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F9" w:rsidRDefault="00AB5AF9" w:rsidP="00AB5AF9">
      <w:pPr>
        <w:tabs>
          <w:tab w:val="left" w:pos="5115"/>
        </w:tabs>
        <w:spacing w:line="276" w:lineRule="auto"/>
        <w:jc w:val="center"/>
        <w:rPr>
          <w:rFonts w:ascii="Arial" w:hAnsi="Arial" w:cs="Arial"/>
          <w:b/>
          <w:sz w:val="22"/>
          <w:szCs w:val="22"/>
        </w:rPr>
      </w:pPr>
      <w:r>
        <w:rPr>
          <w:rFonts w:ascii="Arial" w:hAnsi="Arial" w:cs="Arial"/>
          <w:b/>
          <w:sz w:val="22"/>
          <w:szCs w:val="22"/>
        </w:rPr>
        <w:t>CONTRATO Nº 27/2022</w:t>
      </w:r>
    </w:p>
    <w:p w:rsidR="00AB5AF9" w:rsidRDefault="00AB5AF9" w:rsidP="00AB5AF9">
      <w:pPr>
        <w:tabs>
          <w:tab w:val="left" w:pos="5115"/>
        </w:tabs>
        <w:spacing w:line="276" w:lineRule="auto"/>
        <w:jc w:val="center"/>
        <w:rPr>
          <w:rFonts w:ascii="Arial" w:hAnsi="Arial" w:cs="Arial"/>
          <w:b/>
          <w:sz w:val="22"/>
          <w:szCs w:val="22"/>
        </w:rPr>
      </w:pPr>
    </w:p>
    <w:p w:rsidR="00AB5AF9" w:rsidRDefault="00AB5AF9" w:rsidP="00AB5AF9">
      <w:pPr>
        <w:tabs>
          <w:tab w:val="left" w:pos="5115"/>
        </w:tabs>
        <w:spacing w:line="276" w:lineRule="auto"/>
        <w:rPr>
          <w:rFonts w:ascii="Arial" w:hAnsi="Arial" w:cs="Arial"/>
          <w:b/>
          <w:sz w:val="22"/>
          <w:szCs w:val="22"/>
        </w:rPr>
      </w:pPr>
      <w:r w:rsidRPr="00F968FF">
        <w:rPr>
          <w:rFonts w:ascii="Arial" w:hAnsi="Arial" w:cs="Arial"/>
          <w:b/>
          <w:sz w:val="22"/>
          <w:szCs w:val="22"/>
        </w:rPr>
        <w:t xml:space="preserve">Processo Administrativo nº </w:t>
      </w:r>
      <w:r>
        <w:rPr>
          <w:rFonts w:ascii="Arial" w:hAnsi="Arial" w:cs="Arial"/>
          <w:b/>
          <w:sz w:val="22"/>
          <w:szCs w:val="22"/>
        </w:rPr>
        <w:t>30/2022</w:t>
      </w:r>
    </w:p>
    <w:p w:rsidR="00AB5AF9" w:rsidRPr="00C46650" w:rsidRDefault="00AB5AF9" w:rsidP="00AB5AF9">
      <w:pPr>
        <w:tabs>
          <w:tab w:val="left" w:pos="5115"/>
        </w:tabs>
        <w:spacing w:line="276" w:lineRule="auto"/>
        <w:rPr>
          <w:rFonts w:ascii="Arial" w:hAnsi="Arial" w:cs="Arial"/>
          <w:b/>
          <w:sz w:val="22"/>
          <w:szCs w:val="22"/>
        </w:rPr>
      </w:pP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03/2022</w:t>
      </w:r>
    </w:p>
    <w:p w:rsidR="00AB5AF9" w:rsidRPr="00C46650" w:rsidRDefault="00AB5AF9" w:rsidP="00AB5AF9">
      <w:pPr>
        <w:tabs>
          <w:tab w:val="left" w:pos="5115"/>
        </w:tabs>
        <w:spacing w:line="276" w:lineRule="auto"/>
        <w:jc w:val="both"/>
        <w:rPr>
          <w:rFonts w:ascii="Arial" w:hAnsi="Arial" w:cs="Arial"/>
          <w:sz w:val="22"/>
          <w:szCs w:val="22"/>
        </w:rPr>
      </w:pPr>
    </w:p>
    <w:p w:rsidR="00AB5AF9" w:rsidRPr="00C46650" w:rsidRDefault="00AB5AF9" w:rsidP="00AB5AF9">
      <w:pPr>
        <w:tabs>
          <w:tab w:val="left" w:pos="5115"/>
        </w:tabs>
        <w:spacing w:line="276" w:lineRule="auto"/>
        <w:jc w:val="both"/>
        <w:rPr>
          <w:rFonts w:ascii="Arial" w:hAnsi="Arial" w:cs="Arial"/>
          <w:sz w:val="22"/>
          <w:szCs w:val="22"/>
        </w:rPr>
      </w:pPr>
    </w:p>
    <w:p w:rsidR="00AB5AF9" w:rsidRPr="00C46650" w:rsidRDefault="00AB5AF9" w:rsidP="00AB5AF9">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Pessoas Físicas 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w:t>
      </w:r>
      <w:proofErr w:type="spellStart"/>
      <w:r w:rsidRPr="00F968FF">
        <w:rPr>
          <w:rFonts w:ascii="Arial" w:hAnsi="Arial" w:cs="Arial"/>
          <w:sz w:val="22"/>
          <w:szCs w:val="22"/>
        </w:rPr>
        <w:t>CREDENCIANTE</w:t>
      </w:r>
      <w:proofErr w:type="spellEnd"/>
      <w:r w:rsidRPr="00F968FF">
        <w:rPr>
          <w:rFonts w:ascii="Arial" w:hAnsi="Arial" w:cs="Arial"/>
          <w:sz w:val="22"/>
          <w:szCs w:val="22"/>
        </w:rPr>
        <w:t xml:space="preserve">, e de outro lado, </w:t>
      </w:r>
      <w:r w:rsidRPr="006E16E6">
        <w:rPr>
          <w:rFonts w:ascii="Arial" w:hAnsi="Arial" w:cs="Arial"/>
          <w:sz w:val="22"/>
          <w:szCs w:val="22"/>
        </w:rPr>
        <w:t>e, de outro lado, a empresa</w:t>
      </w:r>
      <w:r>
        <w:rPr>
          <w:rFonts w:ascii="Arial" w:hAnsi="Arial" w:cs="Arial"/>
          <w:b/>
          <w:sz w:val="22"/>
          <w:szCs w:val="22"/>
        </w:rPr>
        <w:t xml:space="preserve"> SILAS JOSÉ DOS REIS - </w:t>
      </w:r>
      <w:proofErr w:type="spellStart"/>
      <w:r>
        <w:rPr>
          <w:rFonts w:ascii="Arial" w:hAnsi="Arial" w:cs="Arial"/>
          <w:b/>
          <w:sz w:val="22"/>
          <w:szCs w:val="22"/>
        </w:rPr>
        <w:t>MEI</w:t>
      </w:r>
      <w:proofErr w:type="spellEnd"/>
      <w:r>
        <w:rPr>
          <w:rFonts w:ascii="Arial" w:hAnsi="Arial" w:cs="Arial"/>
          <w:sz w:val="22"/>
          <w:szCs w:val="22"/>
        </w:rPr>
        <w:t xml:space="preserve">, </w:t>
      </w:r>
      <w:r w:rsidRPr="006E16E6">
        <w:rPr>
          <w:rFonts w:ascii="Arial" w:hAnsi="Arial" w:cs="Arial"/>
          <w:sz w:val="22"/>
          <w:szCs w:val="22"/>
        </w:rPr>
        <w:t>pessoa jurídica de direito privado, sediada na</w:t>
      </w:r>
      <w:r>
        <w:rPr>
          <w:rFonts w:ascii="Arial" w:hAnsi="Arial" w:cs="Arial"/>
          <w:sz w:val="22"/>
          <w:szCs w:val="22"/>
        </w:rPr>
        <w:t xml:space="preserve"> Rua Sebastião da Costa Ferreira, nº 95, Centro,  no Município de Ipuiuna</w:t>
      </w:r>
      <w:r w:rsidRPr="006E16E6">
        <w:rPr>
          <w:rFonts w:ascii="Arial" w:hAnsi="Arial" w:cs="Arial"/>
          <w:sz w:val="22"/>
          <w:szCs w:val="22"/>
        </w:rPr>
        <w:t>, Estado de Minas Gerais, cadastrada junto ao Cadastro Nacional de Pessoa Jurídica do Ministério da Fazenda - CNPJ/MF sob o nº</w:t>
      </w:r>
      <w:r>
        <w:rPr>
          <w:rFonts w:ascii="Arial" w:hAnsi="Arial" w:cs="Arial"/>
          <w:sz w:val="22"/>
          <w:szCs w:val="22"/>
        </w:rPr>
        <w:t xml:space="preserve"> </w:t>
      </w:r>
      <w:r>
        <w:rPr>
          <w:rFonts w:ascii="Arial" w:hAnsi="Arial" w:cs="Arial"/>
          <w:b/>
          <w:sz w:val="22"/>
          <w:szCs w:val="22"/>
        </w:rPr>
        <w:t>45.058.365/0001-05</w:t>
      </w:r>
      <w:r>
        <w:rPr>
          <w:rFonts w:ascii="Arial" w:hAnsi="Arial" w:cs="Arial"/>
          <w:sz w:val="22"/>
          <w:szCs w:val="22"/>
        </w:rPr>
        <w:t xml:space="preserve">, neste ato representada por </w:t>
      </w:r>
      <w:r w:rsidRPr="00AB5AF9">
        <w:rPr>
          <w:rFonts w:ascii="Arial" w:hAnsi="Arial" w:cs="Arial"/>
          <w:b/>
          <w:sz w:val="22"/>
          <w:szCs w:val="22"/>
        </w:rPr>
        <w:t>Silas José dos Reis</w:t>
      </w:r>
      <w:r w:rsidRPr="006E16E6">
        <w:rPr>
          <w:rFonts w:ascii="Arial" w:hAnsi="Arial" w:cs="Arial"/>
          <w:sz w:val="22"/>
          <w:szCs w:val="22"/>
        </w:rPr>
        <w:t>,</w:t>
      </w:r>
      <w:r>
        <w:rPr>
          <w:rFonts w:ascii="Arial" w:hAnsi="Arial" w:cs="Arial"/>
          <w:sz w:val="22"/>
          <w:szCs w:val="22"/>
        </w:rPr>
        <w:t xml:space="preserve"> brasileiro, casado, empresário, portador</w:t>
      </w:r>
      <w:r w:rsidRPr="006E16E6">
        <w:rPr>
          <w:rFonts w:ascii="Arial" w:hAnsi="Arial" w:cs="Arial"/>
          <w:sz w:val="22"/>
          <w:szCs w:val="22"/>
        </w:rPr>
        <w:t xml:space="preserve"> da Cédula de Identidade RG nº </w:t>
      </w:r>
      <w:r>
        <w:rPr>
          <w:rFonts w:ascii="Arial" w:hAnsi="Arial" w:cs="Arial"/>
          <w:sz w:val="22"/>
          <w:szCs w:val="22"/>
        </w:rPr>
        <w:t xml:space="preserve">MG-298.225-1, </w:t>
      </w:r>
      <w:r w:rsidRPr="006E16E6">
        <w:rPr>
          <w:rFonts w:ascii="Arial" w:hAnsi="Arial" w:cs="Arial"/>
          <w:sz w:val="22"/>
          <w:szCs w:val="22"/>
        </w:rPr>
        <w:t xml:space="preserve"> inscrit</w:t>
      </w:r>
      <w:r>
        <w:rPr>
          <w:rFonts w:ascii="Arial" w:hAnsi="Arial" w:cs="Arial"/>
          <w:sz w:val="22"/>
          <w:szCs w:val="22"/>
        </w:rPr>
        <w:t>o</w:t>
      </w:r>
      <w:r w:rsidRPr="006E16E6">
        <w:rPr>
          <w:rFonts w:ascii="Arial" w:hAnsi="Arial" w:cs="Arial"/>
          <w:sz w:val="22"/>
          <w:szCs w:val="22"/>
        </w:rPr>
        <w:t xml:space="preserve"> no Cadastro de Pessoas Físicas do Ministério da Fazenda - CPF/MF sob o nº</w:t>
      </w:r>
      <w:r>
        <w:rPr>
          <w:rFonts w:ascii="Arial" w:hAnsi="Arial" w:cs="Arial"/>
          <w:sz w:val="22"/>
          <w:szCs w:val="22"/>
        </w:rPr>
        <w:t xml:space="preserve"> 353.922.746-68</w:t>
      </w:r>
      <w:r w:rsidRPr="00F968FF">
        <w:rPr>
          <w:rFonts w:ascii="Arial" w:hAnsi="Arial" w:cs="Arial"/>
          <w:sz w:val="22"/>
          <w:szCs w:val="22"/>
        </w:rPr>
        <w:t>, doravante denominada simplesmente de CREDENCIADO, ajustam e</w:t>
      </w:r>
      <w:bookmarkStart w:id="0" w:name="_GoBack"/>
      <w:bookmarkEnd w:id="0"/>
      <w:r w:rsidRPr="00F968FF">
        <w:rPr>
          <w:rFonts w:ascii="Arial" w:hAnsi="Arial" w:cs="Arial"/>
          <w:sz w:val="22"/>
          <w:szCs w:val="22"/>
        </w:rPr>
        <w:t xml:space="preserve">ntre si um Contrato de Prestação de Serviços para realização dos procedimentos descritos na cláusula primeira deste Instrumento, em consonância com o </w:t>
      </w:r>
      <w:r w:rsidRPr="00F968FF">
        <w:rPr>
          <w:rFonts w:ascii="Arial" w:hAnsi="Arial" w:cs="Arial"/>
          <w:b/>
          <w:sz w:val="22"/>
          <w:szCs w:val="22"/>
        </w:rPr>
        <w:t xml:space="preserve">Processo Administrativo nº </w:t>
      </w:r>
      <w:r>
        <w:rPr>
          <w:rFonts w:ascii="Arial" w:hAnsi="Arial" w:cs="Arial"/>
          <w:b/>
          <w:sz w:val="22"/>
          <w:szCs w:val="22"/>
        </w:rPr>
        <w:t>30/2022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03/2022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AB5AF9" w:rsidRPr="00C46650" w:rsidRDefault="00AB5AF9" w:rsidP="00AB5AF9">
      <w:pPr>
        <w:pStyle w:val="Ttulo3"/>
        <w:spacing w:line="276" w:lineRule="auto"/>
        <w:jc w:val="both"/>
        <w:rPr>
          <w:rFonts w:ascii="Arial" w:hAnsi="Arial" w:cs="Arial"/>
          <w:b w:val="0"/>
          <w:sz w:val="22"/>
          <w:szCs w:val="22"/>
        </w:rPr>
      </w:pP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30/2022</w:t>
      </w:r>
      <w:r w:rsidRPr="00C46650">
        <w:rPr>
          <w:rFonts w:ascii="Arial" w:hAnsi="Arial" w:cs="Arial"/>
          <w:b/>
          <w:sz w:val="22"/>
          <w:szCs w:val="22"/>
        </w:rPr>
        <w:t xml:space="preserve">, </w:t>
      </w:r>
      <w:r>
        <w:rPr>
          <w:rFonts w:ascii="Arial" w:hAnsi="Arial" w:cs="Arial"/>
          <w:b/>
          <w:sz w:val="22"/>
          <w:szCs w:val="22"/>
        </w:rPr>
        <w:t>Chamada Pública nº 03/2022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F968FF">
        <w:rPr>
          <w:rFonts w:ascii="Arial" w:hAnsi="Arial" w:cs="Arial"/>
          <w:b/>
          <w:sz w:val="22"/>
          <w:szCs w:val="22"/>
        </w:rPr>
        <w:t xml:space="preserve">CHAMADA PÚBLICA PARA </w:t>
      </w:r>
      <w:r w:rsidRPr="00987D23">
        <w:rPr>
          <w:rFonts w:ascii="Arial" w:hAnsi="Arial" w:cs="Arial"/>
          <w:b/>
          <w:sz w:val="22"/>
          <w:szCs w:val="22"/>
        </w:rPr>
        <w:t>CREDENCIAMENTO DE PESSOAS JURÍDICAS PARA PRESTAÇÃO DE SERVIÇOS DE PEDREIRO E PINTOR DE GUIAS E SARJETAS PARA MANUTENÇÃO DAS ATIVIDADES DO MUNICÍPIO DE IPUIUNA/MG</w:t>
      </w:r>
      <w:r>
        <w:rPr>
          <w:rFonts w:ascii="Arial" w:hAnsi="Arial" w:cs="Arial"/>
          <w:b/>
          <w:sz w:val="22"/>
          <w:szCs w:val="22"/>
        </w:rPr>
        <w:t>”,</w:t>
      </w:r>
      <w:r w:rsidRPr="00C46650">
        <w:rPr>
          <w:rFonts w:ascii="Arial" w:hAnsi="Arial" w:cs="Arial"/>
          <w:sz w:val="22"/>
          <w:szCs w:val="22"/>
        </w:rPr>
        <w:t xml:space="preserve"> o qual será regido pelas cláusulas abaixo descritas, além dos termos contidos na Lei nº 8.666/93.</w:t>
      </w:r>
    </w:p>
    <w:p w:rsidR="00AB5AF9" w:rsidRPr="00C46650" w:rsidRDefault="00AB5AF9" w:rsidP="00AB5AF9">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AB5AF9" w:rsidRPr="00AB5AF9" w:rsidRDefault="00AB5AF9" w:rsidP="00242108">
      <w:pPr>
        <w:pStyle w:val="Recuodecorpodetexto"/>
        <w:numPr>
          <w:ilvl w:val="5"/>
          <w:numId w:val="1"/>
        </w:numPr>
        <w:tabs>
          <w:tab w:val="left" w:pos="0"/>
        </w:tabs>
        <w:spacing w:after="120" w:line="276" w:lineRule="auto"/>
        <w:jc w:val="both"/>
        <w:rPr>
          <w:rFonts w:cs="Arial"/>
          <w:b/>
          <w:position w:val="17"/>
          <w:sz w:val="22"/>
          <w:szCs w:val="22"/>
        </w:rPr>
      </w:pPr>
      <w:r w:rsidRPr="00AB5AF9">
        <w:rPr>
          <w:rFonts w:cs="Arial"/>
          <w:sz w:val="22"/>
          <w:szCs w:val="22"/>
        </w:rPr>
        <w:t xml:space="preserve">1.0 – O presente contrato tem por objetivo o credenciamento de serviços de </w:t>
      </w:r>
      <w:r>
        <w:rPr>
          <w:rFonts w:cs="Arial"/>
          <w:sz w:val="22"/>
          <w:szCs w:val="22"/>
        </w:rPr>
        <w:t>PEDREIRO.</w:t>
      </w:r>
    </w:p>
    <w:p w:rsidR="00AB5AF9" w:rsidRPr="00AB5AF9" w:rsidRDefault="00AB5AF9" w:rsidP="00242108">
      <w:pPr>
        <w:pStyle w:val="Recuodecorpodetexto"/>
        <w:numPr>
          <w:ilvl w:val="5"/>
          <w:numId w:val="1"/>
        </w:numPr>
        <w:tabs>
          <w:tab w:val="left" w:pos="0"/>
        </w:tabs>
        <w:spacing w:after="120" w:line="276" w:lineRule="auto"/>
        <w:jc w:val="both"/>
        <w:rPr>
          <w:rFonts w:cs="Arial"/>
          <w:b/>
          <w:position w:val="17"/>
          <w:sz w:val="22"/>
          <w:szCs w:val="22"/>
        </w:rPr>
      </w:pPr>
      <w:r w:rsidRPr="00AB5AF9">
        <w:rPr>
          <w:rFonts w:cs="Arial"/>
          <w:b/>
          <w:position w:val="17"/>
          <w:sz w:val="22"/>
          <w:szCs w:val="22"/>
        </w:rPr>
        <w:t>CLAUSULA SEGUNDA – DO REGIME DE EXECUÇÃO</w:t>
      </w:r>
    </w:p>
    <w:p w:rsidR="00AB5AF9" w:rsidRPr="00C46650" w:rsidRDefault="00AB5AF9" w:rsidP="00AB5AF9">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AB5AF9" w:rsidRDefault="00AB5AF9" w:rsidP="00AB5AF9">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AB5AF9" w:rsidRDefault="00AB5AF9" w:rsidP="00AB5AF9">
      <w:pPr>
        <w:widowControl w:val="0"/>
        <w:autoSpaceDE w:val="0"/>
        <w:autoSpaceDN w:val="0"/>
        <w:adjustRightInd w:val="0"/>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301"/>
        <w:gridCol w:w="1275"/>
        <w:gridCol w:w="1276"/>
        <w:gridCol w:w="1276"/>
      </w:tblGrid>
      <w:tr w:rsidR="00AB5AF9" w:rsidRPr="002024EA" w:rsidTr="006C4727">
        <w:tc>
          <w:tcPr>
            <w:tcW w:w="1624"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CÓDIGO</w:t>
            </w:r>
          </w:p>
        </w:tc>
        <w:tc>
          <w:tcPr>
            <w:tcW w:w="214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DESCRITIVO</w:t>
            </w:r>
          </w:p>
        </w:tc>
        <w:tc>
          <w:tcPr>
            <w:tcW w:w="1301"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UNIDADE</w:t>
            </w:r>
          </w:p>
        </w:tc>
        <w:tc>
          <w:tcPr>
            <w:tcW w:w="127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Pr>
                <w:rFonts w:ascii="Arial" w:hAnsi="Arial" w:cs="Arial"/>
                <w:b/>
              </w:rPr>
              <w:t>DIÁRIAS ESTIMAS / 12 MESES</w:t>
            </w:r>
          </w:p>
        </w:tc>
        <w:tc>
          <w:tcPr>
            <w:tcW w:w="1276"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VALOR DIÁRIA</w:t>
            </w:r>
          </w:p>
          <w:p w:rsidR="00AB5AF9" w:rsidRPr="002024EA" w:rsidRDefault="00AB5AF9" w:rsidP="006C4727">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c>
          <w:tcPr>
            <w:tcW w:w="1276" w:type="dxa"/>
          </w:tcPr>
          <w:p w:rsidR="00AB5AF9" w:rsidRPr="002024EA" w:rsidRDefault="00AB5AF9" w:rsidP="006C4727">
            <w:pPr>
              <w:widowControl w:val="0"/>
              <w:autoSpaceDE w:val="0"/>
              <w:autoSpaceDN w:val="0"/>
              <w:adjustRightInd w:val="0"/>
              <w:spacing w:line="276" w:lineRule="auto"/>
              <w:jc w:val="center"/>
              <w:rPr>
                <w:rFonts w:ascii="Arial" w:hAnsi="Arial" w:cs="Arial"/>
                <w:b/>
              </w:rPr>
            </w:pPr>
            <w:r>
              <w:rPr>
                <w:rFonts w:ascii="Arial" w:hAnsi="Arial" w:cs="Arial"/>
                <w:b/>
              </w:rPr>
              <w:t>VALOR TOTAL ESTIMADO 12 MESES</w:t>
            </w:r>
          </w:p>
        </w:tc>
      </w:tr>
      <w:tr w:rsidR="00AB5AF9" w:rsidRPr="002024EA" w:rsidTr="006C4727">
        <w:tc>
          <w:tcPr>
            <w:tcW w:w="1624"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rPr>
            </w:pPr>
            <w:r w:rsidRPr="002024EA">
              <w:rPr>
                <w:rFonts w:ascii="Arial" w:hAnsi="Arial" w:cs="Arial"/>
              </w:rPr>
              <w:t>01</w:t>
            </w:r>
          </w:p>
        </w:tc>
        <w:tc>
          <w:tcPr>
            <w:tcW w:w="214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rPr>
            </w:pPr>
            <w:r w:rsidRPr="002024EA">
              <w:rPr>
                <w:rFonts w:ascii="Arial" w:hAnsi="Arial" w:cs="Arial"/>
              </w:rPr>
              <w:t>PRESTAÇÃO DE SERVIÇOS DE PEDREIRO</w:t>
            </w:r>
          </w:p>
        </w:tc>
        <w:tc>
          <w:tcPr>
            <w:tcW w:w="1301"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rPr>
            </w:pPr>
            <w:r w:rsidRPr="002024EA">
              <w:rPr>
                <w:rFonts w:ascii="Arial" w:hAnsi="Arial" w:cs="Arial"/>
              </w:rPr>
              <w:t>DIÁRIA</w:t>
            </w:r>
          </w:p>
        </w:tc>
        <w:tc>
          <w:tcPr>
            <w:tcW w:w="1275"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rPr>
            </w:pPr>
            <w:r>
              <w:rPr>
                <w:rFonts w:ascii="Arial" w:hAnsi="Arial" w:cs="Arial"/>
              </w:rPr>
              <w:t>300</w:t>
            </w:r>
          </w:p>
        </w:tc>
        <w:tc>
          <w:tcPr>
            <w:tcW w:w="1276" w:type="dxa"/>
            <w:shd w:val="clear" w:color="auto" w:fill="auto"/>
          </w:tcPr>
          <w:p w:rsidR="00AB5AF9" w:rsidRPr="002024EA" w:rsidRDefault="00AB5AF9" w:rsidP="006C4727">
            <w:pPr>
              <w:widowControl w:val="0"/>
              <w:autoSpaceDE w:val="0"/>
              <w:autoSpaceDN w:val="0"/>
              <w:adjustRightInd w:val="0"/>
              <w:spacing w:line="276" w:lineRule="auto"/>
              <w:jc w:val="center"/>
              <w:rPr>
                <w:rFonts w:ascii="Arial" w:hAnsi="Arial" w:cs="Arial"/>
              </w:rPr>
            </w:pPr>
            <w:r>
              <w:rPr>
                <w:rFonts w:ascii="Arial" w:hAnsi="Arial" w:cs="Arial"/>
              </w:rPr>
              <w:t>R$ 150</w:t>
            </w:r>
            <w:r w:rsidRPr="002024EA">
              <w:rPr>
                <w:rFonts w:ascii="Arial" w:hAnsi="Arial" w:cs="Arial"/>
              </w:rPr>
              <w:t>,00</w:t>
            </w:r>
            <w:r>
              <w:rPr>
                <w:rFonts w:ascii="Arial" w:hAnsi="Arial" w:cs="Arial"/>
              </w:rPr>
              <w:t xml:space="preserve"> (cento e vinte e cinto reais)</w:t>
            </w:r>
          </w:p>
        </w:tc>
        <w:tc>
          <w:tcPr>
            <w:tcW w:w="1276" w:type="dxa"/>
          </w:tcPr>
          <w:p w:rsidR="00AB5AF9" w:rsidRDefault="008955FF" w:rsidP="008955FF">
            <w:pPr>
              <w:widowControl w:val="0"/>
              <w:autoSpaceDE w:val="0"/>
              <w:autoSpaceDN w:val="0"/>
              <w:adjustRightInd w:val="0"/>
              <w:spacing w:line="276" w:lineRule="auto"/>
              <w:jc w:val="center"/>
              <w:rPr>
                <w:rFonts w:ascii="Arial" w:hAnsi="Arial" w:cs="Arial"/>
              </w:rPr>
            </w:pPr>
            <w:r>
              <w:rPr>
                <w:rFonts w:ascii="Arial" w:hAnsi="Arial" w:cs="Arial"/>
              </w:rPr>
              <w:t>R$ 45.0</w:t>
            </w:r>
            <w:r w:rsidR="00AB5AF9">
              <w:rPr>
                <w:rFonts w:ascii="Arial" w:hAnsi="Arial" w:cs="Arial"/>
              </w:rPr>
              <w:t>00,00 (</w:t>
            </w:r>
            <w:r>
              <w:rPr>
                <w:rFonts w:ascii="Arial" w:hAnsi="Arial" w:cs="Arial"/>
              </w:rPr>
              <w:t>quarenta e cinco mil</w:t>
            </w:r>
            <w:r w:rsidR="00AB5AF9">
              <w:rPr>
                <w:rFonts w:ascii="Arial" w:hAnsi="Arial" w:cs="Arial"/>
              </w:rPr>
              <w:t>);</w:t>
            </w:r>
          </w:p>
        </w:tc>
      </w:tr>
    </w:tbl>
    <w:p w:rsidR="00AB5AF9" w:rsidRPr="00C46650" w:rsidRDefault="00AB5AF9" w:rsidP="00AB5AF9">
      <w:pPr>
        <w:widowControl w:val="0"/>
        <w:autoSpaceDE w:val="0"/>
        <w:autoSpaceDN w:val="0"/>
        <w:adjustRightInd w:val="0"/>
        <w:spacing w:line="276" w:lineRule="auto"/>
        <w:jc w:val="both"/>
        <w:rPr>
          <w:rFonts w:ascii="Arial" w:hAnsi="Arial" w:cs="Arial"/>
          <w:b/>
          <w:sz w:val="22"/>
          <w:szCs w:val="22"/>
        </w:rPr>
      </w:pP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3.1 – O preço foi definido levando em conta o valor médio praticado no merc</w:t>
      </w:r>
      <w:r>
        <w:rPr>
          <w:rFonts w:ascii="Arial" w:hAnsi="Arial" w:cs="Arial"/>
          <w:sz w:val="22"/>
          <w:szCs w:val="22"/>
        </w:rPr>
        <w:t>ado da região, no valor de diárias conforme demonstrado</w:t>
      </w:r>
      <w:r w:rsidRPr="00C46650">
        <w:rPr>
          <w:rFonts w:ascii="Arial" w:hAnsi="Arial" w:cs="Arial"/>
          <w:sz w:val="22"/>
          <w:szCs w:val="22"/>
        </w:rPr>
        <w:t>,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sidRPr="00987D23">
        <w:rPr>
          <w:rFonts w:ascii="Arial" w:hAnsi="Arial" w:cs="Arial"/>
          <w:sz w:val="22"/>
          <w:szCs w:val="22"/>
        </w:rPr>
        <w:t>PEDREIRO E PINTOR DE GUIAS E SARJETAS</w:t>
      </w:r>
      <w:r w:rsidRPr="00C46650">
        <w:rPr>
          <w:rFonts w:ascii="Arial" w:hAnsi="Arial" w:cs="Arial"/>
          <w:sz w:val="22"/>
          <w:szCs w:val="22"/>
        </w:rPr>
        <w:t xml:space="preserv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lastRenderedPageBreak/>
        <w:t xml:space="preserve">4.1.5 – Manter, durante toda a execução do contrato, em compatibilidade com as obrigações por ele assumidas, todas as condições de habilitação e qualificação exigidas na licitação.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lastRenderedPageBreak/>
        <w:t>c) transferir, no todo ou em parte, as obrigações decorrentes desta licitação, sem prévia e expressa anuência da Prefeitura Municipal de Ipuiuna/MG.</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7.1 – A recusa injustificada do(a) classificado(a) em assinar o contrato, dentro do prazo estabelecido pela Prefeitura Municipal de Ipuiuna, caracteriza o descumprimento total da obrigação assumida, sujeitando-o às penalidades legalmente estabelecidas e as constantes deste Edital.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7.4 – Pela inexecução total ou parcial do contrato a Administração poderá aplicar as seguintes sanções: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AB5AF9" w:rsidRPr="00C46650" w:rsidRDefault="00AB5AF9" w:rsidP="00AB5AF9">
      <w:pPr>
        <w:spacing w:line="276" w:lineRule="auto"/>
        <w:jc w:val="both"/>
        <w:rPr>
          <w:rFonts w:ascii="Arial" w:hAnsi="Arial" w:cs="Arial"/>
          <w:sz w:val="22"/>
          <w:szCs w:val="22"/>
        </w:rPr>
      </w:pPr>
    </w:p>
    <w:p w:rsidR="00AB5AF9" w:rsidRPr="00C46650" w:rsidRDefault="00AB5AF9" w:rsidP="00AB5AF9">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AB5AF9" w:rsidRPr="00C46650" w:rsidRDefault="00AB5AF9" w:rsidP="00AB5AF9">
      <w:pPr>
        <w:spacing w:line="276" w:lineRule="auto"/>
        <w:jc w:val="both"/>
        <w:rPr>
          <w:rFonts w:ascii="Arial" w:hAnsi="Arial" w:cs="Arial"/>
          <w:sz w:val="22"/>
          <w:szCs w:val="22"/>
        </w:rPr>
      </w:pPr>
    </w:p>
    <w:p w:rsidR="00AB5AF9" w:rsidRDefault="00AB5AF9" w:rsidP="00AB5AF9">
      <w:pPr>
        <w:spacing w:line="276" w:lineRule="auto"/>
        <w:jc w:val="both"/>
        <w:rPr>
          <w:rFonts w:ascii="Arial" w:hAnsi="Arial" w:cs="Arial"/>
          <w:b/>
          <w:sz w:val="22"/>
          <w:szCs w:val="22"/>
        </w:rPr>
      </w:pPr>
      <w:r w:rsidRPr="00131C2C">
        <w:rPr>
          <w:rFonts w:ascii="Arial" w:hAnsi="Arial" w:cs="Arial"/>
          <w:b/>
          <w:sz w:val="22"/>
          <w:szCs w:val="22"/>
        </w:rPr>
        <w:lastRenderedPageBreak/>
        <w:t>CLAUSULA OITAVA</w:t>
      </w:r>
      <w:r w:rsidRPr="00131C2C">
        <w:rPr>
          <w:rFonts w:ascii="Arial" w:hAnsi="Arial" w:cs="Arial"/>
          <w:sz w:val="22"/>
          <w:szCs w:val="22"/>
        </w:rPr>
        <w:t xml:space="preserve"> – </w:t>
      </w:r>
      <w:r w:rsidRPr="00131C2C">
        <w:rPr>
          <w:rFonts w:ascii="Arial" w:hAnsi="Arial" w:cs="Arial"/>
          <w:b/>
          <w:sz w:val="22"/>
          <w:szCs w:val="22"/>
        </w:rPr>
        <w:t xml:space="preserve">DO </w:t>
      </w:r>
      <w:r>
        <w:rPr>
          <w:rFonts w:ascii="Arial" w:hAnsi="Arial" w:cs="Arial"/>
          <w:b/>
          <w:sz w:val="22"/>
          <w:szCs w:val="22"/>
        </w:rPr>
        <w:t>CARGO E</w:t>
      </w:r>
      <w:r w:rsidRPr="00131C2C">
        <w:rPr>
          <w:rFonts w:ascii="Arial" w:hAnsi="Arial" w:cs="Arial"/>
          <w:b/>
          <w:sz w:val="22"/>
          <w:szCs w:val="22"/>
        </w:rPr>
        <w:t xml:space="preserve"> ATRIBUIÇ</w:t>
      </w:r>
      <w:r>
        <w:rPr>
          <w:rFonts w:ascii="Arial" w:hAnsi="Arial" w:cs="Arial"/>
          <w:b/>
          <w:sz w:val="22"/>
          <w:szCs w:val="22"/>
        </w:rPr>
        <w:t xml:space="preserve">ÕES </w:t>
      </w:r>
    </w:p>
    <w:p w:rsidR="00AB5AF9" w:rsidRPr="00131C2C" w:rsidRDefault="00AB5AF9" w:rsidP="00AB5AF9">
      <w:pPr>
        <w:spacing w:line="276" w:lineRule="auto"/>
        <w:jc w:val="both"/>
        <w:rPr>
          <w:rFonts w:ascii="Arial" w:hAnsi="Arial" w:cs="Arial"/>
          <w:b/>
          <w:sz w:val="22"/>
          <w:szCs w:val="22"/>
        </w:rPr>
      </w:pPr>
    </w:p>
    <w:p w:rsidR="00AB5AF9" w:rsidRDefault="00AB5AF9" w:rsidP="00AB5AF9">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PEDREIRO -  Realiza </w:t>
      </w:r>
      <w:r w:rsidRPr="002024EA">
        <w:rPr>
          <w:rFonts w:ascii="Arial" w:hAnsi="Arial" w:cs="Arial"/>
          <w:sz w:val="22"/>
          <w:szCs w:val="22"/>
        </w:rPr>
        <w:t xml:space="preserve">trabalhos de alvenaria, concreto e outros materiais similares, guiando-se por desenhos, esquemas e especificações, utilizando processos e instrumentos pertinentes ao ofício, para construir, reformar ou reparar prédios e obras similares. Assentar tijolos e outros materiais de construção, para edificar muros, paredes, abóbadas e outras obras, assentar tijolos cerâmicos ou em concreto, para construir e fazer reparos; Execução de passeios e meio-fio em concreto nas ruas; Revestir as paredes, muros, fachadas ou </w:t>
      </w:r>
      <w:proofErr w:type="spellStart"/>
      <w:r w:rsidRPr="002024EA">
        <w:rPr>
          <w:rFonts w:ascii="Arial" w:hAnsi="Arial" w:cs="Arial"/>
          <w:sz w:val="22"/>
          <w:szCs w:val="22"/>
        </w:rPr>
        <w:t>espalas</w:t>
      </w:r>
      <w:proofErr w:type="spellEnd"/>
      <w:r w:rsidRPr="002024EA">
        <w:rPr>
          <w:rFonts w:ascii="Arial" w:hAnsi="Arial" w:cs="Arial"/>
          <w:sz w:val="22"/>
          <w:szCs w:val="22"/>
        </w:rPr>
        <w:t xml:space="preserve"> com chapisco, reboco, emboço, gesso ou material similar; Estudar os projetos propostos, avaliando as características da obra, estudando qual é a melhor maneira de realizar o trabalho; Realizar as misturas com as devidas quantidades adequadas de cimento, areia e água para obter argamassa a serem empregada no assento de alvejarias, tijolos, ladrilhos e materiais afins; Construir alicerces, muros, arrimos e demais construções similares, assentando tijolos ou pedras em fileiras ou seguindo o desenho e forma indicada e unindo-os com argamassa; Rebocar as estruturas construídas após execução de chapisco, atentando para o prumo e o nivelamento das mesmas; Realizar a construções de rede de drenagem pluvial, rede de esgotamento sanitário e rede de distribuição de agua; Executar trabalhos de manutenção corretiva de prédios, quadras, calçadas e estruturas semelhantes, reparando paredes e pisos, trocando telhas, aparelhos sanitários, manilhas e outros; Realizar a limpeza e organização do ambiente de trabalho; Executar outras atividades correlatas ao cargo e/ou determinadas pelo superior imediato; Controlar o nível e o prumo das obras em geral; Efetuar a remoção do entulho da obra. Executar outras tarefas da mesma natureza ou nível de complexidade associadas à sua especialidade ou ambiente organizacional.</w:t>
      </w:r>
    </w:p>
    <w:p w:rsidR="00AB5AF9" w:rsidRDefault="00AB5AF9" w:rsidP="00AB5AF9">
      <w:pPr>
        <w:widowControl w:val="0"/>
        <w:autoSpaceDE w:val="0"/>
        <w:autoSpaceDN w:val="0"/>
        <w:adjustRightInd w:val="0"/>
        <w:spacing w:line="276" w:lineRule="auto"/>
        <w:jc w:val="both"/>
        <w:rPr>
          <w:rFonts w:ascii="Arial" w:hAnsi="Arial" w:cs="Arial"/>
          <w:sz w:val="22"/>
          <w:szCs w:val="22"/>
        </w:rPr>
      </w:pPr>
    </w:p>
    <w:p w:rsidR="00AB5AF9" w:rsidRDefault="00AB5AF9" w:rsidP="00AB5AF9">
      <w:pPr>
        <w:widowControl w:val="0"/>
        <w:autoSpaceDE w:val="0"/>
        <w:autoSpaceDN w:val="0"/>
        <w:adjustRightInd w:val="0"/>
        <w:spacing w:line="276" w:lineRule="auto"/>
        <w:jc w:val="both"/>
        <w:rPr>
          <w:rFonts w:ascii="Arial" w:hAnsi="Arial" w:cs="Arial"/>
          <w:sz w:val="22"/>
          <w:szCs w:val="22"/>
        </w:rPr>
      </w:pPr>
      <w:r w:rsidRPr="002024EA">
        <w:rPr>
          <w:rFonts w:ascii="Arial" w:hAnsi="Arial" w:cs="Arial"/>
          <w:sz w:val="22"/>
          <w:szCs w:val="22"/>
        </w:rPr>
        <w:t xml:space="preserve">PINTOR DE GUIAS E SARJETAS </w:t>
      </w:r>
      <w:r>
        <w:rPr>
          <w:rFonts w:ascii="Arial" w:hAnsi="Arial" w:cs="Arial"/>
          <w:sz w:val="22"/>
          <w:szCs w:val="22"/>
        </w:rPr>
        <w:t xml:space="preserve">– Serviço </w:t>
      </w:r>
      <w:r w:rsidRPr="002024EA">
        <w:rPr>
          <w:rFonts w:ascii="Arial" w:hAnsi="Arial" w:cs="Arial"/>
          <w:sz w:val="22"/>
          <w:szCs w:val="22"/>
        </w:rPr>
        <w:t>de pintura de meio-fio (guias de sarjetas) nas principais vias das cidades e próximos aos equipamentos públicos, com finalidade de ressaltar a varrição, bem como ajudar na sinalização de tráfego de veículos.</w:t>
      </w:r>
    </w:p>
    <w:p w:rsidR="00AB5AF9" w:rsidRDefault="00AB5AF9" w:rsidP="00AB5AF9">
      <w:pPr>
        <w:spacing w:line="276" w:lineRule="auto"/>
        <w:jc w:val="both"/>
        <w:rPr>
          <w:rFonts w:ascii="Arial" w:hAnsi="Arial" w:cs="Arial"/>
          <w:sz w:val="22"/>
          <w:szCs w:val="22"/>
        </w:rPr>
      </w:pPr>
    </w:p>
    <w:p w:rsidR="00AB5AF9" w:rsidRPr="00C46650" w:rsidRDefault="00AB5AF9" w:rsidP="00AB5AF9">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AB5AF9" w:rsidRPr="00C46650" w:rsidRDefault="00AB5AF9" w:rsidP="00AB5AF9">
      <w:pPr>
        <w:pStyle w:val="Recuodecorpodetexto"/>
        <w:spacing w:after="120" w:line="276" w:lineRule="auto"/>
        <w:ind w:left="0"/>
        <w:rPr>
          <w:rFonts w:cs="Arial"/>
          <w:sz w:val="22"/>
          <w:szCs w:val="22"/>
        </w:rPr>
      </w:pPr>
      <w:r w:rsidRPr="00C46650">
        <w:rPr>
          <w:rFonts w:cs="Arial"/>
          <w:sz w:val="22"/>
          <w:szCs w:val="22"/>
        </w:rPr>
        <w:t>9.1 – O pagamento poderá ser feito:</w:t>
      </w:r>
    </w:p>
    <w:p w:rsidR="00AB5AF9" w:rsidRPr="00C46650" w:rsidRDefault="00AB5AF9" w:rsidP="00AB5AF9">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AB5AF9" w:rsidRPr="00C46650" w:rsidRDefault="00AB5AF9" w:rsidP="00AB5AF9">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AB5AF9" w:rsidRPr="00C46650" w:rsidRDefault="00AB5AF9" w:rsidP="00AB5AF9">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AB5AF9" w:rsidRPr="00C46650" w:rsidRDefault="00AB5AF9" w:rsidP="00AB5AF9">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AB5AF9" w:rsidRDefault="00AB5AF9" w:rsidP="00AB5AF9">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AB5AF9" w:rsidRPr="00C46650" w:rsidRDefault="00AB5AF9" w:rsidP="00AB5AF9">
      <w:pPr>
        <w:spacing w:after="120" w:line="276" w:lineRule="auto"/>
        <w:jc w:val="both"/>
        <w:rPr>
          <w:rFonts w:ascii="Arial" w:hAnsi="Arial"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 DO REAJUSTE DE PREÇOS </w:t>
      </w:r>
    </w:p>
    <w:p w:rsidR="00AB5AF9" w:rsidRDefault="00AB5AF9" w:rsidP="00AB5AF9">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AB5AF9" w:rsidRPr="00C46650" w:rsidRDefault="00AB5AF9" w:rsidP="00AB5AF9">
      <w:pPr>
        <w:spacing w:after="120" w:line="276" w:lineRule="auto"/>
        <w:jc w:val="both"/>
        <w:rPr>
          <w:rFonts w:ascii="Arial" w:hAnsi="Arial"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AB5AF9" w:rsidRDefault="00AB5AF9" w:rsidP="00AB5AF9">
      <w:pPr>
        <w:spacing w:after="120" w:line="276" w:lineRule="auto"/>
        <w:rPr>
          <w:rFonts w:ascii="Arial" w:hAnsi="Arial" w:cs="Arial"/>
          <w:b/>
          <w:sz w:val="22"/>
          <w:szCs w:val="22"/>
        </w:rPr>
      </w:pPr>
    </w:p>
    <w:p w:rsidR="00AB5AF9" w:rsidRPr="00C46650" w:rsidRDefault="00AB5AF9" w:rsidP="00AB5AF9">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DÉCIMA SEGUNDA -  DOS PRAZOS:</w:t>
      </w:r>
    </w:p>
    <w:p w:rsidR="00AB5AF9" w:rsidRPr="00131C2C" w:rsidRDefault="00AB5AF9" w:rsidP="00AB5AF9">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AB5AF9" w:rsidRPr="00131C2C" w:rsidRDefault="00AB5AF9" w:rsidP="00AB5AF9">
      <w:pPr>
        <w:rPr>
          <w:lang w:val="x-none" w:eastAsia="x-none"/>
        </w:rPr>
      </w:pPr>
    </w:p>
    <w:p w:rsidR="00AB5AF9" w:rsidRPr="00C46650" w:rsidRDefault="00AB5AF9" w:rsidP="00AB5AF9">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AB5AF9" w:rsidRPr="00C46650" w:rsidRDefault="00AB5AF9" w:rsidP="00AB5AF9">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AB5AF9" w:rsidRDefault="00AB5AF9" w:rsidP="00AB5AF9">
      <w:pPr>
        <w:pStyle w:val="Corpodetexto"/>
        <w:spacing w:line="276" w:lineRule="auto"/>
        <w:rPr>
          <w:rFonts w:cs="Arial"/>
          <w:b/>
          <w:sz w:val="22"/>
          <w:szCs w:val="22"/>
          <w:lang w:val="pt-BR"/>
        </w:rPr>
      </w:pPr>
      <w:r w:rsidRPr="006A5D33">
        <w:rPr>
          <w:rFonts w:cs="Arial"/>
          <w:b/>
          <w:sz w:val="22"/>
          <w:szCs w:val="22"/>
          <w:lang w:val="pt-BR"/>
        </w:rPr>
        <w:t>Dotação Orçamentária nº 02.01.15.452.0018.2.246.3390.39.00 – Ficha 589 – Outros Serviços de Terceiros Pessoa Jurídica - Manutenção dos Serviços Urbanos.</w:t>
      </w:r>
      <w:r w:rsidRPr="00C46650">
        <w:rPr>
          <w:rFonts w:cs="Arial"/>
          <w:b/>
          <w:sz w:val="22"/>
          <w:szCs w:val="22"/>
          <w:lang w:val="pt-BR"/>
        </w:rPr>
        <w:t xml:space="preserve"> </w:t>
      </w:r>
    </w:p>
    <w:p w:rsidR="00AB5AF9" w:rsidRDefault="00AB5AF9" w:rsidP="00AB5AF9">
      <w:pPr>
        <w:pStyle w:val="Corpodetexto"/>
        <w:spacing w:line="276" w:lineRule="auto"/>
        <w:rPr>
          <w:rFonts w:cs="Arial"/>
          <w:b/>
          <w:sz w:val="22"/>
          <w:szCs w:val="22"/>
          <w:lang w:val="pt-BR"/>
        </w:rPr>
      </w:pPr>
    </w:p>
    <w:p w:rsidR="00AB5AF9" w:rsidRPr="00131C2C" w:rsidRDefault="00AB5AF9" w:rsidP="00AB5AF9">
      <w:pPr>
        <w:rPr>
          <w:lang w:eastAsia="x-none"/>
        </w:rPr>
      </w:pPr>
    </w:p>
    <w:p w:rsidR="00AB5AF9" w:rsidRPr="00C46650" w:rsidRDefault="00AB5AF9" w:rsidP="00AB5AF9">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AB5AF9" w:rsidRPr="00C46650" w:rsidRDefault="00AB5AF9" w:rsidP="00AB5AF9">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AB5AF9" w:rsidRPr="00C46650" w:rsidRDefault="00AB5AF9" w:rsidP="00AB5AF9">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AB5AF9" w:rsidRPr="00C46650" w:rsidRDefault="00AB5AF9" w:rsidP="00AB5AF9">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AB5AF9" w:rsidRPr="00C46650" w:rsidRDefault="00AB5AF9" w:rsidP="00AB5AF9">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AB5AF9" w:rsidRPr="00C46650" w:rsidRDefault="00AB5AF9" w:rsidP="00AB5AF9">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AB5AF9" w:rsidRPr="00C46650" w:rsidRDefault="00AB5AF9" w:rsidP="00AB5AF9">
      <w:pPr>
        <w:pStyle w:val="Recuodecorpodetexto31"/>
        <w:spacing w:line="276" w:lineRule="auto"/>
        <w:ind w:left="0"/>
        <w:rPr>
          <w:rFonts w:cs="Arial"/>
          <w:b/>
          <w:sz w:val="22"/>
          <w:szCs w:val="22"/>
        </w:rPr>
      </w:pPr>
    </w:p>
    <w:p w:rsidR="00AB5AF9" w:rsidRPr="00C46650" w:rsidRDefault="00AB5AF9" w:rsidP="00AB5AF9">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lastRenderedPageBreak/>
        <w:t>O cumprimento irregular, ou seu não cumprimento, por parte do Contratado de cláusulas contratuais;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AB5AF9" w:rsidRPr="00C46650" w:rsidRDefault="00AB5AF9" w:rsidP="00AB5AF9">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AB5AF9" w:rsidRPr="00C46650" w:rsidRDefault="00AB5AF9" w:rsidP="00AB5AF9">
      <w:pPr>
        <w:pStyle w:val="Ttulo3"/>
        <w:numPr>
          <w:ilvl w:val="2"/>
          <w:numId w:val="1"/>
        </w:numPr>
        <w:tabs>
          <w:tab w:val="left" w:pos="0"/>
        </w:tabs>
        <w:suppressAutoHyphens/>
        <w:spacing w:after="120" w:line="276" w:lineRule="auto"/>
        <w:jc w:val="both"/>
        <w:rPr>
          <w:rFonts w:ascii="Arial" w:hAnsi="Arial" w:cs="Arial"/>
          <w:sz w:val="22"/>
          <w:szCs w:val="22"/>
        </w:rPr>
      </w:pPr>
    </w:p>
    <w:p w:rsidR="00AB5AF9" w:rsidRPr="00C46650" w:rsidRDefault="00AB5AF9" w:rsidP="00AB5AF9">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AB5AF9" w:rsidRDefault="00AB5AF9" w:rsidP="00AB5AF9">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AB5AF9" w:rsidRPr="00C46650" w:rsidRDefault="00AB5AF9" w:rsidP="00AB5AF9">
      <w:pPr>
        <w:pStyle w:val="Recuodecorpodetexto31"/>
        <w:spacing w:line="276" w:lineRule="auto"/>
        <w:ind w:left="0"/>
        <w:rPr>
          <w:rFonts w:cs="Arial"/>
          <w:sz w:val="22"/>
          <w:szCs w:val="22"/>
        </w:rPr>
      </w:pPr>
    </w:p>
    <w:p w:rsidR="00AB5AF9" w:rsidRPr="00C46650" w:rsidRDefault="00AB5AF9" w:rsidP="00AB5AF9">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w:t>
      </w:r>
      <w:proofErr w:type="spellStart"/>
      <w:r w:rsidRPr="00C46650">
        <w:rPr>
          <w:rFonts w:ascii="Arial" w:hAnsi="Arial" w:cs="Arial"/>
          <w:sz w:val="22"/>
          <w:szCs w:val="22"/>
        </w:rPr>
        <w:t>SETIMA</w:t>
      </w:r>
      <w:proofErr w:type="spellEnd"/>
      <w:r w:rsidRPr="00C46650">
        <w:rPr>
          <w:rFonts w:ascii="Arial" w:hAnsi="Arial" w:cs="Arial"/>
          <w:sz w:val="22"/>
          <w:szCs w:val="22"/>
        </w:rPr>
        <w:t xml:space="preserve"> – DA VINCULAÇÃO</w:t>
      </w:r>
    </w:p>
    <w:p w:rsidR="00AB5AF9" w:rsidRDefault="00AB5AF9" w:rsidP="00AB5AF9">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30/2022</w:t>
      </w:r>
      <w:r w:rsidRPr="00131C2C">
        <w:rPr>
          <w:rFonts w:ascii="Arial" w:hAnsi="Arial" w:cs="Arial"/>
          <w:b w:val="0"/>
          <w:bCs/>
          <w:sz w:val="22"/>
          <w:szCs w:val="22"/>
        </w:rPr>
        <w:t xml:space="preserve"> -  Chamada Pública </w:t>
      </w:r>
      <w:r>
        <w:rPr>
          <w:rFonts w:ascii="Arial" w:hAnsi="Arial" w:cs="Arial"/>
          <w:b w:val="0"/>
          <w:bCs/>
          <w:sz w:val="22"/>
          <w:szCs w:val="22"/>
        </w:rPr>
        <w:t>03/2022</w:t>
      </w:r>
      <w:r w:rsidRPr="00131C2C">
        <w:rPr>
          <w:rFonts w:ascii="Arial" w:hAnsi="Arial" w:cs="Arial"/>
          <w:b w:val="0"/>
          <w:bCs/>
          <w:sz w:val="22"/>
          <w:szCs w:val="22"/>
        </w:rPr>
        <w:t>, que deu origem a este instrumento.</w:t>
      </w:r>
    </w:p>
    <w:p w:rsidR="00AB5AF9" w:rsidRPr="00131C2C" w:rsidRDefault="00AB5AF9" w:rsidP="00AB5AF9"/>
    <w:p w:rsidR="00AB5AF9" w:rsidRPr="00C46650" w:rsidRDefault="00AB5AF9" w:rsidP="00AB5AF9">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AB5AF9" w:rsidRPr="00C46650" w:rsidRDefault="00AB5AF9" w:rsidP="00AB5AF9">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AB5AF9" w:rsidRPr="00C46650" w:rsidRDefault="00AB5AF9" w:rsidP="00AB5AF9">
      <w:pPr>
        <w:pStyle w:val="Ttulo3"/>
        <w:numPr>
          <w:ilvl w:val="2"/>
          <w:numId w:val="1"/>
        </w:numPr>
        <w:tabs>
          <w:tab w:val="left" w:pos="0"/>
        </w:tabs>
        <w:suppressAutoHyphens/>
        <w:spacing w:line="276" w:lineRule="auto"/>
        <w:rPr>
          <w:rFonts w:ascii="Arial" w:hAnsi="Arial" w:cs="Arial"/>
          <w:sz w:val="22"/>
          <w:szCs w:val="22"/>
        </w:rPr>
      </w:pPr>
    </w:p>
    <w:p w:rsidR="00AB5AF9" w:rsidRPr="00131C2C" w:rsidRDefault="00AB5AF9" w:rsidP="00AB5AF9">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AB5AF9" w:rsidRDefault="00AB5AF9" w:rsidP="00AB5AF9">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AB5AF9" w:rsidRDefault="00AB5AF9" w:rsidP="00AB5AF9">
      <w:pPr>
        <w:spacing w:after="120" w:line="276" w:lineRule="auto"/>
        <w:jc w:val="both"/>
        <w:rPr>
          <w:rFonts w:ascii="Arial" w:hAnsi="Arial" w:cs="Arial"/>
          <w:sz w:val="22"/>
          <w:szCs w:val="22"/>
        </w:rPr>
      </w:pPr>
    </w:p>
    <w:p w:rsidR="00AB5AF9" w:rsidRPr="00C46650" w:rsidRDefault="00AB5AF9" w:rsidP="00AB5AF9">
      <w:pPr>
        <w:spacing w:after="120" w:line="276" w:lineRule="auto"/>
        <w:jc w:val="both"/>
        <w:rPr>
          <w:rFonts w:ascii="Arial" w:hAnsi="Arial" w:cs="Arial"/>
          <w:sz w:val="22"/>
          <w:szCs w:val="22"/>
        </w:rPr>
      </w:pPr>
    </w:p>
    <w:p w:rsidR="00AB5AF9" w:rsidRPr="00AB5AF9" w:rsidRDefault="00AB5AF9" w:rsidP="00AB5AF9">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14 de Março de 2022</w:t>
      </w:r>
    </w:p>
    <w:p w:rsidR="00AB5AF9" w:rsidRPr="00C46650" w:rsidRDefault="00AB5AF9" w:rsidP="00AB5AF9">
      <w:pPr>
        <w:pStyle w:val="Ttulo3"/>
        <w:spacing w:line="276" w:lineRule="auto"/>
        <w:jc w:val="both"/>
        <w:rPr>
          <w:rFonts w:ascii="Arial" w:hAnsi="Arial" w:cs="Arial"/>
          <w:b w:val="0"/>
          <w:sz w:val="22"/>
          <w:szCs w:val="22"/>
        </w:rPr>
      </w:pPr>
    </w:p>
    <w:p w:rsidR="00AB5AF9" w:rsidRPr="00C46650" w:rsidRDefault="00AB5AF9" w:rsidP="00AB5AF9">
      <w:pPr>
        <w:pStyle w:val="Ttulo3"/>
        <w:spacing w:line="276" w:lineRule="auto"/>
        <w:jc w:val="both"/>
        <w:rPr>
          <w:rFonts w:ascii="Arial" w:hAnsi="Arial" w:cs="Arial"/>
          <w:i/>
          <w:sz w:val="22"/>
          <w:szCs w:val="22"/>
          <w:lang w:val="pt-BR"/>
        </w:rPr>
      </w:pPr>
    </w:p>
    <w:p w:rsidR="00AB5AF9" w:rsidRPr="00C46650" w:rsidRDefault="00AB5AF9" w:rsidP="00AB5AF9">
      <w:pPr>
        <w:spacing w:line="276" w:lineRule="auto"/>
        <w:rPr>
          <w:rFonts w:ascii="Arial" w:hAnsi="Arial" w:cs="Arial"/>
          <w:lang w:eastAsia="x-none"/>
        </w:rPr>
      </w:pPr>
    </w:p>
    <w:p w:rsidR="00AB5AF9" w:rsidRPr="00C46650" w:rsidRDefault="00AB5AF9" w:rsidP="00AB5AF9">
      <w:pPr>
        <w:pStyle w:val="Ttulo3"/>
        <w:spacing w:line="276" w:lineRule="auto"/>
        <w:jc w:val="both"/>
        <w:rPr>
          <w:rFonts w:ascii="Arial" w:hAnsi="Arial" w:cs="Arial"/>
          <w:i/>
          <w:sz w:val="22"/>
          <w:szCs w:val="22"/>
          <w:lang w:val="pt-BR"/>
        </w:rPr>
      </w:pPr>
    </w:p>
    <w:p w:rsidR="00AB5AF9" w:rsidRPr="00C46650" w:rsidRDefault="00AB5AF9" w:rsidP="00AB5AF9">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AB5AF9" w:rsidRPr="00C46650" w:rsidRDefault="00AB5AF9" w:rsidP="00AB5AF9">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6D0392" w:rsidRDefault="006D0392"/>
    <w:p w:rsidR="00AB5AF9" w:rsidRDefault="00AB5AF9"/>
    <w:p w:rsidR="00AB5AF9" w:rsidRDefault="00AB5AF9"/>
    <w:p w:rsidR="00AB5AF9" w:rsidRDefault="00AB5AF9"/>
    <w:p w:rsidR="00AB5AF9" w:rsidRDefault="00AB5AF9"/>
    <w:p w:rsidR="00AB5AF9" w:rsidRDefault="00AB5AF9"/>
    <w:p w:rsidR="00AB5AF9" w:rsidRDefault="00AB5AF9" w:rsidP="00AB5AF9">
      <w:pPr>
        <w:jc w:val="center"/>
        <w:rPr>
          <w:rFonts w:ascii="Arial" w:hAnsi="Arial" w:cs="Arial"/>
          <w:b/>
          <w:sz w:val="22"/>
          <w:szCs w:val="22"/>
        </w:rPr>
      </w:pPr>
      <w:r>
        <w:rPr>
          <w:rFonts w:ascii="Arial" w:hAnsi="Arial" w:cs="Arial"/>
          <w:b/>
          <w:sz w:val="22"/>
          <w:szCs w:val="22"/>
        </w:rPr>
        <w:t xml:space="preserve">SILAS JOSÉ DOS REIS – </w:t>
      </w:r>
      <w:proofErr w:type="spellStart"/>
      <w:r>
        <w:rPr>
          <w:rFonts w:ascii="Arial" w:hAnsi="Arial" w:cs="Arial"/>
          <w:b/>
          <w:sz w:val="22"/>
          <w:szCs w:val="22"/>
        </w:rPr>
        <w:t>MEI</w:t>
      </w:r>
      <w:proofErr w:type="spellEnd"/>
    </w:p>
    <w:p w:rsidR="00AB5AF9" w:rsidRPr="00AB5AF9" w:rsidRDefault="00AB5AF9" w:rsidP="00AB5AF9">
      <w:pPr>
        <w:jc w:val="center"/>
      </w:pPr>
      <w:r w:rsidRPr="00AB5AF9">
        <w:rPr>
          <w:rFonts w:ascii="Arial" w:hAnsi="Arial" w:cs="Arial"/>
          <w:sz w:val="22"/>
          <w:szCs w:val="22"/>
        </w:rPr>
        <w:t>CREDENCIADO</w:t>
      </w:r>
    </w:p>
    <w:sectPr w:rsidR="00AB5AF9" w:rsidRPr="00AB5AF9"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E9" w:rsidRDefault="008955FF">
      <w:r>
        <w:separator/>
      </w:r>
    </w:p>
  </w:endnote>
  <w:endnote w:type="continuationSeparator" w:id="0">
    <w:p w:rsidR="009D4BE9" w:rsidRDefault="0089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0959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AB5AF9"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AB5AF9"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AB5AF9" w:rsidP="0081780C">
    <w:pPr>
      <w:jc w:val="right"/>
      <w:rPr>
        <w:sz w:val="16"/>
        <w:szCs w:val="16"/>
      </w:rPr>
    </w:pPr>
    <w:r w:rsidRPr="00CF1716">
      <w:rPr>
        <w:sz w:val="16"/>
        <w:szCs w:val="16"/>
      </w:rPr>
      <w:t>Rua João Roberto da Silva, 40 – Centro</w:t>
    </w:r>
  </w:p>
  <w:p w:rsidR="0081780C" w:rsidRPr="00CF1716" w:rsidRDefault="00AB5AF9"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AB5AF9" w:rsidP="0081780C">
    <w:pPr>
      <w:jc w:val="right"/>
      <w:rPr>
        <w:sz w:val="16"/>
        <w:szCs w:val="16"/>
      </w:rPr>
    </w:pPr>
    <w:r w:rsidRPr="00CF1716">
      <w:rPr>
        <w:sz w:val="16"/>
        <w:szCs w:val="16"/>
      </w:rPr>
      <w:t>Fone/Fax 35 3732-2075</w:t>
    </w:r>
  </w:p>
  <w:p w:rsidR="0081780C" w:rsidRDefault="000959FC" w:rsidP="0081780C">
    <w:pPr>
      <w:pStyle w:val="Rodap"/>
    </w:pPr>
  </w:p>
  <w:p w:rsidR="0081780C" w:rsidRDefault="000959F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E9" w:rsidRDefault="008955FF">
      <w:r>
        <w:separator/>
      </w:r>
    </w:p>
  </w:footnote>
  <w:footnote w:type="continuationSeparator" w:id="0">
    <w:p w:rsidR="009D4BE9" w:rsidRDefault="0089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AB5AF9"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0959FC"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AB5AF9" w:rsidP="00AC4401">
          <w:pPr>
            <w:pStyle w:val="Cabealho"/>
            <w:snapToGrid w:val="0"/>
            <w:jc w:val="center"/>
            <w:rPr>
              <w:b/>
              <w:sz w:val="36"/>
            </w:rPr>
          </w:pPr>
          <w:r w:rsidRPr="0081780C">
            <w:rPr>
              <w:noProof/>
              <w:lang w:val="pt-BR" w:eastAsia="pt-BR"/>
            </w:rPr>
            <w:drawing>
              <wp:inline distT="0" distB="0" distL="0" distR="0">
                <wp:extent cx="982980" cy="11811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81100"/>
                        </a:xfrm>
                        <a:prstGeom prst="rect">
                          <a:avLst/>
                        </a:prstGeom>
                        <a:solidFill>
                          <a:srgbClr val="FFFFFF"/>
                        </a:solidFill>
                        <a:ln>
                          <a:noFill/>
                        </a:ln>
                      </pic:spPr>
                    </pic:pic>
                  </a:graphicData>
                </a:graphic>
              </wp:inline>
            </w:drawing>
          </w:r>
        </w:p>
      </w:tc>
      <w:tc>
        <w:tcPr>
          <w:tcW w:w="9942" w:type="dxa"/>
          <w:vAlign w:val="center"/>
        </w:tcPr>
        <w:p w:rsidR="0081780C" w:rsidRDefault="00AB5AF9" w:rsidP="00AC4401">
          <w:pPr>
            <w:pStyle w:val="Cabealho"/>
            <w:snapToGrid w:val="0"/>
            <w:jc w:val="center"/>
            <w:rPr>
              <w:b/>
              <w:sz w:val="36"/>
            </w:rPr>
          </w:pPr>
          <w:r>
            <w:rPr>
              <w:b/>
              <w:sz w:val="36"/>
            </w:rPr>
            <w:t>PREFEITURA MUNICIPAL DE IPUIUNA</w:t>
          </w:r>
        </w:p>
        <w:p w:rsidR="0081780C" w:rsidRDefault="00AB5AF9" w:rsidP="00AC4401">
          <w:pPr>
            <w:pStyle w:val="Cabealho"/>
            <w:jc w:val="center"/>
            <w:rPr>
              <w:b/>
            </w:rPr>
          </w:pPr>
          <w:r>
            <w:rPr>
              <w:b/>
            </w:rPr>
            <w:t>ESTADO DE MINAS GERAIS</w:t>
          </w:r>
        </w:p>
        <w:p w:rsidR="0081780C" w:rsidRDefault="00AB5AF9" w:rsidP="0081780C">
          <w:pPr>
            <w:pStyle w:val="Cabealho"/>
            <w:rPr>
              <w:b/>
            </w:rPr>
          </w:pPr>
          <w:r>
            <w:rPr>
              <w:b/>
            </w:rPr>
            <w:t xml:space="preserve">                            </w:t>
          </w:r>
        </w:p>
      </w:tc>
    </w:tr>
  </w:tbl>
  <w:p w:rsidR="009251C2" w:rsidRDefault="000959FC"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F9"/>
    <w:rsid w:val="000959FC"/>
    <w:rsid w:val="006D0392"/>
    <w:rsid w:val="008955FF"/>
    <w:rsid w:val="009D4BE9"/>
    <w:rsid w:val="00AB5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6A8E7-7C40-4A06-90EF-16FB3C2B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F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B5AF9"/>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AB5AF9"/>
    <w:pPr>
      <w:keepNext/>
      <w:outlineLvl w:val="2"/>
    </w:pPr>
    <w:rPr>
      <w:rFonts w:ascii="Verdana" w:hAnsi="Verdana"/>
      <w:b/>
      <w:lang w:val="x-none" w:eastAsia="x-none"/>
    </w:rPr>
  </w:style>
  <w:style w:type="paragraph" w:styleId="Ttulo4">
    <w:name w:val="heading 4"/>
    <w:basedOn w:val="Normal"/>
    <w:next w:val="Normal"/>
    <w:link w:val="Ttulo4Char"/>
    <w:qFormat/>
    <w:rsid w:val="00AB5AF9"/>
    <w:pPr>
      <w:keepNext/>
      <w:jc w:val="both"/>
      <w:outlineLvl w:val="3"/>
    </w:pPr>
    <w:rPr>
      <w:b/>
      <w:sz w:val="24"/>
      <w:lang w:val="x-none" w:eastAsia="x-none"/>
    </w:rPr>
  </w:style>
  <w:style w:type="paragraph" w:styleId="Ttulo5">
    <w:name w:val="heading 5"/>
    <w:basedOn w:val="Normal"/>
    <w:next w:val="Normal"/>
    <w:link w:val="Ttulo5Char"/>
    <w:qFormat/>
    <w:rsid w:val="00AB5AF9"/>
    <w:pPr>
      <w:keepNext/>
      <w:widowControl w:val="0"/>
      <w:suppressAutoHyphens/>
      <w:jc w:val="both"/>
      <w:outlineLvl w:val="4"/>
    </w:pPr>
    <w:rPr>
      <w:rFonts w:ascii="Verdana" w:hAnsi="Verdana"/>
      <w:b/>
      <w:sz w:val="18"/>
      <w:lang w:val="x-none" w:eastAsia="x-none"/>
    </w:rPr>
  </w:style>
  <w:style w:type="paragraph" w:styleId="Ttulo8">
    <w:name w:val="heading 8"/>
    <w:basedOn w:val="Normal"/>
    <w:next w:val="Normal"/>
    <w:link w:val="Ttulo8Char"/>
    <w:qFormat/>
    <w:rsid w:val="00AB5AF9"/>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AF9"/>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AB5AF9"/>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AB5AF9"/>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AB5AF9"/>
    <w:rPr>
      <w:rFonts w:ascii="Verdana" w:eastAsia="Times New Roman" w:hAnsi="Verdana" w:cs="Times New Roman"/>
      <w:b/>
      <w:sz w:val="18"/>
      <w:szCs w:val="20"/>
      <w:lang w:val="x-none" w:eastAsia="x-none"/>
    </w:rPr>
  </w:style>
  <w:style w:type="character" w:customStyle="1" w:styleId="Ttulo8Char">
    <w:name w:val="Título 8 Char"/>
    <w:basedOn w:val="Fontepargpadro"/>
    <w:link w:val="Ttulo8"/>
    <w:rsid w:val="00AB5AF9"/>
    <w:rPr>
      <w:rFonts w:ascii="Verdana" w:eastAsia="Times New Roman" w:hAnsi="Verdana" w:cs="Times New Roman"/>
      <w:b/>
      <w:sz w:val="20"/>
      <w:szCs w:val="20"/>
      <w:lang w:eastAsia="pt-BR"/>
    </w:rPr>
  </w:style>
  <w:style w:type="paragraph" w:styleId="Corpodetexto">
    <w:name w:val="Body Text"/>
    <w:basedOn w:val="Normal"/>
    <w:link w:val="CorpodetextoChar"/>
    <w:rsid w:val="00AB5AF9"/>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AB5AF9"/>
    <w:rPr>
      <w:rFonts w:ascii="Arial" w:eastAsia="Times New Roman" w:hAnsi="Arial" w:cs="Times New Roman"/>
      <w:sz w:val="20"/>
      <w:szCs w:val="20"/>
      <w:lang w:val="x-none" w:eastAsia="x-none"/>
    </w:rPr>
  </w:style>
  <w:style w:type="paragraph" w:styleId="Rodap">
    <w:name w:val="footer"/>
    <w:basedOn w:val="Normal"/>
    <w:link w:val="RodapChar"/>
    <w:uiPriority w:val="99"/>
    <w:rsid w:val="00AB5AF9"/>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AB5AF9"/>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AB5AF9"/>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AB5AF9"/>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AB5AF9"/>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AB5AF9"/>
    <w:rPr>
      <w:rFonts w:ascii="Arial" w:eastAsia="Times New Roman" w:hAnsi="Arial" w:cs="Times New Roman"/>
      <w:sz w:val="20"/>
      <w:szCs w:val="20"/>
      <w:lang w:val="x-none" w:eastAsia="x-none"/>
    </w:rPr>
  </w:style>
  <w:style w:type="character" w:styleId="Nmerodepgina">
    <w:name w:val="page number"/>
    <w:basedOn w:val="Fontepargpadro"/>
    <w:rsid w:val="00AB5AF9"/>
  </w:style>
  <w:style w:type="paragraph" w:customStyle="1" w:styleId="Recuodecorpodetexto31">
    <w:name w:val="Recuo de corpo de texto 31"/>
    <w:basedOn w:val="Normal"/>
    <w:rsid w:val="00AB5AF9"/>
    <w:pPr>
      <w:suppressAutoHyphens/>
      <w:spacing w:after="120"/>
      <w:ind w:left="567"/>
      <w:jc w:val="both"/>
    </w:pPr>
    <w:rPr>
      <w:rFonts w:ascii="Arial" w:hAnsi="Arial"/>
      <w:sz w:val="24"/>
      <w:lang w:eastAsia="ar-SA"/>
    </w:rPr>
  </w:style>
  <w:style w:type="paragraph" w:styleId="Textodebalo">
    <w:name w:val="Balloon Text"/>
    <w:basedOn w:val="Normal"/>
    <w:link w:val="TextodebaloChar"/>
    <w:uiPriority w:val="99"/>
    <w:semiHidden/>
    <w:unhideWhenUsed/>
    <w:rsid w:val="000959FC"/>
    <w:rPr>
      <w:rFonts w:ascii="Segoe UI" w:hAnsi="Segoe UI" w:cs="Segoe UI"/>
      <w:sz w:val="18"/>
      <w:szCs w:val="18"/>
    </w:rPr>
  </w:style>
  <w:style w:type="character" w:customStyle="1" w:styleId="TextodebaloChar">
    <w:name w:val="Texto de balão Char"/>
    <w:basedOn w:val="Fontepargpadro"/>
    <w:link w:val="Textodebalo"/>
    <w:uiPriority w:val="99"/>
    <w:semiHidden/>
    <w:rsid w:val="000959F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2245</Words>
  <Characters>12129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cp:lastPrinted>2022-03-24T12:53:00Z</cp:lastPrinted>
  <dcterms:created xsi:type="dcterms:W3CDTF">2022-03-14T12:37:00Z</dcterms:created>
  <dcterms:modified xsi:type="dcterms:W3CDTF">2022-03-24T12:57:00Z</dcterms:modified>
</cp:coreProperties>
</file>