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48" w:rsidRPr="008067A4" w:rsidRDefault="007C3148" w:rsidP="00D32FFA">
      <w:pPr>
        <w:jc w:val="both"/>
        <w:rPr>
          <w:rFonts w:ascii="Arial" w:hAnsi="Arial" w:cs="Arial"/>
          <w:b/>
          <w:bCs/>
          <w:sz w:val="22"/>
          <w:szCs w:val="22"/>
        </w:rPr>
      </w:pPr>
      <w:bookmarkStart w:id="0" w:name="_GoBack"/>
      <w:bookmarkEnd w:id="0"/>
      <w:r w:rsidRPr="008067A4">
        <w:rPr>
          <w:rFonts w:ascii="Arial" w:hAnsi="Arial" w:cs="Arial"/>
          <w:b/>
          <w:bCs/>
          <w:sz w:val="22"/>
          <w:szCs w:val="22"/>
        </w:rPr>
        <w:t xml:space="preserve">Do Pregoeiro </w:t>
      </w:r>
    </w:p>
    <w:p w:rsidR="007C3148" w:rsidRPr="008067A4" w:rsidRDefault="007C3148" w:rsidP="00D32FFA">
      <w:pPr>
        <w:jc w:val="both"/>
        <w:rPr>
          <w:rFonts w:ascii="Arial" w:hAnsi="Arial" w:cs="Arial"/>
          <w:b/>
          <w:bCs/>
          <w:sz w:val="22"/>
          <w:szCs w:val="22"/>
        </w:rPr>
      </w:pPr>
    </w:p>
    <w:p w:rsidR="007C3148" w:rsidRPr="008067A4" w:rsidRDefault="007C3148" w:rsidP="00D32FFA">
      <w:pPr>
        <w:jc w:val="both"/>
        <w:rPr>
          <w:rFonts w:ascii="Arial" w:hAnsi="Arial" w:cs="Arial"/>
          <w:b/>
          <w:bCs/>
          <w:sz w:val="22"/>
          <w:szCs w:val="22"/>
        </w:rPr>
      </w:pPr>
      <w:r w:rsidRPr="008067A4">
        <w:rPr>
          <w:rFonts w:ascii="Arial" w:hAnsi="Arial" w:cs="Arial"/>
          <w:b/>
          <w:bCs/>
          <w:sz w:val="22"/>
          <w:szCs w:val="22"/>
        </w:rPr>
        <w:t xml:space="preserve">Para Assessoria Jurídica </w:t>
      </w:r>
    </w:p>
    <w:p w:rsidR="007C3148" w:rsidRPr="008067A4" w:rsidRDefault="007C3148" w:rsidP="00D32FFA">
      <w:pPr>
        <w:jc w:val="both"/>
        <w:rPr>
          <w:rFonts w:ascii="Arial" w:hAnsi="Arial" w:cs="Arial"/>
          <w:b/>
          <w:bCs/>
          <w:sz w:val="22"/>
          <w:szCs w:val="22"/>
        </w:rPr>
      </w:pPr>
    </w:p>
    <w:p w:rsidR="007C3148" w:rsidRPr="008067A4" w:rsidRDefault="007C3148" w:rsidP="00D32FFA">
      <w:pPr>
        <w:jc w:val="both"/>
        <w:rPr>
          <w:rFonts w:ascii="Arial" w:hAnsi="Arial" w:cs="Arial"/>
          <w:b/>
          <w:bCs/>
          <w:sz w:val="22"/>
          <w:szCs w:val="22"/>
        </w:rPr>
      </w:pPr>
    </w:p>
    <w:p w:rsidR="007C3148" w:rsidRPr="008067A4" w:rsidRDefault="007C3148" w:rsidP="00D32FFA">
      <w:pPr>
        <w:jc w:val="both"/>
        <w:rPr>
          <w:rFonts w:ascii="Arial" w:hAnsi="Arial" w:cs="Arial"/>
          <w:b/>
          <w:bCs/>
          <w:sz w:val="22"/>
          <w:szCs w:val="22"/>
        </w:rPr>
      </w:pPr>
    </w:p>
    <w:p w:rsidR="007C3148" w:rsidRPr="008067A4" w:rsidRDefault="007C3148" w:rsidP="00D32FFA">
      <w:pPr>
        <w:jc w:val="both"/>
        <w:rPr>
          <w:rFonts w:ascii="Arial" w:hAnsi="Arial" w:cs="Arial"/>
          <w:sz w:val="22"/>
          <w:szCs w:val="22"/>
        </w:rPr>
      </w:pPr>
    </w:p>
    <w:p w:rsidR="007C3148" w:rsidRPr="008067A4" w:rsidRDefault="007C3148" w:rsidP="00D32FFA">
      <w:pPr>
        <w:jc w:val="both"/>
        <w:rPr>
          <w:rFonts w:ascii="Arial" w:hAnsi="Arial" w:cs="Arial"/>
          <w:sz w:val="22"/>
          <w:szCs w:val="22"/>
        </w:rPr>
      </w:pPr>
      <w:r w:rsidRPr="008067A4">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7C3148" w:rsidRPr="008067A4" w:rsidRDefault="007C3148" w:rsidP="00D32FFA">
      <w:pPr>
        <w:jc w:val="both"/>
        <w:rPr>
          <w:rFonts w:ascii="Arial" w:hAnsi="Arial" w:cs="Arial"/>
          <w:sz w:val="22"/>
          <w:szCs w:val="22"/>
        </w:rPr>
      </w:pPr>
    </w:p>
    <w:p w:rsidR="007C3148" w:rsidRPr="008067A4" w:rsidRDefault="007C3148" w:rsidP="00D32FFA">
      <w:pPr>
        <w:jc w:val="both"/>
        <w:rPr>
          <w:rFonts w:ascii="Arial" w:hAnsi="Arial" w:cs="Arial"/>
          <w:sz w:val="22"/>
          <w:szCs w:val="22"/>
        </w:rPr>
      </w:pPr>
    </w:p>
    <w:p w:rsidR="007C3148" w:rsidRPr="008067A4" w:rsidRDefault="007C3148" w:rsidP="00D32FFA">
      <w:pPr>
        <w:jc w:val="both"/>
        <w:rPr>
          <w:rFonts w:ascii="Arial" w:hAnsi="Arial" w:cs="Arial"/>
          <w:sz w:val="22"/>
          <w:szCs w:val="22"/>
        </w:rPr>
      </w:pPr>
    </w:p>
    <w:p w:rsidR="007C3148" w:rsidRPr="008067A4" w:rsidRDefault="007C3148" w:rsidP="00D32FFA">
      <w:pPr>
        <w:jc w:val="both"/>
        <w:rPr>
          <w:rFonts w:ascii="Arial" w:hAnsi="Arial" w:cs="Arial"/>
          <w:sz w:val="22"/>
          <w:szCs w:val="22"/>
        </w:rPr>
      </w:pPr>
    </w:p>
    <w:p w:rsidR="007C3148" w:rsidRPr="008067A4" w:rsidRDefault="007C3148" w:rsidP="00D32FFA">
      <w:pPr>
        <w:jc w:val="both"/>
        <w:rPr>
          <w:rFonts w:ascii="Arial" w:hAnsi="Arial" w:cs="Arial"/>
          <w:sz w:val="22"/>
          <w:szCs w:val="22"/>
        </w:rPr>
      </w:pPr>
    </w:p>
    <w:p w:rsidR="007C3148" w:rsidRPr="008067A4" w:rsidRDefault="007C3148" w:rsidP="00D32FFA">
      <w:pPr>
        <w:jc w:val="center"/>
        <w:rPr>
          <w:rFonts w:ascii="Arial" w:hAnsi="Arial" w:cs="Arial"/>
          <w:sz w:val="22"/>
          <w:szCs w:val="22"/>
        </w:rPr>
      </w:pPr>
      <w:r w:rsidRPr="008067A4">
        <w:rPr>
          <w:rFonts w:ascii="Arial" w:hAnsi="Arial" w:cs="Arial"/>
          <w:sz w:val="22"/>
          <w:szCs w:val="22"/>
        </w:rPr>
        <w:t xml:space="preserve">Ipuiuna/MG, </w:t>
      </w:r>
      <w:r w:rsidR="000915EF" w:rsidRPr="008067A4">
        <w:rPr>
          <w:rFonts w:ascii="Arial" w:hAnsi="Arial" w:cs="Arial"/>
          <w:sz w:val="22"/>
          <w:szCs w:val="22"/>
        </w:rPr>
        <w:t xml:space="preserve">aos 12 </w:t>
      </w:r>
      <w:r w:rsidRPr="008067A4">
        <w:rPr>
          <w:rFonts w:ascii="Arial" w:hAnsi="Arial" w:cs="Arial"/>
          <w:sz w:val="22"/>
          <w:szCs w:val="22"/>
        </w:rPr>
        <w:t xml:space="preserve">de </w:t>
      </w:r>
      <w:r w:rsidR="000915EF" w:rsidRPr="008067A4">
        <w:rPr>
          <w:rFonts w:ascii="Arial" w:hAnsi="Arial" w:cs="Arial"/>
          <w:sz w:val="22"/>
          <w:szCs w:val="22"/>
        </w:rPr>
        <w:t xml:space="preserve">Fevereiro </w:t>
      </w:r>
      <w:r w:rsidRPr="008067A4">
        <w:rPr>
          <w:rFonts w:ascii="Arial" w:hAnsi="Arial" w:cs="Arial"/>
          <w:sz w:val="22"/>
          <w:szCs w:val="22"/>
        </w:rPr>
        <w:t>de 201</w:t>
      </w:r>
      <w:r w:rsidR="000915EF" w:rsidRPr="008067A4">
        <w:rPr>
          <w:rFonts w:ascii="Arial" w:hAnsi="Arial" w:cs="Arial"/>
          <w:sz w:val="22"/>
          <w:szCs w:val="22"/>
        </w:rPr>
        <w:t>9</w:t>
      </w:r>
      <w:r w:rsidRPr="008067A4">
        <w:rPr>
          <w:rFonts w:ascii="Arial" w:hAnsi="Arial" w:cs="Arial"/>
          <w:sz w:val="22"/>
          <w:szCs w:val="22"/>
        </w:rPr>
        <w:t>.</w:t>
      </w: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b/>
          <w:bCs/>
          <w:sz w:val="22"/>
          <w:szCs w:val="22"/>
        </w:rPr>
      </w:pPr>
      <w:r w:rsidRPr="008067A4">
        <w:rPr>
          <w:rFonts w:ascii="Arial" w:hAnsi="Arial" w:cs="Arial"/>
          <w:b/>
          <w:bCs/>
          <w:sz w:val="22"/>
          <w:szCs w:val="22"/>
        </w:rPr>
        <w:t>Almir Ribeiro de Souza</w:t>
      </w:r>
    </w:p>
    <w:p w:rsidR="007C3148" w:rsidRPr="008067A4" w:rsidRDefault="007C3148" w:rsidP="00D32FFA">
      <w:pPr>
        <w:jc w:val="center"/>
        <w:rPr>
          <w:rFonts w:ascii="Arial" w:eastAsia="MS Mincho" w:hAnsi="Arial" w:cs="Arial"/>
          <w:bCs/>
          <w:sz w:val="22"/>
          <w:szCs w:val="22"/>
        </w:rPr>
      </w:pPr>
      <w:r w:rsidRPr="008067A4">
        <w:rPr>
          <w:rFonts w:ascii="Arial" w:eastAsia="MS Mincho" w:hAnsi="Arial" w:cs="Arial"/>
          <w:bCs/>
          <w:sz w:val="22"/>
          <w:szCs w:val="22"/>
        </w:rPr>
        <w:t>Pregoeiro</w:t>
      </w: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eastAsia="MS Mincho" w:hAnsi="Arial" w:cs="Arial"/>
          <w:sz w:val="22"/>
          <w:szCs w:val="22"/>
        </w:rPr>
      </w:pPr>
      <w:r w:rsidRPr="008067A4">
        <w:rPr>
          <w:rFonts w:ascii="Arial" w:hAnsi="Arial" w:cs="Arial"/>
          <w:b/>
          <w:bCs/>
          <w:sz w:val="22"/>
          <w:szCs w:val="22"/>
          <w:u w:val="single"/>
        </w:rPr>
        <w:lastRenderedPageBreak/>
        <w:t>AUTORIZO</w:t>
      </w:r>
      <w:r w:rsidRPr="008067A4">
        <w:rPr>
          <w:rFonts w:ascii="Arial" w:hAnsi="Arial" w:cs="Arial"/>
          <w:sz w:val="22"/>
          <w:szCs w:val="22"/>
        </w:rPr>
        <w:t xml:space="preserve"> a abertura da Licitação na modalidade própria.</w:t>
      </w: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jc w:val="center"/>
        <w:rPr>
          <w:rFonts w:ascii="Arial" w:hAnsi="Arial" w:cs="Arial"/>
          <w:b/>
          <w:bCs/>
          <w:sz w:val="22"/>
          <w:szCs w:val="22"/>
        </w:rPr>
      </w:pPr>
    </w:p>
    <w:p w:rsidR="007C3148" w:rsidRPr="008067A4" w:rsidRDefault="007C3148" w:rsidP="00D32FFA">
      <w:pPr>
        <w:jc w:val="both"/>
        <w:rPr>
          <w:rFonts w:ascii="Arial" w:hAnsi="Arial" w:cs="Arial"/>
          <w:sz w:val="22"/>
          <w:szCs w:val="22"/>
        </w:rPr>
      </w:pPr>
      <w:r w:rsidRPr="008067A4">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7C3148" w:rsidRPr="008067A4" w:rsidRDefault="007C3148" w:rsidP="00D32FFA">
      <w:pPr>
        <w:rPr>
          <w:rFonts w:ascii="Arial" w:hAnsi="Arial" w:cs="Arial"/>
          <w:sz w:val="22"/>
          <w:szCs w:val="22"/>
        </w:rPr>
      </w:pPr>
    </w:p>
    <w:p w:rsidR="007C3148" w:rsidRPr="008067A4" w:rsidRDefault="007C3148" w:rsidP="00D32FFA">
      <w:pPr>
        <w:rPr>
          <w:rFonts w:ascii="Arial" w:eastAsia="MS Mincho" w:hAnsi="Arial" w:cs="Arial"/>
          <w:sz w:val="22"/>
          <w:szCs w:val="22"/>
        </w:rPr>
      </w:pPr>
    </w:p>
    <w:p w:rsidR="007C3148" w:rsidRPr="008067A4" w:rsidRDefault="007C3148" w:rsidP="00D32FFA">
      <w:pPr>
        <w:rPr>
          <w:rFonts w:ascii="Arial" w:eastAsia="MS Mincho" w:hAnsi="Arial" w:cs="Arial"/>
          <w:sz w:val="22"/>
          <w:szCs w:val="22"/>
        </w:rPr>
      </w:pPr>
    </w:p>
    <w:p w:rsidR="007C3148" w:rsidRPr="008067A4" w:rsidRDefault="007C3148" w:rsidP="00D32FFA">
      <w:pPr>
        <w:rPr>
          <w:rFonts w:ascii="Arial" w:eastAsia="MS Mincho" w:hAnsi="Arial" w:cs="Arial"/>
          <w:sz w:val="22"/>
          <w:szCs w:val="22"/>
        </w:rPr>
      </w:pPr>
    </w:p>
    <w:p w:rsidR="007C3148" w:rsidRPr="008067A4" w:rsidRDefault="007C3148" w:rsidP="00D32FFA">
      <w:pPr>
        <w:jc w:val="center"/>
        <w:rPr>
          <w:rFonts w:ascii="Arial" w:hAnsi="Arial" w:cs="Arial"/>
          <w:sz w:val="22"/>
          <w:szCs w:val="22"/>
        </w:rPr>
      </w:pPr>
      <w:r w:rsidRPr="008067A4">
        <w:rPr>
          <w:rFonts w:ascii="Arial" w:hAnsi="Arial" w:cs="Arial"/>
          <w:sz w:val="22"/>
          <w:szCs w:val="22"/>
        </w:rPr>
        <w:t xml:space="preserve">Ipuiuna /MG, </w:t>
      </w:r>
      <w:r w:rsidR="000915EF" w:rsidRPr="008067A4">
        <w:rPr>
          <w:rFonts w:ascii="Arial" w:hAnsi="Arial" w:cs="Arial"/>
          <w:sz w:val="22"/>
          <w:szCs w:val="22"/>
        </w:rPr>
        <w:t xml:space="preserve">aos 12 </w:t>
      </w:r>
      <w:r w:rsidRPr="008067A4">
        <w:rPr>
          <w:rFonts w:ascii="Arial" w:hAnsi="Arial" w:cs="Arial"/>
          <w:sz w:val="22"/>
          <w:szCs w:val="22"/>
        </w:rPr>
        <w:t xml:space="preserve">de </w:t>
      </w:r>
      <w:r w:rsidR="000915EF" w:rsidRPr="008067A4">
        <w:rPr>
          <w:rFonts w:ascii="Arial" w:hAnsi="Arial" w:cs="Arial"/>
          <w:sz w:val="22"/>
          <w:szCs w:val="22"/>
        </w:rPr>
        <w:t xml:space="preserve">Fevereiro </w:t>
      </w:r>
      <w:r w:rsidRPr="008067A4">
        <w:rPr>
          <w:rFonts w:ascii="Arial" w:hAnsi="Arial" w:cs="Arial"/>
          <w:sz w:val="22"/>
          <w:szCs w:val="22"/>
        </w:rPr>
        <w:t>de 201</w:t>
      </w:r>
      <w:r w:rsidR="000915EF" w:rsidRPr="008067A4">
        <w:rPr>
          <w:rFonts w:ascii="Arial" w:hAnsi="Arial" w:cs="Arial"/>
          <w:sz w:val="22"/>
          <w:szCs w:val="22"/>
        </w:rPr>
        <w:t>9</w:t>
      </w:r>
      <w:r w:rsidRPr="008067A4">
        <w:rPr>
          <w:rFonts w:ascii="Arial" w:hAnsi="Arial" w:cs="Arial"/>
          <w:sz w:val="22"/>
          <w:szCs w:val="22"/>
        </w:rPr>
        <w:t>.</w:t>
      </w:r>
    </w:p>
    <w:p w:rsidR="007C3148" w:rsidRPr="008067A4" w:rsidRDefault="007C3148" w:rsidP="00D32FFA">
      <w:pPr>
        <w:rPr>
          <w:rFonts w:ascii="Arial" w:hAnsi="Arial" w:cs="Arial"/>
          <w:sz w:val="22"/>
          <w:szCs w:val="22"/>
        </w:rPr>
      </w:pPr>
    </w:p>
    <w:p w:rsidR="007C3148" w:rsidRPr="008067A4" w:rsidRDefault="007C3148" w:rsidP="00D32FFA">
      <w:pPr>
        <w:pStyle w:val="Cabealho"/>
        <w:tabs>
          <w:tab w:val="clear" w:pos="4419"/>
          <w:tab w:val="clear" w:pos="8838"/>
        </w:tabs>
        <w:spacing w:line="240" w:lineRule="auto"/>
        <w:rPr>
          <w:rFonts w:cs="Arial"/>
          <w:sz w:val="22"/>
          <w:szCs w:val="22"/>
        </w:rPr>
      </w:pPr>
    </w:p>
    <w:p w:rsidR="007C3148" w:rsidRPr="008067A4" w:rsidRDefault="007C3148" w:rsidP="00D32FFA">
      <w:pPr>
        <w:pStyle w:val="Cabealho"/>
        <w:tabs>
          <w:tab w:val="clear" w:pos="4419"/>
          <w:tab w:val="clear" w:pos="8838"/>
        </w:tabs>
        <w:spacing w:line="240" w:lineRule="auto"/>
        <w:rPr>
          <w:rFonts w:cs="Arial"/>
          <w:sz w:val="22"/>
          <w:szCs w:val="22"/>
        </w:rPr>
      </w:pPr>
    </w:p>
    <w:p w:rsidR="007C3148" w:rsidRPr="008067A4" w:rsidRDefault="007C3148" w:rsidP="00D32FFA">
      <w:pPr>
        <w:jc w:val="center"/>
        <w:rPr>
          <w:rFonts w:ascii="Arial" w:hAnsi="Arial" w:cs="Arial"/>
          <w:b/>
          <w:bCs/>
          <w:sz w:val="22"/>
          <w:szCs w:val="22"/>
        </w:rPr>
      </w:pPr>
    </w:p>
    <w:p w:rsidR="007C3148" w:rsidRPr="008067A4" w:rsidRDefault="007C3148" w:rsidP="00D32FFA">
      <w:pPr>
        <w:jc w:val="center"/>
        <w:rPr>
          <w:rFonts w:ascii="Arial" w:hAnsi="Arial" w:cs="Arial"/>
          <w:b/>
          <w:bCs/>
          <w:sz w:val="22"/>
          <w:szCs w:val="22"/>
        </w:rPr>
      </w:pPr>
    </w:p>
    <w:p w:rsidR="007C3148" w:rsidRPr="008067A4" w:rsidRDefault="007C3148" w:rsidP="00D32FFA">
      <w:pPr>
        <w:jc w:val="center"/>
        <w:rPr>
          <w:rFonts w:ascii="Arial" w:hAnsi="Arial" w:cs="Arial"/>
          <w:b/>
          <w:bCs/>
          <w:sz w:val="22"/>
          <w:szCs w:val="22"/>
        </w:rPr>
      </w:pPr>
    </w:p>
    <w:p w:rsidR="007C3148" w:rsidRPr="008067A4" w:rsidRDefault="007C3148" w:rsidP="00D32FFA">
      <w:pPr>
        <w:jc w:val="center"/>
        <w:rPr>
          <w:rFonts w:ascii="Arial" w:hAnsi="Arial" w:cs="Arial"/>
          <w:b/>
          <w:bCs/>
          <w:sz w:val="22"/>
          <w:szCs w:val="22"/>
        </w:rPr>
      </w:pPr>
    </w:p>
    <w:p w:rsidR="007C3148" w:rsidRPr="008067A4" w:rsidRDefault="007C3148" w:rsidP="00D32FFA">
      <w:pPr>
        <w:jc w:val="center"/>
        <w:rPr>
          <w:rFonts w:ascii="Arial" w:hAnsi="Arial" w:cs="Arial"/>
          <w:b/>
          <w:bCs/>
          <w:sz w:val="22"/>
          <w:szCs w:val="22"/>
        </w:rPr>
      </w:pPr>
      <w:r w:rsidRPr="008067A4">
        <w:rPr>
          <w:rFonts w:ascii="Arial" w:hAnsi="Arial" w:cs="Arial"/>
          <w:b/>
          <w:bCs/>
          <w:sz w:val="22"/>
          <w:szCs w:val="22"/>
        </w:rPr>
        <w:t>José Dias de Melo</w:t>
      </w:r>
    </w:p>
    <w:p w:rsidR="007C3148" w:rsidRPr="008067A4" w:rsidRDefault="007C3148" w:rsidP="00D32FFA">
      <w:pPr>
        <w:jc w:val="center"/>
        <w:rPr>
          <w:rFonts w:ascii="Arial" w:hAnsi="Arial" w:cs="Arial"/>
          <w:bCs/>
          <w:sz w:val="22"/>
          <w:szCs w:val="22"/>
        </w:rPr>
      </w:pPr>
      <w:r w:rsidRPr="008067A4">
        <w:rPr>
          <w:rFonts w:ascii="Arial" w:hAnsi="Arial" w:cs="Arial"/>
          <w:bCs/>
          <w:sz w:val="22"/>
          <w:szCs w:val="22"/>
        </w:rPr>
        <w:t xml:space="preserve">Prefeito Municipal </w:t>
      </w: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D32FFA" w:rsidRPr="008067A4" w:rsidRDefault="00D32FFA" w:rsidP="00D32FFA">
      <w:pPr>
        <w:jc w:val="center"/>
        <w:rPr>
          <w:rFonts w:ascii="Arial" w:hAnsi="Arial" w:cs="Arial"/>
          <w:bCs/>
          <w:sz w:val="22"/>
          <w:szCs w:val="22"/>
        </w:rPr>
      </w:pPr>
    </w:p>
    <w:p w:rsidR="00D32FFA" w:rsidRPr="008067A4" w:rsidRDefault="00D32FFA"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pStyle w:val="Cabealho"/>
        <w:tabs>
          <w:tab w:val="clear" w:pos="4419"/>
          <w:tab w:val="clear" w:pos="8838"/>
        </w:tabs>
        <w:spacing w:line="240" w:lineRule="auto"/>
        <w:jc w:val="center"/>
        <w:rPr>
          <w:rFonts w:cs="Arial"/>
          <w:b/>
          <w:bCs/>
          <w:sz w:val="22"/>
          <w:szCs w:val="22"/>
          <w:u w:val="single"/>
        </w:rPr>
      </w:pPr>
      <w:r w:rsidRPr="008067A4">
        <w:rPr>
          <w:rFonts w:cs="Arial"/>
          <w:b/>
          <w:bCs/>
          <w:sz w:val="22"/>
          <w:szCs w:val="22"/>
          <w:u w:val="single"/>
        </w:rPr>
        <w:lastRenderedPageBreak/>
        <w:t>PREAMBULO</w:t>
      </w:r>
    </w:p>
    <w:p w:rsidR="00D32FFA" w:rsidRPr="008067A4" w:rsidRDefault="00D32FFA" w:rsidP="00D32FFA">
      <w:pPr>
        <w:rPr>
          <w:rFonts w:ascii="Arial" w:hAnsi="Arial" w:cs="Arial"/>
          <w:b/>
          <w:bCs/>
          <w:sz w:val="22"/>
          <w:szCs w:val="22"/>
        </w:rPr>
      </w:pPr>
    </w:p>
    <w:p w:rsidR="007C3148" w:rsidRPr="008067A4" w:rsidRDefault="007C3148" w:rsidP="00D32FFA">
      <w:pPr>
        <w:rPr>
          <w:rFonts w:ascii="Arial" w:hAnsi="Arial" w:cs="Arial"/>
          <w:b/>
          <w:bCs/>
          <w:sz w:val="22"/>
          <w:szCs w:val="22"/>
        </w:rPr>
      </w:pPr>
      <w:r w:rsidRPr="008067A4">
        <w:rPr>
          <w:rFonts w:ascii="Arial" w:hAnsi="Arial" w:cs="Arial"/>
          <w:b/>
          <w:bCs/>
          <w:sz w:val="22"/>
          <w:szCs w:val="22"/>
        </w:rPr>
        <w:t xml:space="preserve">PREGÃO PRESENCIAL Nº </w:t>
      </w:r>
      <w:r w:rsidR="00784185" w:rsidRPr="008067A4">
        <w:rPr>
          <w:rFonts w:ascii="Arial" w:hAnsi="Arial" w:cs="Arial"/>
          <w:b/>
          <w:bCs/>
          <w:sz w:val="22"/>
          <w:szCs w:val="22"/>
        </w:rPr>
        <w:t>0</w:t>
      </w:r>
      <w:r w:rsidR="000915EF" w:rsidRPr="008067A4">
        <w:rPr>
          <w:rFonts w:ascii="Arial" w:hAnsi="Arial" w:cs="Arial"/>
          <w:b/>
          <w:bCs/>
          <w:sz w:val="22"/>
          <w:szCs w:val="22"/>
        </w:rPr>
        <w:t>9</w:t>
      </w:r>
      <w:r w:rsidRPr="008067A4">
        <w:rPr>
          <w:rFonts w:ascii="Arial" w:hAnsi="Arial" w:cs="Arial"/>
          <w:b/>
          <w:bCs/>
          <w:sz w:val="22"/>
          <w:szCs w:val="22"/>
        </w:rPr>
        <w:t>/201</w:t>
      </w:r>
      <w:r w:rsidR="000915EF" w:rsidRPr="008067A4">
        <w:rPr>
          <w:rFonts w:ascii="Arial" w:hAnsi="Arial" w:cs="Arial"/>
          <w:b/>
          <w:bCs/>
          <w:sz w:val="22"/>
          <w:szCs w:val="22"/>
        </w:rPr>
        <w:t>9</w:t>
      </w:r>
    </w:p>
    <w:p w:rsidR="007C3148" w:rsidRPr="008067A4" w:rsidRDefault="007C3148" w:rsidP="00D32FFA">
      <w:pPr>
        <w:rPr>
          <w:rFonts w:ascii="Arial" w:hAnsi="Arial" w:cs="Arial"/>
          <w:b/>
          <w:bCs/>
          <w:sz w:val="22"/>
          <w:szCs w:val="22"/>
        </w:rPr>
      </w:pPr>
      <w:r w:rsidRPr="008067A4">
        <w:rPr>
          <w:rFonts w:ascii="Arial" w:hAnsi="Arial" w:cs="Arial"/>
          <w:b/>
          <w:bCs/>
          <w:sz w:val="22"/>
          <w:szCs w:val="22"/>
        </w:rPr>
        <w:t>MODALIDADE: PREGÃO PRESENCIAL PARA REGISTRO DE PREÇOS</w:t>
      </w:r>
    </w:p>
    <w:p w:rsidR="007C3148" w:rsidRPr="008067A4" w:rsidRDefault="007C3148" w:rsidP="00D32FFA">
      <w:pPr>
        <w:pStyle w:val="Cabealho"/>
        <w:tabs>
          <w:tab w:val="clear" w:pos="4419"/>
          <w:tab w:val="clear" w:pos="8838"/>
        </w:tabs>
        <w:spacing w:line="240" w:lineRule="auto"/>
        <w:rPr>
          <w:rFonts w:cs="Arial"/>
          <w:b/>
          <w:bCs/>
          <w:sz w:val="22"/>
          <w:szCs w:val="22"/>
        </w:rPr>
      </w:pPr>
      <w:r w:rsidRPr="008067A4">
        <w:rPr>
          <w:rFonts w:cs="Arial"/>
          <w:b/>
          <w:bCs/>
          <w:sz w:val="22"/>
          <w:szCs w:val="22"/>
        </w:rPr>
        <w:t xml:space="preserve">TIPO: MENOR PREÇO (POR LOTE) </w:t>
      </w:r>
    </w:p>
    <w:p w:rsidR="007C3148" w:rsidRPr="008067A4" w:rsidRDefault="007C3148"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ÓRGÃOS REQUISITANTES: CHEFIA DE GABINETE, SECRETARIA MUNICIPAL DE EDUCAÇÃO, SECRETARIA MUNICIPAL DE SAÚDE, SECRETARIA MUNICIPAL DE ASSISTÊNCIA SOCIAL</w:t>
      </w:r>
      <w:r w:rsidR="006C7CB2" w:rsidRPr="008067A4">
        <w:rPr>
          <w:rFonts w:cs="Arial"/>
          <w:b/>
          <w:bCs/>
          <w:sz w:val="22"/>
          <w:szCs w:val="22"/>
        </w:rPr>
        <w:t xml:space="preserve">. </w:t>
      </w:r>
      <w:r w:rsidRPr="008067A4">
        <w:rPr>
          <w:rFonts w:cs="Arial"/>
          <w:b/>
          <w:bCs/>
          <w:sz w:val="22"/>
          <w:szCs w:val="22"/>
        </w:rPr>
        <w:t xml:space="preserve"> </w:t>
      </w:r>
    </w:p>
    <w:p w:rsidR="007C3148" w:rsidRPr="008067A4" w:rsidRDefault="007C3148"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 xml:space="preserve">DATA DE ABERTURA: </w:t>
      </w:r>
      <w:r w:rsidR="000915EF" w:rsidRPr="008067A4">
        <w:rPr>
          <w:rFonts w:cs="Arial"/>
          <w:b/>
          <w:bCs/>
          <w:sz w:val="22"/>
          <w:szCs w:val="22"/>
        </w:rPr>
        <w:t>27</w:t>
      </w:r>
      <w:r w:rsidR="00D466F5" w:rsidRPr="008067A4">
        <w:rPr>
          <w:rFonts w:cs="Arial"/>
          <w:b/>
          <w:bCs/>
          <w:sz w:val="22"/>
          <w:szCs w:val="22"/>
        </w:rPr>
        <w:t>/02/201</w:t>
      </w:r>
      <w:r w:rsidR="000915EF" w:rsidRPr="008067A4">
        <w:rPr>
          <w:rFonts w:cs="Arial"/>
          <w:b/>
          <w:bCs/>
          <w:sz w:val="22"/>
          <w:szCs w:val="22"/>
        </w:rPr>
        <w:t>9</w:t>
      </w:r>
    </w:p>
    <w:p w:rsidR="007C3148" w:rsidRPr="008067A4" w:rsidRDefault="007C3148"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 xml:space="preserve">HORÁRIO: </w:t>
      </w:r>
      <w:r w:rsidR="000915EF" w:rsidRPr="008067A4">
        <w:rPr>
          <w:rFonts w:cs="Arial"/>
          <w:b/>
          <w:bCs/>
          <w:sz w:val="22"/>
          <w:szCs w:val="22"/>
        </w:rPr>
        <w:t>14</w:t>
      </w:r>
      <w:r w:rsidRPr="008067A4">
        <w:rPr>
          <w:rFonts w:cs="Arial"/>
          <w:b/>
          <w:bCs/>
          <w:sz w:val="22"/>
          <w:szCs w:val="22"/>
        </w:rPr>
        <w:t>h00min</w:t>
      </w: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pStyle w:val="Cabealho"/>
        <w:tabs>
          <w:tab w:val="clear" w:pos="4419"/>
          <w:tab w:val="clear" w:pos="8838"/>
        </w:tabs>
        <w:spacing w:line="240" w:lineRule="auto"/>
        <w:jc w:val="both"/>
        <w:rPr>
          <w:rFonts w:cs="Arial"/>
          <w:sz w:val="22"/>
          <w:szCs w:val="22"/>
        </w:rPr>
      </w:pPr>
      <w:r w:rsidRPr="008067A4">
        <w:rPr>
          <w:rFonts w:cs="Arial"/>
          <w:b/>
          <w:bCs/>
          <w:sz w:val="22"/>
          <w:szCs w:val="22"/>
        </w:rPr>
        <w:t xml:space="preserve">I – OBJETO </w:t>
      </w:r>
    </w:p>
    <w:p w:rsidR="007C3148" w:rsidRPr="008067A4" w:rsidRDefault="007C3148" w:rsidP="00D32FFA">
      <w:pPr>
        <w:pStyle w:val="Cabealho"/>
        <w:tabs>
          <w:tab w:val="clear" w:pos="4419"/>
          <w:tab w:val="clear" w:pos="8838"/>
        </w:tabs>
        <w:spacing w:line="240" w:lineRule="auto"/>
        <w:jc w:val="both"/>
        <w:rPr>
          <w:rFonts w:cs="Arial"/>
          <w:sz w:val="22"/>
          <w:szCs w:val="22"/>
        </w:rPr>
      </w:pPr>
    </w:p>
    <w:p w:rsidR="007C3148" w:rsidRPr="008067A4" w:rsidRDefault="007C3148" w:rsidP="00D32FFA">
      <w:pPr>
        <w:jc w:val="both"/>
        <w:rPr>
          <w:rFonts w:ascii="Arial" w:hAnsi="Arial" w:cs="Arial"/>
          <w:b/>
          <w:sz w:val="22"/>
          <w:szCs w:val="22"/>
        </w:rPr>
      </w:pPr>
      <w:r w:rsidRPr="008067A4">
        <w:rPr>
          <w:rFonts w:ascii="Arial" w:hAnsi="Arial" w:cs="Arial"/>
          <w:sz w:val="22"/>
          <w:szCs w:val="22"/>
        </w:rPr>
        <w:t>1.1. Constitui objeto</w:t>
      </w:r>
      <w:r w:rsidRPr="008067A4">
        <w:rPr>
          <w:rFonts w:ascii="Arial" w:hAnsi="Arial" w:cs="Arial"/>
          <w:iCs/>
          <w:sz w:val="22"/>
          <w:szCs w:val="22"/>
        </w:rPr>
        <w:t xml:space="preserve"> deste </w:t>
      </w:r>
      <w:r w:rsidRPr="008067A4">
        <w:rPr>
          <w:rFonts w:ascii="Arial" w:hAnsi="Arial" w:cs="Arial"/>
          <w:b/>
          <w:bCs/>
          <w:iCs/>
          <w:sz w:val="22"/>
          <w:szCs w:val="22"/>
        </w:rPr>
        <w:t xml:space="preserve">PREGÃO </w:t>
      </w:r>
      <w:r w:rsidRPr="008067A4">
        <w:rPr>
          <w:rFonts w:ascii="Arial" w:hAnsi="Arial" w:cs="Arial"/>
          <w:bCs/>
          <w:iCs/>
          <w:sz w:val="22"/>
          <w:szCs w:val="22"/>
        </w:rPr>
        <w:t>o</w:t>
      </w:r>
      <w:r w:rsidRPr="008067A4">
        <w:rPr>
          <w:rFonts w:ascii="Arial" w:hAnsi="Arial" w:cs="Arial"/>
          <w:b/>
          <w:bCs/>
          <w:iCs/>
          <w:sz w:val="22"/>
          <w:szCs w:val="22"/>
        </w:rPr>
        <w:t xml:space="preserve"> REGISTRO DE PREÇOS </w:t>
      </w:r>
      <w:r w:rsidRPr="008067A4">
        <w:rPr>
          <w:rFonts w:ascii="Arial" w:hAnsi="Arial" w:cs="Arial"/>
          <w:iCs/>
          <w:sz w:val="22"/>
          <w:szCs w:val="22"/>
        </w:rPr>
        <w:t xml:space="preserve">para a </w:t>
      </w:r>
      <w:r w:rsidRPr="008067A4">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7C3148" w:rsidRPr="008067A4" w:rsidRDefault="007C3148" w:rsidP="00D32FFA">
      <w:pPr>
        <w:jc w:val="both"/>
        <w:rPr>
          <w:rFonts w:ascii="Arial" w:hAnsi="Arial" w:cs="Arial"/>
          <w:b/>
          <w:sz w:val="22"/>
          <w:szCs w:val="22"/>
        </w:rPr>
      </w:pPr>
    </w:p>
    <w:p w:rsidR="007C3148" w:rsidRPr="008067A4" w:rsidRDefault="007C3148" w:rsidP="00D32FFA">
      <w:pPr>
        <w:jc w:val="both"/>
        <w:rPr>
          <w:rFonts w:ascii="Arial" w:hAnsi="Arial" w:cs="Arial"/>
          <w:sz w:val="22"/>
          <w:szCs w:val="22"/>
        </w:rPr>
      </w:pPr>
      <w:r w:rsidRPr="008067A4">
        <w:rPr>
          <w:rFonts w:ascii="Arial" w:hAnsi="Arial" w:cs="Arial"/>
          <w:sz w:val="22"/>
          <w:szCs w:val="22"/>
        </w:rPr>
        <w:t>De acordo com as especificações do Termo de Referência e demais disposições deste edital.</w:t>
      </w:r>
    </w:p>
    <w:p w:rsidR="007C3148" w:rsidRPr="008067A4" w:rsidRDefault="007C3148" w:rsidP="00D32FFA">
      <w:pPr>
        <w:pStyle w:val="Cabealho"/>
        <w:tabs>
          <w:tab w:val="clear" w:pos="4419"/>
          <w:tab w:val="clear" w:pos="8838"/>
        </w:tabs>
        <w:spacing w:line="240" w:lineRule="auto"/>
        <w:jc w:val="both"/>
        <w:rPr>
          <w:rFonts w:cs="Arial"/>
          <w:b/>
          <w:iCs/>
          <w:sz w:val="22"/>
          <w:szCs w:val="22"/>
        </w:rPr>
      </w:pPr>
    </w:p>
    <w:p w:rsidR="007C3148" w:rsidRPr="008067A4" w:rsidRDefault="007C3148" w:rsidP="00D32FFA">
      <w:pPr>
        <w:pStyle w:val="Cabealho"/>
        <w:tabs>
          <w:tab w:val="clear" w:pos="4419"/>
          <w:tab w:val="clear" w:pos="8838"/>
        </w:tabs>
        <w:spacing w:line="240" w:lineRule="auto"/>
        <w:jc w:val="both"/>
        <w:rPr>
          <w:rFonts w:cs="Arial"/>
          <w:sz w:val="22"/>
          <w:szCs w:val="22"/>
        </w:rPr>
      </w:pPr>
      <w:r w:rsidRPr="008067A4">
        <w:rPr>
          <w:rFonts w:cs="Arial"/>
          <w:sz w:val="22"/>
          <w:szCs w:val="22"/>
        </w:rPr>
        <w:t>1.2. Para os objetos licitados haverá uma Ata de Registro de Preços, que será firmada entre a Prefeitura de Ipuiuna/MG e a licitante declarada vencedora.</w:t>
      </w:r>
    </w:p>
    <w:p w:rsidR="007C3148" w:rsidRPr="008067A4" w:rsidRDefault="007C3148" w:rsidP="00D32FFA">
      <w:pPr>
        <w:pStyle w:val="Cabealho"/>
        <w:tabs>
          <w:tab w:val="clear" w:pos="4419"/>
          <w:tab w:val="clear" w:pos="8838"/>
        </w:tabs>
        <w:spacing w:line="240" w:lineRule="auto"/>
        <w:jc w:val="both"/>
        <w:rPr>
          <w:rFonts w:cs="Arial"/>
          <w:sz w:val="22"/>
          <w:szCs w:val="22"/>
        </w:rPr>
      </w:pPr>
    </w:p>
    <w:p w:rsidR="007C3148" w:rsidRPr="008067A4" w:rsidRDefault="007C3148" w:rsidP="00D32FFA">
      <w:pPr>
        <w:pStyle w:val="Cabealho"/>
        <w:tabs>
          <w:tab w:val="clear" w:pos="4419"/>
          <w:tab w:val="clear" w:pos="8838"/>
        </w:tabs>
        <w:spacing w:line="240" w:lineRule="auto"/>
        <w:jc w:val="both"/>
        <w:rPr>
          <w:rFonts w:cs="Arial"/>
          <w:sz w:val="22"/>
          <w:szCs w:val="22"/>
        </w:rPr>
      </w:pPr>
      <w:r w:rsidRPr="008067A4">
        <w:rPr>
          <w:rFonts w:cs="Arial"/>
          <w:sz w:val="22"/>
          <w:szCs w:val="22"/>
        </w:rPr>
        <w:t xml:space="preserve">1.3. A </w:t>
      </w:r>
      <w:r w:rsidRPr="008067A4">
        <w:rPr>
          <w:rFonts w:cs="Arial"/>
          <w:b/>
          <w:bCs/>
          <w:sz w:val="22"/>
          <w:szCs w:val="22"/>
        </w:rPr>
        <w:t>DETENTORA</w:t>
      </w:r>
      <w:r w:rsidRPr="008067A4">
        <w:rPr>
          <w:rFonts w:cs="Arial"/>
          <w:sz w:val="22"/>
          <w:szCs w:val="22"/>
        </w:rPr>
        <w:t xml:space="preserve"> da Ata de Registro de Preços a ser firmada, se obrigará ao atendimento de todos os pedidos efetuados durante sua vigência.</w:t>
      </w: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 xml:space="preserve">II – PRAZO E LOCAL DE ENTREGA DO OBJETO </w:t>
      </w: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pStyle w:val="Cabealho"/>
        <w:tabs>
          <w:tab w:val="clear" w:pos="4419"/>
          <w:tab w:val="clear" w:pos="8838"/>
        </w:tabs>
        <w:spacing w:line="240" w:lineRule="auto"/>
        <w:jc w:val="both"/>
        <w:rPr>
          <w:rFonts w:cs="Arial"/>
          <w:bCs/>
          <w:iCs/>
          <w:sz w:val="22"/>
          <w:szCs w:val="22"/>
        </w:rPr>
      </w:pPr>
      <w:r w:rsidRPr="008067A4">
        <w:rPr>
          <w:rFonts w:cs="Arial"/>
          <w:sz w:val="22"/>
          <w:szCs w:val="22"/>
        </w:rPr>
        <w:t xml:space="preserve">2.1. Os </w:t>
      </w:r>
      <w:r w:rsidR="007B20AC" w:rsidRPr="008067A4">
        <w:rPr>
          <w:rFonts w:cs="Arial"/>
          <w:sz w:val="22"/>
          <w:szCs w:val="22"/>
        </w:rPr>
        <w:t xml:space="preserve">serviços </w:t>
      </w:r>
      <w:r w:rsidRPr="008067A4">
        <w:rPr>
          <w:rFonts w:cs="Arial"/>
          <w:bCs/>
          <w:iCs/>
          <w:sz w:val="22"/>
          <w:szCs w:val="22"/>
        </w:rPr>
        <w:t xml:space="preserve">deverão ser </w:t>
      </w:r>
      <w:r w:rsidR="007B20AC" w:rsidRPr="008067A4">
        <w:rPr>
          <w:rFonts w:cs="Arial"/>
          <w:bCs/>
          <w:iCs/>
          <w:sz w:val="22"/>
          <w:szCs w:val="22"/>
        </w:rPr>
        <w:t xml:space="preserve">prestados nas dependências da empresa contratada de acordo com </w:t>
      </w:r>
      <w:r w:rsidRPr="008067A4">
        <w:rPr>
          <w:rFonts w:cs="Arial"/>
          <w:bCs/>
          <w:iCs/>
          <w:sz w:val="22"/>
          <w:szCs w:val="22"/>
        </w:rPr>
        <w:t xml:space="preserve">a ordem de </w:t>
      </w:r>
      <w:r w:rsidR="007B20AC" w:rsidRPr="008067A4">
        <w:rPr>
          <w:rFonts w:cs="Arial"/>
          <w:bCs/>
          <w:iCs/>
          <w:sz w:val="22"/>
          <w:szCs w:val="22"/>
        </w:rPr>
        <w:t xml:space="preserve">serviços </w:t>
      </w:r>
      <w:r w:rsidRPr="008067A4">
        <w:rPr>
          <w:rFonts w:cs="Arial"/>
          <w:bCs/>
          <w:iCs/>
          <w:sz w:val="22"/>
          <w:szCs w:val="22"/>
        </w:rPr>
        <w:t>expedida pela Secretaria requisitante.</w:t>
      </w:r>
    </w:p>
    <w:p w:rsidR="007C3148" w:rsidRPr="008067A4" w:rsidRDefault="007C3148" w:rsidP="00D32FFA">
      <w:pPr>
        <w:pStyle w:val="Cabealho"/>
        <w:tabs>
          <w:tab w:val="clear" w:pos="4419"/>
          <w:tab w:val="clear" w:pos="8838"/>
        </w:tabs>
        <w:spacing w:line="240" w:lineRule="auto"/>
        <w:jc w:val="both"/>
        <w:rPr>
          <w:rFonts w:cs="Arial"/>
          <w:bCs/>
          <w:iCs/>
          <w:sz w:val="22"/>
          <w:szCs w:val="22"/>
        </w:rPr>
      </w:pPr>
    </w:p>
    <w:p w:rsidR="007C3148" w:rsidRPr="008067A4" w:rsidRDefault="007C3148" w:rsidP="00D32FFA">
      <w:pPr>
        <w:pStyle w:val="Cabealho"/>
        <w:tabs>
          <w:tab w:val="clear" w:pos="4419"/>
          <w:tab w:val="clear" w:pos="8838"/>
        </w:tabs>
        <w:spacing w:line="240" w:lineRule="auto"/>
        <w:jc w:val="both"/>
        <w:rPr>
          <w:rFonts w:cs="Arial"/>
          <w:sz w:val="22"/>
          <w:szCs w:val="22"/>
        </w:rPr>
      </w:pPr>
      <w:r w:rsidRPr="008067A4">
        <w:rPr>
          <w:rFonts w:cs="Arial"/>
          <w:bCs/>
          <w:iCs/>
          <w:sz w:val="22"/>
          <w:szCs w:val="22"/>
        </w:rPr>
        <w:t xml:space="preserve">2.2. </w:t>
      </w:r>
      <w:r w:rsidRPr="008067A4">
        <w:rPr>
          <w:rFonts w:cs="Arial"/>
          <w:sz w:val="22"/>
          <w:szCs w:val="22"/>
        </w:rPr>
        <w:t xml:space="preserve">A empresa vencedora </w:t>
      </w:r>
      <w:r w:rsidR="007B20AC" w:rsidRPr="008067A4">
        <w:rPr>
          <w:rFonts w:cs="Arial"/>
          <w:sz w:val="22"/>
          <w:szCs w:val="22"/>
        </w:rPr>
        <w:t xml:space="preserve">prestará os serviços </w:t>
      </w:r>
      <w:r w:rsidRPr="008067A4">
        <w:rPr>
          <w:rFonts w:cs="Arial"/>
          <w:sz w:val="22"/>
          <w:szCs w:val="22"/>
        </w:rPr>
        <w:t>mediante solicitação e ordem de fornecimento emitido pela secretaria requisitante.</w:t>
      </w:r>
    </w:p>
    <w:p w:rsidR="007C3148" w:rsidRPr="008067A4" w:rsidRDefault="007C3148" w:rsidP="00D32FFA">
      <w:pPr>
        <w:rPr>
          <w:rFonts w:ascii="Arial" w:hAnsi="Arial" w:cs="Arial"/>
          <w:sz w:val="22"/>
          <w:szCs w:val="22"/>
        </w:rPr>
      </w:pPr>
    </w:p>
    <w:p w:rsidR="007C3148" w:rsidRPr="008067A4" w:rsidRDefault="007C3148" w:rsidP="00D32FFA">
      <w:pPr>
        <w:jc w:val="both"/>
        <w:rPr>
          <w:rFonts w:ascii="Arial" w:hAnsi="Arial" w:cs="Arial"/>
          <w:b/>
          <w:iCs/>
          <w:sz w:val="22"/>
          <w:szCs w:val="22"/>
        </w:rPr>
      </w:pPr>
      <w:r w:rsidRPr="008067A4">
        <w:rPr>
          <w:rFonts w:ascii="Arial" w:hAnsi="Arial" w:cs="Arial"/>
          <w:b/>
          <w:iCs/>
          <w:sz w:val="22"/>
          <w:szCs w:val="22"/>
        </w:rPr>
        <w:t>III – DOTAÇÃO ORÇAMENTÁRIA</w:t>
      </w:r>
    </w:p>
    <w:p w:rsidR="007C3148" w:rsidRPr="008067A4" w:rsidRDefault="007C3148" w:rsidP="00D32FFA">
      <w:pPr>
        <w:jc w:val="both"/>
        <w:rPr>
          <w:rFonts w:ascii="Arial" w:hAnsi="Arial" w:cs="Arial"/>
          <w:b/>
          <w:iCs/>
          <w:sz w:val="22"/>
          <w:szCs w:val="22"/>
        </w:rPr>
      </w:pPr>
    </w:p>
    <w:p w:rsidR="007C3148" w:rsidRPr="008067A4" w:rsidRDefault="007C3148" w:rsidP="00D32FFA">
      <w:pPr>
        <w:pStyle w:val="Ttulo3"/>
        <w:rPr>
          <w:rFonts w:ascii="Arial" w:hAnsi="Arial" w:cs="Arial"/>
          <w:sz w:val="22"/>
          <w:szCs w:val="22"/>
        </w:rPr>
      </w:pPr>
      <w:r w:rsidRPr="008067A4">
        <w:rPr>
          <w:rFonts w:ascii="Arial" w:hAnsi="Arial" w:cs="Arial"/>
          <w:b w:val="0"/>
          <w:sz w:val="22"/>
          <w:szCs w:val="22"/>
        </w:rPr>
        <w:t>3.1. As despesas correrão à conta das dotações orçamentárias descritas no Termo de Referência.</w:t>
      </w:r>
    </w:p>
    <w:p w:rsidR="007B20AC" w:rsidRPr="008067A4" w:rsidRDefault="007B20AC"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r w:rsidRPr="008067A4">
        <w:rPr>
          <w:rFonts w:ascii="Arial" w:hAnsi="Arial" w:cs="Arial"/>
          <w:sz w:val="22"/>
          <w:szCs w:val="22"/>
        </w:rPr>
        <w:t xml:space="preserve">Ipuiuna/MG, aos </w:t>
      </w:r>
      <w:r w:rsidR="000915EF" w:rsidRPr="008067A4">
        <w:rPr>
          <w:rFonts w:ascii="Arial" w:hAnsi="Arial" w:cs="Arial"/>
          <w:sz w:val="22"/>
          <w:szCs w:val="22"/>
        </w:rPr>
        <w:t>12</w:t>
      </w:r>
      <w:r w:rsidR="00D466F5" w:rsidRPr="008067A4">
        <w:rPr>
          <w:rFonts w:ascii="Arial" w:hAnsi="Arial" w:cs="Arial"/>
          <w:sz w:val="22"/>
          <w:szCs w:val="22"/>
        </w:rPr>
        <w:t xml:space="preserve"> </w:t>
      </w:r>
      <w:r w:rsidR="007B20AC" w:rsidRPr="008067A4">
        <w:rPr>
          <w:rFonts w:ascii="Arial" w:hAnsi="Arial" w:cs="Arial"/>
          <w:sz w:val="22"/>
          <w:szCs w:val="22"/>
        </w:rPr>
        <w:t>d</w:t>
      </w:r>
      <w:r w:rsidRPr="008067A4">
        <w:rPr>
          <w:rFonts w:ascii="Arial" w:hAnsi="Arial" w:cs="Arial"/>
          <w:sz w:val="22"/>
          <w:szCs w:val="22"/>
        </w:rPr>
        <w:t xml:space="preserve">e </w:t>
      </w:r>
      <w:r w:rsidR="000915EF" w:rsidRPr="008067A4">
        <w:rPr>
          <w:rFonts w:ascii="Arial" w:hAnsi="Arial" w:cs="Arial"/>
          <w:sz w:val="22"/>
          <w:szCs w:val="22"/>
        </w:rPr>
        <w:t xml:space="preserve">Fevereiro </w:t>
      </w:r>
      <w:r w:rsidRPr="008067A4">
        <w:rPr>
          <w:rFonts w:ascii="Arial" w:hAnsi="Arial" w:cs="Arial"/>
          <w:sz w:val="22"/>
          <w:szCs w:val="22"/>
        </w:rPr>
        <w:t>de 201</w:t>
      </w:r>
      <w:r w:rsidR="000915EF" w:rsidRPr="008067A4">
        <w:rPr>
          <w:rFonts w:ascii="Arial" w:hAnsi="Arial" w:cs="Arial"/>
          <w:sz w:val="22"/>
          <w:szCs w:val="22"/>
        </w:rPr>
        <w:t>9</w:t>
      </w:r>
      <w:r w:rsidRPr="008067A4">
        <w:rPr>
          <w:rFonts w:ascii="Arial" w:hAnsi="Arial" w:cs="Arial"/>
          <w:sz w:val="22"/>
          <w:szCs w:val="22"/>
        </w:rPr>
        <w:t>.</w:t>
      </w: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r w:rsidRPr="008067A4">
        <w:rPr>
          <w:rFonts w:ascii="Arial" w:hAnsi="Arial" w:cs="Arial"/>
          <w:sz w:val="22"/>
          <w:szCs w:val="22"/>
        </w:rPr>
        <w:t xml:space="preserve">Almir Ribeiro de Souza </w:t>
      </w:r>
    </w:p>
    <w:p w:rsidR="007C3148" w:rsidRPr="008067A4" w:rsidRDefault="007C3148" w:rsidP="00D32FFA">
      <w:pPr>
        <w:jc w:val="center"/>
        <w:rPr>
          <w:rFonts w:ascii="Arial" w:hAnsi="Arial" w:cs="Arial"/>
          <w:b/>
          <w:sz w:val="22"/>
          <w:szCs w:val="22"/>
        </w:rPr>
        <w:sectPr w:rsidR="007C3148" w:rsidRPr="008067A4" w:rsidSect="007C3148">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8067A4">
        <w:rPr>
          <w:rFonts w:ascii="Arial" w:hAnsi="Arial" w:cs="Arial"/>
          <w:b/>
          <w:sz w:val="22"/>
          <w:szCs w:val="22"/>
        </w:rPr>
        <w:t>Pregoeiro</w:t>
      </w:r>
    </w:p>
    <w:p w:rsidR="007B20AC" w:rsidRPr="008067A4" w:rsidRDefault="007B20AC" w:rsidP="00D32FFA">
      <w:pPr>
        <w:jc w:val="center"/>
        <w:rPr>
          <w:rFonts w:ascii="Arial" w:hAnsi="Arial" w:cs="Arial"/>
          <w:b/>
          <w:bCs/>
          <w:sz w:val="22"/>
          <w:szCs w:val="22"/>
          <w:u w:val="single"/>
        </w:rPr>
      </w:pPr>
      <w:r w:rsidRPr="008067A4">
        <w:rPr>
          <w:rFonts w:ascii="Arial" w:hAnsi="Arial" w:cs="Arial"/>
          <w:b/>
          <w:bCs/>
          <w:sz w:val="22"/>
          <w:szCs w:val="22"/>
          <w:u w:val="single"/>
        </w:rPr>
        <w:lastRenderedPageBreak/>
        <w:t>EDITAL</w:t>
      </w:r>
    </w:p>
    <w:p w:rsidR="007B20AC" w:rsidRPr="008067A4" w:rsidRDefault="007B20AC" w:rsidP="00D32FFA">
      <w:pPr>
        <w:jc w:val="center"/>
        <w:rPr>
          <w:rFonts w:ascii="Arial" w:hAnsi="Arial" w:cs="Arial"/>
          <w:b/>
          <w:bCs/>
          <w:sz w:val="22"/>
          <w:szCs w:val="22"/>
          <w:u w:val="single"/>
        </w:rPr>
      </w:pPr>
    </w:p>
    <w:p w:rsidR="007B20AC" w:rsidRPr="008067A4" w:rsidRDefault="007B20AC" w:rsidP="00D32FFA">
      <w:pPr>
        <w:rPr>
          <w:rFonts w:ascii="Arial" w:hAnsi="Arial" w:cs="Arial"/>
          <w:b/>
          <w:bCs/>
          <w:sz w:val="22"/>
          <w:szCs w:val="22"/>
        </w:rPr>
      </w:pPr>
      <w:r w:rsidRPr="008067A4">
        <w:rPr>
          <w:rFonts w:ascii="Arial" w:hAnsi="Arial" w:cs="Arial"/>
          <w:b/>
          <w:bCs/>
          <w:sz w:val="22"/>
          <w:szCs w:val="22"/>
        </w:rPr>
        <w:t xml:space="preserve">PREGÃO PRESENCIAL Nº </w:t>
      </w:r>
      <w:r w:rsidR="00784185" w:rsidRPr="008067A4">
        <w:rPr>
          <w:rFonts w:ascii="Arial" w:hAnsi="Arial" w:cs="Arial"/>
          <w:b/>
          <w:bCs/>
          <w:sz w:val="22"/>
          <w:szCs w:val="22"/>
        </w:rPr>
        <w:t>0</w:t>
      </w:r>
      <w:r w:rsidR="000915EF" w:rsidRPr="008067A4">
        <w:rPr>
          <w:rFonts w:ascii="Arial" w:hAnsi="Arial" w:cs="Arial"/>
          <w:b/>
          <w:bCs/>
          <w:sz w:val="22"/>
          <w:szCs w:val="22"/>
        </w:rPr>
        <w:t>9</w:t>
      </w:r>
      <w:r w:rsidRPr="008067A4">
        <w:rPr>
          <w:rFonts w:ascii="Arial" w:hAnsi="Arial" w:cs="Arial"/>
          <w:b/>
          <w:bCs/>
          <w:sz w:val="22"/>
          <w:szCs w:val="22"/>
        </w:rPr>
        <w:t>/201</w:t>
      </w:r>
      <w:r w:rsidR="000915EF" w:rsidRPr="008067A4">
        <w:rPr>
          <w:rFonts w:ascii="Arial" w:hAnsi="Arial" w:cs="Arial"/>
          <w:b/>
          <w:bCs/>
          <w:sz w:val="22"/>
          <w:szCs w:val="22"/>
        </w:rPr>
        <w:t>9</w:t>
      </w:r>
    </w:p>
    <w:p w:rsidR="007B20AC" w:rsidRPr="008067A4" w:rsidRDefault="007B20AC" w:rsidP="00D32FFA">
      <w:pPr>
        <w:rPr>
          <w:rFonts w:ascii="Arial" w:hAnsi="Arial" w:cs="Arial"/>
          <w:b/>
          <w:bCs/>
          <w:sz w:val="22"/>
          <w:szCs w:val="22"/>
        </w:rPr>
      </w:pPr>
      <w:r w:rsidRPr="008067A4">
        <w:rPr>
          <w:rFonts w:ascii="Arial" w:hAnsi="Arial" w:cs="Arial"/>
          <w:b/>
          <w:bCs/>
          <w:sz w:val="22"/>
          <w:szCs w:val="22"/>
        </w:rPr>
        <w:t>MODALIDADE: PREGÃO PRESENCIAL PARA REGISTRO DE PREÇOS</w:t>
      </w:r>
    </w:p>
    <w:p w:rsidR="007B20AC" w:rsidRPr="008067A4" w:rsidRDefault="007B20AC" w:rsidP="00D32FFA">
      <w:pPr>
        <w:pStyle w:val="Cabealho"/>
        <w:tabs>
          <w:tab w:val="clear" w:pos="4419"/>
          <w:tab w:val="clear" w:pos="8838"/>
        </w:tabs>
        <w:spacing w:line="240" w:lineRule="auto"/>
        <w:rPr>
          <w:rFonts w:cs="Arial"/>
          <w:b/>
          <w:bCs/>
          <w:sz w:val="22"/>
          <w:szCs w:val="22"/>
        </w:rPr>
      </w:pPr>
      <w:r w:rsidRPr="008067A4">
        <w:rPr>
          <w:rFonts w:cs="Arial"/>
          <w:b/>
          <w:bCs/>
          <w:sz w:val="22"/>
          <w:szCs w:val="22"/>
        </w:rPr>
        <w:t xml:space="preserve">TIPO: MENOR PREÇO (POR LOTE) </w:t>
      </w:r>
    </w:p>
    <w:p w:rsidR="007B20AC" w:rsidRPr="008067A4" w:rsidRDefault="007B20AC"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ÓRGÃOS REQUISITANTES: CHEFIA DE GABINETE, SECRETARIA MUNICIPAL DE EDUCAÇÃO, SECRETARIA MUNICIPAL DE SAÚDE, SECRETARIA MUNICIPAL DE ASSISTÊNCIA SOCIAL</w:t>
      </w:r>
      <w:r w:rsidR="006C7CB2" w:rsidRPr="008067A4">
        <w:rPr>
          <w:rFonts w:cs="Arial"/>
          <w:b/>
          <w:bCs/>
          <w:sz w:val="22"/>
          <w:szCs w:val="22"/>
        </w:rPr>
        <w:t xml:space="preserve">. </w:t>
      </w:r>
      <w:r w:rsidRPr="008067A4">
        <w:rPr>
          <w:rFonts w:cs="Arial"/>
          <w:b/>
          <w:bCs/>
          <w:sz w:val="22"/>
          <w:szCs w:val="22"/>
        </w:rPr>
        <w:t xml:space="preserve"> </w:t>
      </w:r>
    </w:p>
    <w:p w:rsidR="007B20AC" w:rsidRPr="008067A4" w:rsidRDefault="007B20AC"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 xml:space="preserve">DATA DE ABERTURA: </w:t>
      </w:r>
      <w:r w:rsidR="000915EF" w:rsidRPr="008067A4">
        <w:rPr>
          <w:rFonts w:cs="Arial"/>
          <w:b/>
          <w:bCs/>
          <w:sz w:val="22"/>
          <w:szCs w:val="22"/>
        </w:rPr>
        <w:t>27</w:t>
      </w:r>
      <w:r w:rsidR="00D466F5" w:rsidRPr="008067A4">
        <w:rPr>
          <w:rFonts w:cs="Arial"/>
          <w:b/>
          <w:bCs/>
          <w:sz w:val="22"/>
          <w:szCs w:val="22"/>
        </w:rPr>
        <w:t>/02/201</w:t>
      </w:r>
      <w:r w:rsidR="000915EF" w:rsidRPr="008067A4">
        <w:rPr>
          <w:rFonts w:cs="Arial"/>
          <w:b/>
          <w:bCs/>
          <w:sz w:val="22"/>
          <w:szCs w:val="22"/>
        </w:rPr>
        <w:t>9</w:t>
      </w:r>
    </w:p>
    <w:p w:rsidR="007B20AC" w:rsidRPr="008067A4" w:rsidRDefault="007B20AC"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 xml:space="preserve">HORÁRIO: </w:t>
      </w:r>
      <w:r w:rsidR="000915EF" w:rsidRPr="008067A4">
        <w:rPr>
          <w:rFonts w:cs="Arial"/>
          <w:b/>
          <w:bCs/>
          <w:sz w:val="22"/>
          <w:szCs w:val="22"/>
        </w:rPr>
        <w:t>14</w:t>
      </w:r>
      <w:r w:rsidRPr="008067A4">
        <w:rPr>
          <w:rFonts w:cs="Arial"/>
          <w:b/>
          <w:bCs/>
          <w:sz w:val="22"/>
          <w:szCs w:val="22"/>
        </w:rPr>
        <w:t>h00min</w:t>
      </w:r>
    </w:p>
    <w:p w:rsidR="007B20AC" w:rsidRPr="008067A4" w:rsidRDefault="007B20AC" w:rsidP="00D32FFA">
      <w:pPr>
        <w:pStyle w:val="Cabealho"/>
        <w:tabs>
          <w:tab w:val="clear" w:pos="4419"/>
          <w:tab w:val="clear" w:pos="8838"/>
        </w:tabs>
        <w:spacing w:line="240" w:lineRule="auto"/>
        <w:jc w:val="both"/>
        <w:rPr>
          <w:rFonts w:cs="Arial"/>
          <w:b/>
          <w:bCs/>
          <w:sz w:val="22"/>
          <w:szCs w:val="22"/>
        </w:rPr>
      </w:pPr>
    </w:p>
    <w:p w:rsidR="007B20AC" w:rsidRPr="008067A4" w:rsidRDefault="007B20AC" w:rsidP="00D32FFA">
      <w:pPr>
        <w:jc w:val="both"/>
        <w:rPr>
          <w:rFonts w:ascii="Arial" w:hAnsi="Arial" w:cs="Arial"/>
          <w:iCs/>
          <w:sz w:val="22"/>
          <w:szCs w:val="22"/>
        </w:rPr>
      </w:pPr>
      <w:r w:rsidRPr="008067A4">
        <w:rPr>
          <w:rFonts w:ascii="Arial" w:hAnsi="Arial" w:cs="Arial"/>
          <w:iCs/>
          <w:sz w:val="22"/>
          <w:szCs w:val="22"/>
        </w:rPr>
        <w:t>A</w:t>
      </w:r>
      <w:r w:rsidRPr="008067A4">
        <w:rPr>
          <w:rFonts w:ascii="Arial" w:hAnsi="Arial" w:cs="Arial"/>
          <w:b/>
          <w:iCs/>
          <w:sz w:val="22"/>
          <w:szCs w:val="22"/>
        </w:rPr>
        <w:t xml:space="preserve"> PREFEITURA MUNICIPAL DE IPUIUNA/MG</w:t>
      </w:r>
      <w:r w:rsidRPr="008067A4">
        <w:rPr>
          <w:rFonts w:ascii="Arial" w:hAnsi="Arial" w:cs="Arial"/>
          <w:iCs/>
          <w:sz w:val="22"/>
          <w:szCs w:val="22"/>
        </w:rPr>
        <w:t xml:space="preserve">, através de seu Pregoeiro nomeado, nos termos da </w:t>
      </w:r>
      <w:r w:rsidRPr="008067A4">
        <w:rPr>
          <w:rFonts w:ascii="Arial" w:hAnsi="Arial" w:cs="Arial"/>
          <w:b/>
          <w:iCs/>
          <w:sz w:val="22"/>
          <w:szCs w:val="22"/>
        </w:rPr>
        <w:t>Portaria nº 0</w:t>
      </w:r>
      <w:r w:rsidR="000915EF" w:rsidRPr="008067A4">
        <w:rPr>
          <w:rFonts w:ascii="Arial" w:hAnsi="Arial" w:cs="Arial"/>
          <w:b/>
          <w:iCs/>
          <w:sz w:val="22"/>
          <w:szCs w:val="22"/>
        </w:rPr>
        <w:t>5</w:t>
      </w:r>
      <w:r w:rsidRPr="008067A4">
        <w:rPr>
          <w:rFonts w:ascii="Arial" w:hAnsi="Arial" w:cs="Arial"/>
          <w:b/>
          <w:iCs/>
          <w:sz w:val="22"/>
          <w:szCs w:val="22"/>
        </w:rPr>
        <w:t>/201</w:t>
      </w:r>
      <w:r w:rsidR="000915EF" w:rsidRPr="008067A4">
        <w:rPr>
          <w:rFonts w:ascii="Arial" w:hAnsi="Arial" w:cs="Arial"/>
          <w:b/>
          <w:iCs/>
          <w:sz w:val="22"/>
          <w:szCs w:val="22"/>
        </w:rPr>
        <w:t>9,</w:t>
      </w:r>
      <w:r w:rsidRPr="008067A4">
        <w:rPr>
          <w:rFonts w:ascii="Arial" w:hAnsi="Arial" w:cs="Arial"/>
          <w:iCs/>
          <w:sz w:val="22"/>
          <w:szCs w:val="22"/>
        </w:rPr>
        <w:t xml:space="preserve"> usando das atribuições que lhe são conferidas torna público, para conhecimento de quantos possam se interessar, </w:t>
      </w:r>
      <w:r w:rsidRPr="008067A4">
        <w:rPr>
          <w:rFonts w:ascii="Arial" w:hAnsi="Arial" w:cs="Arial"/>
          <w:bCs/>
          <w:iCs/>
          <w:sz w:val="22"/>
          <w:szCs w:val="22"/>
        </w:rPr>
        <w:t xml:space="preserve">que </w:t>
      </w:r>
      <w:r w:rsidRPr="008067A4">
        <w:rPr>
          <w:rFonts w:ascii="Arial" w:hAnsi="Arial" w:cs="Arial"/>
          <w:iCs/>
          <w:sz w:val="22"/>
          <w:szCs w:val="22"/>
        </w:rPr>
        <w:t xml:space="preserve">fará realizar licitação na modalidade de </w:t>
      </w:r>
      <w:r w:rsidRPr="008067A4">
        <w:rPr>
          <w:rFonts w:ascii="Arial" w:hAnsi="Arial" w:cs="Arial"/>
          <w:b/>
          <w:bCs/>
          <w:iCs/>
          <w:sz w:val="22"/>
          <w:szCs w:val="22"/>
        </w:rPr>
        <w:t xml:space="preserve">PREGÃO, </w:t>
      </w:r>
      <w:r w:rsidRPr="008067A4">
        <w:rPr>
          <w:rFonts w:ascii="Arial" w:hAnsi="Arial" w:cs="Arial"/>
          <w:bCs/>
          <w:iCs/>
          <w:sz w:val="22"/>
          <w:szCs w:val="22"/>
        </w:rPr>
        <w:t xml:space="preserve">no tipo </w:t>
      </w:r>
      <w:r w:rsidRPr="008067A4">
        <w:rPr>
          <w:rFonts w:ascii="Arial" w:hAnsi="Arial" w:cs="Arial"/>
          <w:b/>
          <w:bCs/>
          <w:iCs/>
          <w:sz w:val="22"/>
          <w:szCs w:val="22"/>
        </w:rPr>
        <w:t xml:space="preserve">MENOR PREÇO, </w:t>
      </w:r>
      <w:r w:rsidRPr="008067A4">
        <w:rPr>
          <w:rFonts w:ascii="Arial" w:hAnsi="Arial" w:cs="Arial"/>
          <w:iCs/>
          <w:sz w:val="22"/>
          <w:szCs w:val="22"/>
        </w:rPr>
        <w:t xml:space="preserve">objetivando o </w:t>
      </w:r>
      <w:r w:rsidRPr="008067A4">
        <w:rPr>
          <w:rFonts w:ascii="Arial" w:hAnsi="Arial" w:cs="Arial"/>
          <w:b/>
          <w:bCs/>
          <w:iCs/>
          <w:sz w:val="22"/>
          <w:szCs w:val="22"/>
        </w:rPr>
        <w:t>REGISTRO DE PREÇOS</w:t>
      </w:r>
      <w:r w:rsidRPr="008067A4">
        <w:rPr>
          <w:rFonts w:ascii="Arial" w:hAnsi="Arial" w:cs="Arial"/>
          <w:iCs/>
          <w:sz w:val="22"/>
          <w:szCs w:val="22"/>
        </w:rPr>
        <w:t xml:space="preserve">, </w:t>
      </w:r>
      <w:r w:rsidRPr="008067A4">
        <w:rPr>
          <w:rFonts w:ascii="Arial" w:hAnsi="Arial" w:cs="Arial"/>
          <w:sz w:val="22"/>
          <w:szCs w:val="22"/>
        </w:rPr>
        <w:t>de acordo com as disposições constantes do edital e dos respectivos anexos</w:t>
      </w:r>
      <w:r w:rsidRPr="008067A4">
        <w:rPr>
          <w:rFonts w:ascii="Arial" w:hAnsi="Arial" w:cs="Arial"/>
          <w:iCs/>
          <w:sz w:val="22"/>
          <w:szCs w:val="22"/>
        </w:rPr>
        <w:t>. O certame deverá ser processado e julgado em conformidade com o Decreto Municipal nº 07/2006, com a Lei Federal nº 10.520/2002 e subsidiariamente com a Lei Federal nº 8.666/1993 e suas alterações e demais normas complementares e disposições deste instrumento.</w:t>
      </w:r>
    </w:p>
    <w:p w:rsidR="007B20AC" w:rsidRPr="008067A4" w:rsidRDefault="007B20AC" w:rsidP="00D32FFA">
      <w:pPr>
        <w:pStyle w:val="Ttulo1"/>
        <w:spacing w:line="240" w:lineRule="auto"/>
        <w:rPr>
          <w:rFonts w:cs="Arial"/>
          <w:sz w:val="22"/>
          <w:szCs w:val="22"/>
        </w:rPr>
      </w:pPr>
    </w:p>
    <w:p w:rsidR="007B20AC" w:rsidRPr="008067A4" w:rsidRDefault="007B20AC" w:rsidP="00D32FFA">
      <w:pPr>
        <w:pStyle w:val="Cabealho"/>
        <w:tabs>
          <w:tab w:val="clear" w:pos="4419"/>
          <w:tab w:val="clear" w:pos="8838"/>
        </w:tabs>
        <w:spacing w:line="240" w:lineRule="auto"/>
        <w:jc w:val="both"/>
        <w:rPr>
          <w:rFonts w:cs="Arial"/>
          <w:sz w:val="22"/>
          <w:szCs w:val="22"/>
        </w:rPr>
      </w:pPr>
      <w:r w:rsidRPr="008067A4">
        <w:rPr>
          <w:rFonts w:cs="Arial"/>
          <w:b/>
          <w:bCs/>
          <w:sz w:val="22"/>
          <w:szCs w:val="22"/>
        </w:rPr>
        <w:t>I – INFORMAÇÕES</w:t>
      </w:r>
    </w:p>
    <w:p w:rsidR="007B20AC" w:rsidRPr="008067A4" w:rsidRDefault="007B20AC" w:rsidP="00D32FFA">
      <w:pPr>
        <w:pStyle w:val="Cabealho"/>
        <w:tabs>
          <w:tab w:val="clear" w:pos="4419"/>
          <w:tab w:val="clear" w:pos="8838"/>
        </w:tabs>
        <w:spacing w:line="240" w:lineRule="auto"/>
        <w:jc w:val="both"/>
        <w:rPr>
          <w:rFonts w:cs="Arial"/>
          <w:sz w:val="22"/>
          <w:szCs w:val="22"/>
        </w:rPr>
      </w:pPr>
    </w:p>
    <w:p w:rsidR="007B20AC" w:rsidRPr="008067A4" w:rsidRDefault="007B20AC" w:rsidP="00D32FFA">
      <w:pPr>
        <w:pStyle w:val="Cabealho"/>
        <w:tabs>
          <w:tab w:val="clear" w:pos="4419"/>
          <w:tab w:val="clear" w:pos="8838"/>
        </w:tabs>
        <w:spacing w:line="240" w:lineRule="auto"/>
        <w:jc w:val="both"/>
        <w:rPr>
          <w:rFonts w:cs="Arial"/>
          <w:sz w:val="22"/>
          <w:szCs w:val="22"/>
        </w:rPr>
      </w:pPr>
      <w:r w:rsidRPr="008067A4">
        <w:rPr>
          <w:rFonts w:cs="Arial"/>
          <w:sz w:val="22"/>
          <w:szCs w:val="22"/>
        </w:rPr>
        <w:t xml:space="preserve">1.1. As informações administrativas relativas a este </w:t>
      </w:r>
      <w:r w:rsidRPr="008067A4">
        <w:rPr>
          <w:rFonts w:cs="Arial"/>
          <w:b/>
          <w:bCs/>
          <w:sz w:val="22"/>
          <w:szCs w:val="22"/>
        </w:rPr>
        <w:t>PREGÃO</w:t>
      </w:r>
      <w:r w:rsidRPr="008067A4">
        <w:rPr>
          <w:rFonts w:cs="Arial"/>
          <w:sz w:val="22"/>
          <w:szCs w:val="22"/>
        </w:rPr>
        <w:t xml:space="preserve"> poderão ser obtidas junto ao Departamento de Licitações e Contratos da Prefeitura de Ipuiuna/MG, telefone nº (35) 3732-2075 ou pelo e-mail: </w:t>
      </w:r>
      <w:hyperlink r:id="rId12" w:history="1">
        <w:r w:rsidRPr="008067A4">
          <w:rPr>
            <w:rStyle w:val="Hyperlink"/>
            <w:rFonts w:cs="Arial"/>
            <w:sz w:val="22"/>
            <w:szCs w:val="22"/>
          </w:rPr>
          <w:t>licitaipmg@gmail.com</w:t>
        </w:r>
      </w:hyperlink>
      <w:r w:rsidRPr="008067A4">
        <w:rPr>
          <w:rFonts w:cs="Arial"/>
          <w:sz w:val="22"/>
          <w:szCs w:val="22"/>
        </w:rPr>
        <w:t xml:space="preserve"> </w:t>
      </w:r>
    </w:p>
    <w:p w:rsidR="007B20AC" w:rsidRPr="008067A4" w:rsidRDefault="007B20AC" w:rsidP="00D32FFA">
      <w:pPr>
        <w:jc w:val="both"/>
        <w:outlineLvl w:val="0"/>
        <w:rPr>
          <w:rStyle w:val="N"/>
          <w:rFonts w:ascii="Arial" w:hAnsi="Arial" w:cs="Arial"/>
          <w:sz w:val="22"/>
          <w:szCs w:val="22"/>
        </w:rPr>
      </w:pPr>
    </w:p>
    <w:p w:rsidR="007B20AC" w:rsidRPr="008067A4" w:rsidRDefault="007B20AC" w:rsidP="00D32FFA">
      <w:pPr>
        <w:jc w:val="both"/>
        <w:outlineLvl w:val="0"/>
        <w:rPr>
          <w:rFonts w:ascii="Arial" w:hAnsi="Arial" w:cs="Arial"/>
          <w:b/>
          <w:sz w:val="22"/>
          <w:szCs w:val="22"/>
        </w:rPr>
      </w:pPr>
      <w:r w:rsidRPr="008067A4">
        <w:rPr>
          <w:rStyle w:val="N"/>
          <w:rFonts w:ascii="Arial" w:hAnsi="Arial" w:cs="Arial"/>
          <w:sz w:val="22"/>
          <w:szCs w:val="22"/>
        </w:rPr>
        <w:t>II – OBJETO</w:t>
      </w:r>
    </w:p>
    <w:p w:rsidR="007B20AC" w:rsidRPr="008067A4" w:rsidRDefault="007B20AC" w:rsidP="00D32FFA">
      <w:pPr>
        <w:jc w:val="both"/>
        <w:rPr>
          <w:rFonts w:ascii="Arial" w:hAnsi="Arial" w:cs="Arial"/>
          <w:sz w:val="22"/>
          <w:szCs w:val="22"/>
        </w:rPr>
      </w:pPr>
    </w:p>
    <w:p w:rsidR="007B20AC" w:rsidRPr="008067A4" w:rsidRDefault="007B20AC" w:rsidP="00D32FFA">
      <w:pPr>
        <w:jc w:val="both"/>
        <w:rPr>
          <w:rFonts w:ascii="Arial" w:hAnsi="Arial" w:cs="Arial"/>
          <w:b/>
          <w:sz w:val="22"/>
          <w:szCs w:val="22"/>
        </w:rPr>
      </w:pPr>
      <w:r w:rsidRPr="008067A4">
        <w:rPr>
          <w:rFonts w:ascii="Arial" w:hAnsi="Arial" w:cs="Arial"/>
          <w:sz w:val="22"/>
          <w:szCs w:val="22"/>
        </w:rPr>
        <w:t xml:space="preserve">2.1. Constitui objeto deste </w:t>
      </w:r>
      <w:r w:rsidRPr="008067A4">
        <w:rPr>
          <w:rFonts w:ascii="Arial" w:hAnsi="Arial" w:cs="Arial"/>
          <w:b/>
          <w:sz w:val="22"/>
          <w:szCs w:val="22"/>
        </w:rPr>
        <w:t xml:space="preserve">PREGÃO </w:t>
      </w:r>
      <w:r w:rsidRPr="008067A4">
        <w:rPr>
          <w:rFonts w:ascii="Arial" w:hAnsi="Arial" w:cs="Arial"/>
          <w:sz w:val="22"/>
          <w:szCs w:val="22"/>
        </w:rPr>
        <w:t xml:space="preserve">para a </w:t>
      </w:r>
      <w:r w:rsidRPr="008067A4">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7B20AC" w:rsidRPr="008067A4" w:rsidRDefault="007B20AC" w:rsidP="00D32FFA">
      <w:pPr>
        <w:jc w:val="both"/>
        <w:rPr>
          <w:rFonts w:ascii="Arial" w:hAnsi="Arial" w:cs="Arial"/>
          <w:b/>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 xml:space="preserve">a) as especificações detalhadas do objeto deste Edital constam do Anexo I e II– Especificações e Proposta Detalhe, a qual faz parte integrante deste Edital, as quais não poderão ser </w:t>
      </w:r>
      <w:proofErr w:type="gramStart"/>
      <w:r w:rsidRPr="008067A4">
        <w:rPr>
          <w:rFonts w:ascii="Arial" w:hAnsi="Arial" w:cs="Arial"/>
          <w:sz w:val="22"/>
          <w:szCs w:val="22"/>
        </w:rPr>
        <w:t>alteradas, constando orientações e dados objetivos para os licitantes elaborarem suas propostas</w:t>
      </w:r>
      <w:proofErr w:type="gramEnd"/>
      <w:r w:rsidRPr="008067A4">
        <w:rPr>
          <w:rFonts w:ascii="Arial" w:hAnsi="Arial" w:cs="Arial"/>
          <w:sz w:val="22"/>
          <w:szCs w:val="22"/>
        </w:rPr>
        <w:t>;</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b) as especificações constantes da Proposta de Preço não poderão ser alteradas, podendo o licitante oferecer esclarecimento à Comissão Permanente de Licitação por meio de carta que anexará à proposta;</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c) nos preços deverão estar incluídos todos os custos com tributos incidentes ou que venham a incidir sobre o serviço, inclusive o frete, carga e descarga no local e outros.</w:t>
      </w:r>
    </w:p>
    <w:p w:rsidR="00E75B55" w:rsidRPr="008067A4" w:rsidRDefault="00E75B55" w:rsidP="00D32FFA">
      <w:pPr>
        <w:jc w:val="both"/>
        <w:rPr>
          <w:rFonts w:ascii="Arial" w:hAnsi="Arial" w:cs="Arial"/>
          <w:sz w:val="22"/>
          <w:szCs w:val="22"/>
        </w:rPr>
      </w:pPr>
    </w:p>
    <w:p w:rsidR="00E74022" w:rsidRPr="008067A4" w:rsidRDefault="00E74022" w:rsidP="00E74022">
      <w:pPr>
        <w:pStyle w:val="Cabealho"/>
        <w:tabs>
          <w:tab w:val="clear" w:pos="4419"/>
          <w:tab w:val="clear" w:pos="8838"/>
        </w:tabs>
        <w:spacing w:line="240" w:lineRule="auto"/>
        <w:jc w:val="both"/>
        <w:rPr>
          <w:rFonts w:cs="Arial"/>
          <w:sz w:val="22"/>
          <w:szCs w:val="22"/>
        </w:rPr>
      </w:pPr>
      <w:r w:rsidRPr="008067A4">
        <w:rPr>
          <w:rFonts w:cs="Arial"/>
          <w:b/>
          <w:bCs/>
          <w:sz w:val="22"/>
          <w:szCs w:val="22"/>
        </w:rPr>
        <w:t>III – DA IMPUGNAÇÃO AO EDITAL</w:t>
      </w:r>
    </w:p>
    <w:p w:rsidR="00E74022" w:rsidRPr="008067A4" w:rsidRDefault="00E74022" w:rsidP="00E74022">
      <w:pPr>
        <w:pStyle w:val="Cabealho"/>
        <w:tabs>
          <w:tab w:val="clear" w:pos="4419"/>
          <w:tab w:val="clear" w:pos="8838"/>
        </w:tabs>
        <w:spacing w:line="240" w:lineRule="auto"/>
        <w:jc w:val="both"/>
        <w:rPr>
          <w:rFonts w:cs="Arial"/>
          <w:sz w:val="22"/>
          <w:szCs w:val="22"/>
        </w:rPr>
      </w:pPr>
      <w:r w:rsidRPr="008067A4">
        <w:rPr>
          <w:rFonts w:cs="Arial"/>
          <w:sz w:val="22"/>
          <w:szCs w:val="22"/>
        </w:rPr>
        <w:lastRenderedPageBreak/>
        <w:t xml:space="preserve">3.1. Qualquer pessoa, física ou jurídica, é parte legítima para solicitar esclarecimentos ou providências em relação ao presente </w:t>
      </w:r>
      <w:r w:rsidRPr="008067A4">
        <w:rPr>
          <w:rFonts w:cs="Arial"/>
          <w:b/>
          <w:bCs/>
          <w:sz w:val="22"/>
          <w:szCs w:val="22"/>
        </w:rPr>
        <w:t>PREGÃO</w:t>
      </w:r>
      <w:r w:rsidRPr="008067A4">
        <w:rPr>
          <w:rFonts w:cs="Arial"/>
          <w:sz w:val="22"/>
          <w:szCs w:val="22"/>
        </w:rPr>
        <w:t xml:space="preserve">, ou ainda, para impugnar este edital, desde que o faça com antecedência de até dois dias úteis da data fixada para recebimento das propostas, observado o disposto no § 2º do art. 41 da Lei Federal nº 8.666/93 e suas alterações. </w:t>
      </w:r>
    </w:p>
    <w:p w:rsidR="00E74022" w:rsidRPr="008067A4" w:rsidRDefault="00E74022" w:rsidP="00E74022">
      <w:pPr>
        <w:pStyle w:val="Cabealho"/>
        <w:tabs>
          <w:tab w:val="clear" w:pos="4419"/>
          <w:tab w:val="clear" w:pos="8838"/>
        </w:tabs>
        <w:spacing w:line="240" w:lineRule="auto"/>
        <w:jc w:val="both"/>
        <w:rPr>
          <w:rFonts w:cs="Arial"/>
          <w:sz w:val="22"/>
          <w:szCs w:val="22"/>
        </w:rPr>
      </w:pPr>
    </w:p>
    <w:p w:rsidR="00E74022" w:rsidRPr="008067A4" w:rsidRDefault="00E74022" w:rsidP="00E74022">
      <w:pPr>
        <w:pStyle w:val="Cabealho"/>
        <w:tabs>
          <w:tab w:val="clear" w:pos="4419"/>
          <w:tab w:val="clear" w:pos="8838"/>
        </w:tabs>
        <w:spacing w:line="240" w:lineRule="auto"/>
        <w:jc w:val="both"/>
        <w:rPr>
          <w:rFonts w:cs="Arial"/>
          <w:sz w:val="22"/>
          <w:szCs w:val="22"/>
        </w:rPr>
      </w:pPr>
      <w:r w:rsidRPr="008067A4">
        <w:rPr>
          <w:rFonts w:cs="Arial"/>
          <w:sz w:val="22"/>
          <w:szCs w:val="22"/>
        </w:rPr>
        <w:t>3.1.1. O Pregoeiro deverá decidir sobre a impugnação, se possível, antes da abertura do certame.</w:t>
      </w:r>
    </w:p>
    <w:p w:rsidR="00E74022" w:rsidRPr="008067A4" w:rsidRDefault="00E74022" w:rsidP="00E74022">
      <w:pPr>
        <w:pStyle w:val="Cabealho"/>
        <w:tabs>
          <w:tab w:val="clear" w:pos="4419"/>
          <w:tab w:val="clear" w:pos="8838"/>
        </w:tabs>
        <w:spacing w:line="240" w:lineRule="auto"/>
        <w:jc w:val="both"/>
        <w:rPr>
          <w:rFonts w:cs="Arial"/>
          <w:sz w:val="22"/>
          <w:szCs w:val="22"/>
        </w:rPr>
      </w:pPr>
    </w:p>
    <w:p w:rsidR="00E74022" w:rsidRPr="008067A4" w:rsidRDefault="00E74022" w:rsidP="00E74022">
      <w:pPr>
        <w:pStyle w:val="Cabealho"/>
        <w:tabs>
          <w:tab w:val="clear" w:pos="4419"/>
          <w:tab w:val="clear" w:pos="8838"/>
        </w:tabs>
        <w:spacing w:line="240" w:lineRule="auto"/>
        <w:jc w:val="both"/>
        <w:rPr>
          <w:rFonts w:cs="Arial"/>
          <w:b/>
          <w:bCs/>
          <w:sz w:val="22"/>
          <w:szCs w:val="22"/>
        </w:rPr>
      </w:pPr>
      <w:r w:rsidRPr="008067A4">
        <w:rPr>
          <w:rFonts w:cs="Arial"/>
          <w:sz w:val="22"/>
          <w:szCs w:val="22"/>
        </w:rPr>
        <w:t xml:space="preserve">3.1.2. Quando o acolhimento da impugnação implicar em alteração do edital, capaz de afetar a formulação das propostas, será designado nova data para a realização deste </w:t>
      </w:r>
      <w:r w:rsidRPr="008067A4">
        <w:rPr>
          <w:rFonts w:cs="Arial"/>
          <w:b/>
          <w:bCs/>
          <w:sz w:val="22"/>
          <w:szCs w:val="22"/>
        </w:rPr>
        <w:t>PREGÃO.</w:t>
      </w:r>
    </w:p>
    <w:p w:rsidR="00E74022" w:rsidRPr="008067A4" w:rsidRDefault="00E74022" w:rsidP="00E74022">
      <w:pPr>
        <w:pStyle w:val="Cabealho"/>
        <w:tabs>
          <w:tab w:val="clear" w:pos="4419"/>
          <w:tab w:val="clear" w:pos="8838"/>
        </w:tabs>
        <w:spacing w:line="240" w:lineRule="auto"/>
        <w:jc w:val="both"/>
        <w:rPr>
          <w:rFonts w:cs="Arial"/>
          <w:b/>
          <w:bCs/>
          <w:sz w:val="22"/>
          <w:szCs w:val="22"/>
        </w:rPr>
      </w:pPr>
    </w:p>
    <w:p w:rsidR="00E74022" w:rsidRPr="008067A4" w:rsidRDefault="00E74022" w:rsidP="00E74022">
      <w:pPr>
        <w:pStyle w:val="Cabealho"/>
        <w:tabs>
          <w:tab w:val="clear" w:pos="4419"/>
          <w:tab w:val="clear" w:pos="8838"/>
        </w:tabs>
        <w:spacing w:line="240" w:lineRule="auto"/>
        <w:jc w:val="both"/>
        <w:rPr>
          <w:rFonts w:cs="Arial"/>
          <w:sz w:val="22"/>
          <w:szCs w:val="22"/>
        </w:rPr>
      </w:pPr>
      <w:r w:rsidRPr="008067A4">
        <w:rPr>
          <w:rFonts w:cs="Arial"/>
          <w:sz w:val="22"/>
          <w:szCs w:val="22"/>
        </w:rPr>
        <w:t xml:space="preserve">3.2. A impugnação feita tempestivamente pela licitante, não a impedirá de participar deste </w:t>
      </w:r>
      <w:r w:rsidRPr="008067A4">
        <w:rPr>
          <w:rFonts w:cs="Arial"/>
          <w:b/>
          <w:bCs/>
          <w:sz w:val="22"/>
          <w:szCs w:val="22"/>
        </w:rPr>
        <w:t>PREGÃO</w:t>
      </w:r>
      <w:r w:rsidRPr="008067A4">
        <w:rPr>
          <w:rFonts w:cs="Arial"/>
          <w:sz w:val="22"/>
          <w:szCs w:val="22"/>
        </w:rPr>
        <w:t xml:space="preserve"> até o trânsito em julgado da decisão.</w:t>
      </w:r>
    </w:p>
    <w:p w:rsidR="00E74022" w:rsidRPr="008067A4" w:rsidRDefault="00E74022" w:rsidP="00E74022">
      <w:pPr>
        <w:pStyle w:val="Cabealho"/>
        <w:tabs>
          <w:tab w:val="clear" w:pos="4419"/>
          <w:tab w:val="clear" w:pos="8838"/>
        </w:tabs>
        <w:spacing w:line="240" w:lineRule="auto"/>
        <w:jc w:val="both"/>
        <w:rPr>
          <w:rFonts w:cs="Arial"/>
          <w:sz w:val="22"/>
          <w:szCs w:val="22"/>
        </w:rPr>
      </w:pPr>
    </w:p>
    <w:p w:rsidR="00E74022" w:rsidRPr="008067A4" w:rsidRDefault="00E74022" w:rsidP="00E74022">
      <w:pPr>
        <w:pStyle w:val="Cabealho"/>
        <w:tabs>
          <w:tab w:val="clear" w:pos="4419"/>
          <w:tab w:val="clear" w:pos="8838"/>
        </w:tabs>
        <w:spacing w:line="240" w:lineRule="auto"/>
        <w:jc w:val="both"/>
        <w:rPr>
          <w:rFonts w:cs="Arial"/>
          <w:sz w:val="22"/>
          <w:szCs w:val="22"/>
        </w:rPr>
      </w:pPr>
      <w:r w:rsidRPr="008067A4">
        <w:rPr>
          <w:rFonts w:cs="Arial"/>
          <w:sz w:val="22"/>
          <w:szCs w:val="22"/>
        </w:rPr>
        <w:t xml:space="preserve">3.3. Não serão aceitas as impugnações via e-mail. </w:t>
      </w:r>
    </w:p>
    <w:p w:rsidR="00E75B55" w:rsidRPr="008067A4" w:rsidRDefault="00E75B55" w:rsidP="00E74022">
      <w:pPr>
        <w:jc w:val="both"/>
        <w:rPr>
          <w:rFonts w:ascii="Arial" w:hAnsi="Arial" w:cs="Arial"/>
          <w:sz w:val="22"/>
          <w:szCs w:val="22"/>
        </w:rPr>
      </w:pPr>
    </w:p>
    <w:p w:rsidR="00E75B55" w:rsidRPr="008067A4" w:rsidRDefault="00E75B55" w:rsidP="00E74022">
      <w:pPr>
        <w:jc w:val="both"/>
        <w:rPr>
          <w:rFonts w:ascii="Arial" w:hAnsi="Arial" w:cs="Arial"/>
          <w:b/>
          <w:sz w:val="22"/>
          <w:szCs w:val="22"/>
        </w:rPr>
      </w:pPr>
      <w:r w:rsidRPr="008067A4">
        <w:rPr>
          <w:rFonts w:ascii="Arial" w:hAnsi="Arial" w:cs="Arial"/>
          <w:b/>
          <w:sz w:val="22"/>
          <w:szCs w:val="22"/>
        </w:rPr>
        <w:t>IV – DAS CONDIÇÕES DE PARTICIPAÇÃO</w:t>
      </w:r>
    </w:p>
    <w:p w:rsidR="00D32FFA" w:rsidRPr="008067A4" w:rsidRDefault="00D32FFA" w:rsidP="00E74022">
      <w:pPr>
        <w:jc w:val="both"/>
        <w:rPr>
          <w:rFonts w:ascii="Arial" w:hAnsi="Arial" w:cs="Arial"/>
          <w:b/>
          <w:sz w:val="22"/>
          <w:szCs w:val="22"/>
        </w:rPr>
      </w:pPr>
    </w:p>
    <w:p w:rsidR="00E75B55" w:rsidRPr="008067A4" w:rsidRDefault="00EC10A3" w:rsidP="00E74022">
      <w:pPr>
        <w:jc w:val="both"/>
        <w:rPr>
          <w:rFonts w:ascii="Arial" w:hAnsi="Arial" w:cs="Arial"/>
          <w:sz w:val="22"/>
          <w:szCs w:val="22"/>
        </w:rPr>
      </w:pPr>
      <w:r w:rsidRPr="008067A4">
        <w:rPr>
          <w:rFonts w:ascii="Arial" w:hAnsi="Arial" w:cs="Arial"/>
          <w:sz w:val="22"/>
          <w:szCs w:val="22"/>
        </w:rPr>
        <w:t>4.</w:t>
      </w:r>
      <w:r w:rsidR="00E75B55" w:rsidRPr="008067A4">
        <w:rPr>
          <w:rFonts w:ascii="Arial" w:hAnsi="Arial" w:cs="Arial"/>
          <w:sz w:val="22"/>
          <w:szCs w:val="22"/>
        </w:rPr>
        <w:t>1. Poderão participar deste Pregão quaisquer licitantes que:</w:t>
      </w:r>
    </w:p>
    <w:p w:rsidR="00382E62" w:rsidRPr="008067A4" w:rsidRDefault="00382E62" w:rsidP="00E74022">
      <w:pPr>
        <w:jc w:val="both"/>
        <w:rPr>
          <w:rFonts w:ascii="Arial" w:hAnsi="Arial" w:cs="Arial"/>
          <w:sz w:val="22"/>
          <w:szCs w:val="22"/>
        </w:rPr>
      </w:pPr>
    </w:p>
    <w:p w:rsidR="00E75B55" w:rsidRPr="008067A4" w:rsidRDefault="00E75B55" w:rsidP="00E74022">
      <w:pPr>
        <w:jc w:val="both"/>
        <w:rPr>
          <w:rFonts w:ascii="Arial" w:hAnsi="Arial" w:cs="Arial"/>
          <w:sz w:val="22"/>
          <w:szCs w:val="22"/>
        </w:rPr>
      </w:pPr>
      <w:r w:rsidRPr="008067A4">
        <w:rPr>
          <w:rFonts w:ascii="Arial" w:hAnsi="Arial" w:cs="Arial"/>
          <w:sz w:val="22"/>
          <w:szCs w:val="22"/>
        </w:rPr>
        <w:t>a) detenham atividades pertinentes e compatíveis com o objeto deste Pregão;</w:t>
      </w:r>
    </w:p>
    <w:p w:rsidR="00382E62" w:rsidRPr="008067A4" w:rsidRDefault="00382E62" w:rsidP="00D32FFA">
      <w:pPr>
        <w:jc w:val="both"/>
        <w:rPr>
          <w:rFonts w:ascii="Arial" w:hAnsi="Arial" w:cs="Arial"/>
          <w:sz w:val="22"/>
          <w:szCs w:val="22"/>
        </w:rPr>
      </w:pPr>
    </w:p>
    <w:p w:rsidR="006C7CB2" w:rsidRPr="008067A4" w:rsidRDefault="00E75B55" w:rsidP="00D32FFA">
      <w:pPr>
        <w:jc w:val="both"/>
        <w:rPr>
          <w:rFonts w:ascii="Arial" w:hAnsi="Arial" w:cs="Arial"/>
          <w:sz w:val="22"/>
          <w:szCs w:val="22"/>
        </w:rPr>
      </w:pPr>
      <w:r w:rsidRPr="008067A4">
        <w:rPr>
          <w:rFonts w:ascii="Arial" w:hAnsi="Arial" w:cs="Arial"/>
          <w:sz w:val="22"/>
          <w:szCs w:val="22"/>
        </w:rPr>
        <w:t xml:space="preserve">b) os licitantes deverão possuir oficina equipada para a execução dos serviços, e apresentar o endereço no ato de assinatura da ATA DE REGISTRO DE PREÇOS nas seguintes condições: </w:t>
      </w:r>
      <w:r w:rsidR="0000339A" w:rsidRPr="008067A4">
        <w:rPr>
          <w:rFonts w:ascii="Arial" w:hAnsi="Arial" w:cs="Arial"/>
          <w:sz w:val="22"/>
          <w:szCs w:val="22"/>
        </w:rPr>
        <w:t>S</w:t>
      </w:r>
      <w:r w:rsidRPr="008067A4">
        <w:rPr>
          <w:rFonts w:ascii="Arial" w:hAnsi="Arial" w:cs="Arial"/>
          <w:sz w:val="22"/>
          <w:szCs w:val="22"/>
        </w:rPr>
        <w:t>ituada</w:t>
      </w:r>
      <w:r w:rsidR="00245766" w:rsidRPr="008067A4">
        <w:rPr>
          <w:rFonts w:ascii="Arial" w:hAnsi="Arial" w:cs="Arial"/>
          <w:sz w:val="22"/>
          <w:szCs w:val="22"/>
        </w:rPr>
        <w:t xml:space="preserve"> em um raio de </w:t>
      </w:r>
      <w:r w:rsidRPr="008067A4">
        <w:rPr>
          <w:rFonts w:ascii="Arial" w:hAnsi="Arial" w:cs="Arial"/>
          <w:sz w:val="22"/>
          <w:szCs w:val="22"/>
        </w:rPr>
        <w:t xml:space="preserve">até </w:t>
      </w:r>
      <w:r w:rsidR="006C7CB2" w:rsidRPr="008067A4">
        <w:rPr>
          <w:rFonts w:ascii="Arial" w:hAnsi="Arial" w:cs="Arial"/>
          <w:sz w:val="22"/>
          <w:szCs w:val="22"/>
        </w:rPr>
        <w:t>100 km</w:t>
      </w:r>
      <w:r w:rsidRPr="008067A4">
        <w:rPr>
          <w:rFonts w:ascii="Arial" w:hAnsi="Arial" w:cs="Arial"/>
          <w:sz w:val="22"/>
          <w:szCs w:val="22"/>
        </w:rPr>
        <w:t xml:space="preserve"> da sede da Prefeitura</w:t>
      </w:r>
      <w:r w:rsidR="006C7CB2" w:rsidRPr="008067A4">
        <w:rPr>
          <w:rFonts w:ascii="Arial" w:hAnsi="Arial" w:cs="Arial"/>
          <w:sz w:val="22"/>
          <w:szCs w:val="22"/>
        </w:rPr>
        <w:t xml:space="preserve"> Municipal de Ipuiuna/MG, </w:t>
      </w:r>
      <w:r w:rsidRPr="008067A4">
        <w:rPr>
          <w:rFonts w:ascii="Arial" w:hAnsi="Arial" w:cs="Arial"/>
          <w:sz w:val="22"/>
          <w:szCs w:val="22"/>
        </w:rPr>
        <w:t xml:space="preserve">para execução dos serviços </w:t>
      </w:r>
      <w:r w:rsidR="002B512C" w:rsidRPr="008067A4">
        <w:rPr>
          <w:rFonts w:ascii="Arial" w:hAnsi="Arial" w:cs="Arial"/>
          <w:sz w:val="22"/>
          <w:szCs w:val="22"/>
        </w:rPr>
        <w:t>em</w:t>
      </w:r>
      <w:r w:rsidRPr="008067A4">
        <w:rPr>
          <w:rFonts w:ascii="Arial" w:hAnsi="Arial" w:cs="Arial"/>
          <w:sz w:val="22"/>
          <w:szCs w:val="22"/>
        </w:rPr>
        <w:t xml:space="preserve"> veículos leves, pesados e máquinas</w:t>
      </w:r>
      <w:r w:rsidR="00E23A09" w:rsidRPr="008067A4">
        <w:rPr>
          <w:rFonts w:ascii="Arial" w:hAnsi="Arial" w:cs="Arial"/>
          <w:sz w:val="22"/>
          <w:szCs w:val="22"/>
        </w:rPr>
        <w:t xml:space="preserve">, isto se faz necessário porque a demora na entrega das peças vem acarretando sérios prejuízos para o </w:t>
      </w:r>
      <w:r w:rsidR="006C7CB2" w:rsidRPr="008067A4">
        <w:rPr>
          <w:rFonts w:ascii="Arial" w:hAnsi="Arial" w:cs="Arial"/>
          <w:sz w:val="22"/>
          <w:szCs w:val="22"/>
        </w:rPr>
        <w:t>M</w:t>
      </w:r>
      <w:r w:rsidR="00E23A09" w:rsidRPr="008067A4">
        <w:rPr>
          <w:rFonts w:ascii="Arial" w:hAnsi="Arial" w:cs="Arial"/>
          <w:sz w:val="22"/>
          <w:szCs w:val="22"/>
        </w:rPr>
        <w:t xml:space="preserve">unicípio, especialmente quando se trata de </w:t>
      </w:r>
      <w:r w:rsidR="009C1BBF" w:rsidRPr="008067A4">
        <w:rPr>
          <w:rFonts w:ascii="Arial" w:hAnsi="Arial" w:cs="Arial"/>
          <w:sz w:val="22"/>
          <w:szCs w:val="22"/>
        </w:rPr>
        <w:t>veículos da saúde e de transporte escolar que ficam parados esperando peças chegarem quando a empresa fica muito distante do município, pois o envio via correio ou outro meio, sempre resulta em demora na entrega de peças.</w:t>
      </w:r>
    </w:p>
    <w:p w:rsidR="00E75B55" w:rsidRPr="008067A4" w:rsidRDefault="00E75B55" w:rsidP="00D32FFA">
      <w:pPr>
        <w:jc w:val="both"/>
        <w:rPr>
          <w:rFonts w:ascii="Arial" w:hAnsi="Arial" w:cs="Arial"/>
          <w:sz w:val="22"/>
          <w:szCs w:val="22"/>
        </w:rPr>
      </w:pPr>
    </w:p>
    <w:p w:rsidR="00E75B55" w:rsidRPr="008067A4" w:rsidRDefault="00E75B55" w:rsidP="006C7CB2">
      <w:pPr>
        <w:pStyle w:val="PargrafodaLista"/>
        <w:numPr>
          <w:ilvl w:val="0"/>
          <w:numId w:val="4"/>
        </w:numPr>
        <w:jc w:val="both"/>
        <w:rPr>
          <w:rFonts w:ascii="Arial" w:hAnsi="Arial" w:cs="Arial"/>
          <w:sz w:val="22"/>
          <w:szCs w:val="22"/>
        </w:rPr>
      </w:pPr>
      <w:proofErr w:type="gramStart"/>
      <w:r w:rsidRPr="008067A4">
        <w:rPr>
          <w:rFonts w:ascii="Arial" w:hAnsi="Arial" w:cs="Arial"/>
          <w:sz w:val="22"/>
          <w:szCs w:val="22"/>
        </w:rPr>
        <w:t>estrutura</w:t>
      </w:r>
      <w:proofErr w:type="gramEnd"/>
      <w:r w:rsidRPr="008067A4">
        <w:rPr>
          <w:rFonts w:ascii="Arial" w:hAnsi="Arial" w:cs="Arial"/>
          <w:sz w:val="22"/>
          <w:szCs w:val="22"/>
        </w:rPr>
        <w:t xml:space="preserve"> coberta;</w:t>
      </w:r>
    </w:p>
    <w:p w:rsidR="00E75B55" w:rsidRPr="008067A4" w:rsidRDefault="00E75B55" w:rsidP="006C7CB2">
      <w:pPr>
        <w:pStyle w:val="PargrafodaLista"/>
        <w:numPr>
          <w:ilvl w:val="0"/>
          <w:numId w:val="4"/>
        </w:numPr>
        <w:jc w:val="both"/>
        <w:rPr>
          <w:rFonts w:ascii="Arial" w:hAnsi="Arial" w:cs="Arial"/>
          <w:sz w:val="22"/>
          <w:szCs w:val="22"/>
        </w:rPr>
      </w:pPr>
      <w:proofErr w:type="gramStart"/>
      <w:r w:rsidRPr="008067A4">
        <w:rPr>
          <w:rFonts w:ascii="Arial" w:hAnsi="Arial" w:cs="Arial"/>
          <w:sz w:val="22"/>
          <w:szCs w:val="22"/>
        </w:rPr>
        <w:t>ferramental</w:t>
      </w:r>
      <w:proofErr w:type="gramEnd"/>
      <w:r w:rsidRPr="008067A4">
        <w:rPr>
          <w:rFonts w:ascii="Arial" w:hAnsi="Arial" w:cs="Arial"/>
          <w:sz w:val="22"/>
          <w:szCs w:val="22"/>
        </w:rPr>
        <w:t xml:space="preserve"> especifica para os reparos, conforme anexo X; </w:t>
      </w:r>
    </w:p>
    <w:p w:rsidR="00E75B55" w:rsidRPr="008067A4" w:rsidRDefault="00E75B55" w:rsidP="006C7CB2">
      <w:pPr>
        <w:pStyle w:val="PargrafodaLista"/>
        <w:numPr>
          <w:ilvl w:val="0"/>
          <w:numId w:val="4"/>
        </w:numPr>
        <w:jc w:val="both"/>
        <w:rPr>
          <w:rFonts w:ascii="Arial" w:hAnsi="Arial" w:cs="Arial"/>
          <w:sz w:val="22"/>
          <w:szCs w:val="22"/>
        </w:rPr>
      </w:pPr>
      <w:proofErr w:type="gramStart"/>
      <w:r w:rsidRPr="008067A4">
        <w:rPr>
          <w:rFonts w:ascii="Arial" w:hAnsi="Arial" w:cs="Arial"/>
          <w:sz w:val="22"/>
          <w:szCs w:val="22"/>
        </w:rPr>
        <w:t>equipe</w:t>
      </w:r>
      <w:proofErr w:type="gramEnd"/>
      <w:r w:rsidRPr="008067A4">
        <w:rPr>
          <w:rFonts w:ascii="Arial" w:hAnsi="Arial" w:cs="Arial"/>
          <w:sz w:val="22"/>
          <w:szCs w:val="22"/>
        </w:rPr>
        <w:t xml:space="preserve"> técnica mínima, composta por técnicos especializados.</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c) atendam aos requisitos mínimos de classificação das propostas exigidos neste Edital;</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d) apresentem no dia, hora e local designados para a sessão pública desta licitação, declaração dando ciência de que cumprem plenamente os requisitos de habilitação, em conformidade com os dispostos no Inciso VII do artigo 4º da Lei nº. 10.520/02, podendo ser adotado o modelo constante deste Edital.</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 xml:space="preserve">e) participarão da </w:t>
      </w:r>
      <w:r w:rsidR="006C7CB2" w:rsidRPr="008067A4">
        <w:rPr>
          <w:rFonts w:ascii="Arial" w:hAnsi="Arial" w:cs="Arial"/>
          <w:sz w:val="22"/>
          <w:szCs w:val="22"/>
        </w:rPr>
        <w:t>s</w:t>
      </w:r>
      <w:r w:rsidRPr="008067A4">
        <w:rPr>
          <w:rFonts w:ascii="Arial" w:hAnsi="Arial" w:cs="Arial"/>
          <w:sz w:val="22"/>
          <w:szCs w:val="22"/>
        </w:rPr>
        <w:t xml:space="preserve">essão </w:t>
      </w:r>
      <w:r w:rsidR="006C7CB2" w:rsidRPr="008067A4">
        <w:rPr>
          <w:rFonts w:ascii="Arial" w:hAnsi="Arial" w:cs="Arial"/>
          <w:sz w:val="22"/>
          <w:szCs w:val="22"/>
        </w:rPr>
        <w:t>o</w:t>
      </w:r>
      <w:r w:rsidRPr="008067A4">
        <w:rPr>
          <w:rFonts w:ascii="Arial" w:hAnsi="Arial" w:cs="Arial"/>
          <w:sz w:val="22"/>
          <w:szCs w:val="22"/>
        </w:rPr>
        <w:t>ficial do Pregão presencial os representantes efetivamente credenciados.</w:t>
      </w:r>
    </w:p>
    <w:p w:rsidR="00E75B55" w:rsidRPr="008067A4" w:rsidRDefault="00E75B55" w:rsidP="00D32FFA">
      <w:pPr>
        <w:jc w:val="both"/>
        <w:rPr>
          <w:rFonts w:ascii="Arial" w:hAnsi="Arial" w:cs="Arial"/>
          <w:sz w:val="22"/>
          <w:szCs w:val="22"/>
        </w:rPr>
      </w:pPr>
    </w:p>
    <w:p w:rsidR="00E75B55" w:rsidRPr="008067A4" w:rsidRDefault="00EC10A3" w:rsidP="00D32FFA">
      <w:pPr>
        <w:jc w:val="both"/>
        <w:rPr>
          <w:rFonts w:ascii="Arial" w:hAnsi="Arial" w:cs="Arial"/>
          <w:sz w:val="22"/>
          <w:szCs w:val="22"/>
        </w:rPr>
      </w:pPr>
      <w:r w:rsidRPr="008067A4">
        <w:rPr>
          <w:rFonts w:ascii="Arial" w:hAnsi="Arial" w:cs="Arial"/>
          <w:sz w:val="22"/>
          <w:szCs w:val="22"/>
        </w:rPr>
        <w:lastRenderedPageBreak/>
        <w:t>4.</w:t>
      </w:r>
      <w:r w:rsidR="00E75B55" w:rsidRPr="008067A4">
        <w:rPr>
          <w:rFonts w:ascii="Arial" w:hAnsi="Arial" w:cs="Arial"/>
          <w:sz w:val="22"/>
          <w:szCs w:val="22"/>
        </w:rPr>
        <w:t xml:space="preserve">2. Não poderão participar da presente licitação, as empresas que: </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a) estejam cumprindo suspensão temporária de participação em licitação e impedimento de contratar com a Administração Pública, Municipal, Estadual ou Federal.</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b) tenham sido declaradas inidôneas para licitar ou contratar com a Administração Pública;</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 xml:space="preserve">c) empresa que tenham sócios que sejam funcionários do Município de </w:t>
      </w:r>
      <w:r w:rsidR="007C3148" w:rsidRPr="008067A4">
        <w:rPr>
          <w:rFonts w:ascii="Arial" w:hAnsi="Arial" w:cs="Arial"/>
          <w:sz w:val="22"/>
          <w:szCs w:val="22"/>
        </w:rPr>
        <w:t>Ipuiuna</w:t>
      </w:r>
      <w:r w:rsidR="00D32FFA" w:rsidRPr="008067A4">
        <w:rPr>
          <w:rFonts w:ascii="Arial" w:hAnsi="Arial" w:cs="Arial"/>
          <w:sz w:val="22"/>
          <w:szCs w:val="22"/>
        </w:rPr>
        <w:t>/</w:t>
      </w:r>
      <w:r w:rsidR="00EB266F" w:rsidRPr="008067A4">
        <w:rPr>
          <w:rFonts w:ascii="Arial" w:hAnsi="Arial" w:cs="Arial"/>
          <w:sz w:val="22"/>
          <w:szCs w:val="22"/>
        </w:rPr>
        <w:t>MG</w:t>
      </w:r>
      <w:r w:rsidRPr="008067A4">
        <w:rPr>
          <w:rFonts w:ascii="Arial" w:hAnsi="Arial" w:cs="Arial"/>
          <w:sz w:val="22"/>
          <w:szCs w:val="22"/>
        </w:rPr>
        <w:t>;</w:t>
      </w:r>
    </w:p>
    <w:p w:rsidR="00382E62" w:rsidRPr="008067A4" w:rsidRDefault="00382E62" w:rsidP="00D32FFA">
      <w:pPr>
        <w:jc w:val="both"/>
        <w:rPr>
          <w:rFonts w:ascii="Arial" w:hAnsi="Arial" w:cs="Arial"/>
          <w:sz w:val="22"/>
          <w:szCs w:val="22"/>
        </w:rPr>
      </w:pPr>
    </w:p>
    <w:p w:rsidR="00E75B55" w:rsidRPr="008067A4" w:rsidRDefault="006C7CB2" w:rsidP="00D32FFA">
      <w:pPr>
        <w:jc w:val="both"/>
        <w:rPr>
          <w:rFonts w:ascii="Arial" w:hAnsi="Arial" w:cs="Arial"/>
          <w:sz w:val="22"/>
          <w:szCs w:val="22"/>
        </w:rPr>
      </w:pPr>
      <w:r w:rsidRPr="008067A4">
        <w:rPr>
          <w:rFonts w:ascii="Arial" w:hAnsi="Arial" w:cs="Arial"/>
          <w:sz w:val="22"/>
          <w:szCs w:val="22"/>
        </w:rPr>
        <w:t>d</w:t>
      </w:r>
      <w:r w:rsidR="00E75B55" w:rsidRPr="008067A4">
        <w:rPr>
          <w:rFonts w:ascii="Arial" w:hAnsi="Arial" w:cs="Arial"/>
          <w:sz w:val="22"/>
          <w:szCs w:val="22"/>
        </w:rPr>
        <w:t>) tenham sido suspensas do direito de licitar por ato desta Administração ou que tenham sido declaradas inidôneas por qualquer órgão da Administração Pública;</w:t>
      </w:r>
    </w:p>
    <w:p w:rsidR="00382E62" w:rsidRPr="008067A4" w:rsidRDefault="00382E62" w:rsidP="00D32FFA">
      <w:pPr>
        <w:jc w:val="both"/>
        <w:rPr>
          <w:rFonts w:ascii="Arial" w:hAnsi="Arial" w:cs="Arial"/>
          <w:sz w:val="22"/>
          <w:szCs w:val="22"/>
        </w:rPr>
      </w:pPr>
    </w:p>
    <w:p w:rsidR="00E75B55" w:rsidRPr="008067A4" w:rsidRDefault="006C7CB2" w:rsidP="00D32FFA">
      <w:pPr>
        <w:jc w:val="both"/>
        <w:rPr>
          <w:rFonts w:ascii="Arial" w:hAnsi="Arial" w:cs="Arial"/>
          <w:sz w:val="22"/>
          <w:szCs w:val="22"/>
        </w:rPr>
      </w:pPr>
      <w:r w:rsidRPr="008067A4">
        <w:rPr>
          <w:rFonts w:ascii="Arial" w:hAnsi="Arial" w:cs="Arial"/>
          <w:sz w:val="22"/>
          <w:szCs w:val="22"/>
        </w:rPr>
        <w:t>e</w:t>
      </w:r>
      <w:r w:rsidR="00E75B55" w:rsidRPr="008067A4">
        <w:rPr>
          <w:rFonts w:ascii="Arial" w:hAnsi="Arial" w:cs="Arial"/>
          <w:sz w:val="22"/>
          <w:szCs w:val="22"/>
        </w:rPr>
        <w:t xml:space="preserve">) tenham demonstrado desempenho operacional insatisfatório no fornecimento de produtos anteriormente mantido com o Município de </w:t>
      </w:r>
      <w:r w:rsidR="007C3148" w:rsidRPr="008067A4">
        <w:rPr>
          <w:rFonts w:ascii="Arial" w:hAnsi="Arial" w:cs="Arial"/>
          <w:sz w:val="22"/>
          <w:szCs w:val="22"/>
        </w:rPr>
        <w:t>Ipuiuna</w:t>
      </w:r>
      <w:r w:rsidR="00E75B55" w:rsidRPr="008067A4">
        <w:rPr>
          <w:rFonts w:ascii="Arial" w:hAnsi="Arial" w:cs="Arial"/>
          <w:sz w:val="22"/>
          <w:szCs w:val="22"/>
        </w:rPr>
        <w:t>, devidamente comprovado, por razões ainda persistentes. Observado sempre o princípio da ampla defesa em processo administrativo próprio;</w:t>
      </w:r>
    </w:p>
    <w:p w:rsidR="00382E62" w:rsidRPr="008067A4" w:rsidRDefault="00382E62" w:rsidP="00D32FFA">
      <w:pPr>
        <w:jc w:val="both"/>
        <w:rPr>
          <w:rFonts w:ascii="Arial" w:hAnsi="Arial" w:cs="Arial"/>
          <w:sz w:val="22"/>
          <w:szCs w:val="22"/>
        </w:rPr>
      </w:pPr>
    </w:p>
    <w:p w:rsidR="00E75B55" w:rsidRPr="008067A4" w:rsidRDefault="006C7CB2" w:rsidP="00D32FFA">
      <w:pPr>
        <w:jc w:val="both"/>
        <w:rPr>
          <w:rFonts w:ascii="Arial" w:hAnsi="Arial" w:cs="Arial"/>
          <w:sz w:val="22"/>
          <w:szCs w:val="22"/>
        </w:rPr>
      </w:pPr>
      <w:r w:rsidRPr="008067A4">
        <w:rPr>
          <w:rFonts w:ascii="Arial" w:hAnsi="Arial" w:cs="Arial"/>
          <w:sz w:val="22"/>
          <w:szCs w:val="22"/>
        </w:rPr>
        <w:t>f</w:t>
      </w:r>
      <w:r w:rsidR="00E75B55" w:rsidRPr="008067A4">
        <w:rPr>
          <w:rFonts w:ascii="Arial" w:hAnsi="Arial" w:cs="Arial"/>
          <w:sz w:val="22"/>
          <w:szCs w:val="22"/>
        </w:rPr>
        <w:t xml:space="preserve">) empresas estrangeiras que não funcionam no País; </w:t>
      </w:r>
    </w:p>
    <w:p w:rsidR="00382E62" w:rsidRPr="008067A4" w:rsidRDefault="00382E62" w:rsidP="00D32FFA">
      <w:pPr>
        <w:jc w:val="both"/>
        <w:rPr>
          <w:rFonts w:ascii="Arial" w:hAnsi="Arial" w:cs="Arial"/>
          <w:sz w:val="22"/>
          <w:szCs w:val="22"/>
        </w:rPr>
      </w:pPr>
    </w:p>
    <w:p w:rsidR="00E75B55" w:rsidRPr="008067A4" w:rsidRDefault="00EC10A3" w:rsidP="00D32FFA">
      <w:pPr>
        <w:jc w:val="both"/>
        <w:rPr>
          <w:rFonts w:ascii="Arial" w:hAnsi="Arial" w:cs="Arial"/>
          <w:sz w:val="22"/>
          <w:szCs w:val="22"/>
        </w:rPr>
      </w:pPr>
      <w:r w:rsidRPr="008067A4">
        <w:rPr>
          <w:rFonts w:ascii="Arial" w:hAnsi="Arial" w:cs="Arial"/>
          <w:sz w:val="22"/>
          <w:szCs w:val="22"/>
        </w:rPr>
        <w:t>4.</w:t>
      </w:r>
      <w:r w:rsidR="00E75B55" w:rsidRPr="008067A4">
        <w:rPr>
          <w:rFonts w:ascii="Arial" w:hAnsi="Arial" w:cs="Arial"/>
          <w:sz w:val="22"/>
          <w:szCs w:val="22"/>
        </w:rPr>
        <w:t>3. A observância das vedações do item anterior é de inteira responsabilidade do licitante que, pelo descumprimento, sujeitar-se-á às penalidades cabíveis.</w:t>
      </w:r>
    </w:p>
    <w:p w:rsidR="00E75B55" w:rsidRPr="008067A4" w:rsidRDefault="00E75B55" w:rsidP="00D32FFA">
      <w:pPr>
        <w:jc w:val="both"/>
        <w:rPr>
          <w:rFonts w:ascii="Arial" w:hAnsi="Arial" w:cs="Arial"/>
          <w:sz w:val="22"/>
          <w:szCs w:val="22"/>
        </w:rPr>
      </w:pPr>
    </w:p>
    <w:p w:rsidR="00E75B55" w:rsidRPr="008067A4" w:rsidRDefault="00EC10A3" w:rsidP="00D32FFA">
      <w:pPr>
        <w:jc w:val="both"/>
        <w:rPr>
          <w:rFonts w:ascii="Arial" w:hAnsi="Arial" w:cs="Arial"/>
          <w:sz w:val="22"/>
          <w:szCs w:val="22"/>
        </w:rPr>
      </w:pPr>
      <w:r w:rsidRPr="008067A4">
        <w:rPr>
          <w:rFonts w:ascii="Arial" w:hAnsi="Arial" w:cs="Arial"/>
          <w:sz w:val="22"/>
          <w:szCs w:val="22"/>
        </w:rPr>
        <w:t>4.</w:t>
      </w:r>
      <w:r w:rsidR="00E75B55" w:rsidRPr="008067A4">
        <w:rPr>
          <w:rFonts w:ascii="Arial" w:hAnsi="Arial" w:cs="Arial"/>
          <w:sz w:val="22"/>
          <w:szCs w:val="22"/>
        </w:rPr>
        <w:t xml:space="preserve">4. As empresas interessadas em participar do certame, </w:t>
      </w:r>
      <w:r w:rsidR="00E75B55" w:rsidRPr="008067A4">
        <w:rPr>
          <w:rFonts w:ascii="Arial" w:hAnsi="Arial" w:cs="Arial"/>
          <w:sz w:val="22"/>
          <w:szCs w:val="22"/>
          <w:u w:val="single"/>
        </w:rPr>
        <w:t>poderão</w:t>
      </w:r>
      <w:r w:rsidR="00E75B55" w:rsidRPr="008067A4">
        <w:rPr>
          <w:rFonts w:ascii="Arial" w:hAnsi="Arial" w:cs="Arial"/>
          <w:sz w:val="22"/>
          <w:szCs w:val="22"/>
        </w:rPr>
        <w:t xml:space="preserve"> solicitar visita técnica na garagem da prefeitura para verificação das condições dos veículos e máquinas pertencentes à </w:t>
      </w:r>
      <w:r w:rsidR="00245766" w:rsidRPr="008067A4">
        <w:rPr>
          <w:rFonts w:ascii="Arial" w:hAnsi="Arial" w:cs="Arial"/>
          <w:sz w:val="22"/>
          <w:szCs w:val="22"/>
        </w:rPr>
        <w:t>f</w:t>
      </w:r>
      <w:r w:rsidR="00E75B55" w:rsidRPr="008067A4">
        <w:rPr>
          <w:rFonts w:ascii="Arial" w:hAnsi="Arial" w:cs="Arial"/>
          <w:sz w:val="22"/>
          <w:szCs w:val="22"/>
        </w:rPr>
        <w:t xml:space="preserve">rota </w:t>
      </w:r>
      <w:r w:rsidR="00245766" w:rsidRPr="008067A4">
        <w:rPr>
          <w:rFonts w:ascii="Arial" w:hAnsi="Arial" w:cs="Arial"/>
          <w:sz w:val="22"/>
          <w:szCs w:val="22"/>
        </w:rPr>
        <w:t>m</w:t>
      </w:r>
      <w:r w:rsidR="00E75B55" w:rsidRPr="008067A4">
        <w:rPr>
          <w:rFonts w:ascii="Arial" w:hAnsi="Arial" w:cs="Arial"/>
          <w:sz w:val="22"/>
          <w:szCs w:val="22"/>
        </w:rPr>
        <w:t>unicipal e obtenção esclarecimentos que o licitante julgar necessário para a futura execução do objeto.</w:t>
      </w:r>
    </w:p>
    <w:p w:rsidR="00382E62" w:rsidRPr="008067A4" w:rsidRDefault="00382E62" w:rsidP="00D32FFA">
      <w:pPr>
        <w:jc w:val="both"/>
        <w:rPr>
          <w:rFonts w:ascii="Arial" w:hAnsi="Arial" w:cs="Arial"/>
          <w:b/>
          <w:sz w:val="22"/>
          <w:szCs w:val="22"/>
        </w:rPr>
      </w:pPr>
    </w:p>
    <w:p w:rsidR="00E75B55" w:rsidRPr="008067A4" w:rsidRDefault="00EC10A3" w:rsidP="00D32FFA">
      <w:pPr>
        <w:jc w:val="both"/>
        <w:rPr>
          <w:rFonts w:ascii="Arial" w:hAnsi="Arial" w:cs="Arial"/>
          <w:sz w:val="22"/>
          <w:szCs w:val="22"/>
        </w:rPr>
      </w:pPr>
      <w:r w:rsidRPr="008067A4">
        <w:rPr>
          <w:rFonts w:ascii="Arial" w:hAnsi="Arial" w:cs="Arial"/>
          <w:sz w:val="22"/>
          <w:szCs w:val="22"/>
        </w:rPr>
        <w:t>4.</w:t>
      </w:r>
      <w:r w:rsidR="00E75B55" w:rsidRPr="008067A4">
        <w:rPr>
          <w:rFonts w:ascii="Arial" w:hAnsi="Arial" w:cs="Arial"/>
          <w:sz w:val="22"/>
          <w:szCs w:val="22"/>
        </w:rPr>
        <w:t xml:space="preserve">4.1 A visita técnica, para vistoria dos veículos da frota deverá ser agendada com o </w:t>
      </w:r>
      <w:r w:rsidR="00245766" w:rsidRPr="008067A4">
        <w:rPr>
          <w:rFonts w:ascii="Arial" w:hAnsi="Arial" w:cs="Arial"/>
          <w:sz w:val="22"/>
          <w:szCs w:val="22"/>
        </w:rPr>
        <w:t>s</w:t>
      </w:r>
      <w:r w:rsidR="00D466F5" w:rsidRPr="008067A4">
        <w:rPr>
          <w:rFonts w:ascii="Arial" w:hAnsi="Arial" w:cs="Arial"/>
          <w:sz w:val="22"/>
          <w:szCs w:val="22"/>
        </w:rPr>
        <w:t xml:space="preserve">etor de </w:t>
      </w:r>
      <w:r w:rsidR="00245766" w:rsidRPr="008067A4">
        <w:rPr>
          <w:rFonts w:ascii="Arial" w:hAnsi="Arial" w:cs="Arial"/>
          <w:sz w:val="22"/>
          <w:szCs w:val="22"/>
        </w:rPr>
        <w:t>o</w:t>
      </w:r>
      <w:r w:rsidR="00D466F5" w:rsidRPr="008067A4">
        <w:rPr>
          <w:rFonts w:ascii="Arial" w:hAnsi="Arial" w:cs="Arial"/>
          <w:sz w:val="22"/>
          <w:szCs w:val="22"/>
        </w:rPr>
        <w:t xml:space="preserve">ficina </w:t>
      </w:r>
      <w:r w:rsidR="00245766" w:rsidRPr="008067A4">
        <w:rPr>
          <w:rFonts w:ascii="Arial" w:hAnsi="Arial" w:cs="Arial"/>
          <w:sz w:val="22"/>
          <w:szCs w:val="22"/>
        </w:rPr>
        <w:t>m</w:t>
      </w:r>
      <w:r w:rsidR="00D466F5" w:rsidRPr="008067A4">
        <w:rPr>
          <w:rFonts w:ascii="Arial" w:hAnsi="Arial" w:cs="Arial"/>
          <w:sz w:val="22"/>
          <w:szCs w:val="22"/>
        </w:rPr>
        <w:t>ecânica</w:t>
      </w:r>
      <w:r w:rsidR="00E75B55" w:rsidRPr="008067A4">
        <w:rPr>
          <w:rFonts w:ascii="Arial" w:hAnsi="Arial" w:cs="Arial"/>
          <w:sz w:val="22"/>
          <w:szCs w:val="22"/>
        </w:rPr>
        <w:t xml:space="preserve">, </w:t>
      </w:r>
      <w:r w:rsidR="00E75B55" w:rsidRPr="008067A4">
        <w:rPr>
          <w:rFonts w:ascii="Arial" w:hAnsi="Arial" w:cs="Arial"/>
          <w:b/>
          <w:sz w:val="22"/>
          <w:szCs w:val="22"/>
        </w:rPr>
        <w:t xml:space="preserve">Sr. </w:t>
      </w:r>
      <w:proofErr w:type="spellStart"/>
      <w:r w:rsidR="00D466F5" w:rsidRPr="008067A4">
        <w:rPr>
          <w:rFonts w:ascii="Arial" w:hAnsi="Arial" w:cs="Arial"/>
          <w:b/>
          <w:sz w:val="22"/>
          <w:szCs w:val="22"/>
        </w:rPr>
        <w:t>Geomar</w:t>
      </w:r>
      <w:proofErr w:type="spellEnd"/>
      <w:r w:rsidR="00D466F5" w:rsidRPr="008067A4">
        <w:rPr>
          <w:rFonts w:ascii="Arial" w:hAnsi="Arial" w:cs="Arial"/>
          <w:b/>
          <w:sz w:val="22"/>
          <w:szCs w:val="22"/>
        </w:rPr>
        <w:t xml:space="preserve"> Luiz Moreira</w:t>
      </w:r>
      <w:r w:rsidR="00984704" w:rsidRPr="008067A4">
        <w:rPr>
          <w:rFonts w:ascii="Arial" w:hAnsi="Arial" w:cs="Arial"/>
          <w:b/>
          <w:sz w:val="22"/>
          <w:szCs w:val="22"/>
        </w:rPr>
        <w:t>,</w:t>
      </w:r>
      <w:r w:rsidR="00984704" w:rsidRPr="008067A4">
        <w:rPr>
          <w:rFonts w:ascii="Arial" w:hAnsi="Arial" w:cs="Arial"/>
          <w:sz w:val="22"/>
          <w:szCs w:val="22"/>
        </w:rPr>
        <w:t xml:space="preserve"> no telefone (35) 373</w:t>
      </w:r>
      <w:r w:rsidR="00D32FFA" w:rsidRPr="008067A4">
        <w:rPr>
          <w:rFonts w:ascii="Arial" w:hAnsi="Arial" w:cs="Arial"/>
          <w:sz w:val="22"/>
          <w:szCs w:val="22"/>
        </w:rPr>
        <w:t>2</w:t>
      </w:r>
      <w:r w:rsidR="00984704" w:rsidRPr="008067A4">
        <w:rPr>
          <w:rFonts w:ascii="Arial" w:hAnsi="Arial" w:cs="Arial"/>
          <w:sz w:val="22"/>
          <w:szCs w:val="22"/>
        </w:rPr>
        <w:t>-</w:t>
      </w:r>
      <w:r w:rsidR="00D466F5" w:rsidRPr="008067A4">
        <w:rPr>
          <w:rFonts w:ascii="Arial" w:hAnsi="Arial" w:cs="Arial"/>
          <w:sz w:val="22"/>
          <w:szCs w:val="22"/>
        </w:rPr>
        <w:t>2370</w:t>
      </w:r>
      <w:r w:rsidR="00D334F1" w:rsidRPr="008067A4">
        <w:rPr>
          <w:rFonts w:ascii="Arial" w:hAnsi="Arial" w:cs="Arial"/>
          <w:sz w:val="22"/>
          <w:szCs w:val="22"/>
        </w:rPr>
        <w:t xml:space="preserve">, </w:t>
      </w:r>
      <w:r w:rsidR="00E75B55" w:rsidRPr="008067A4">
        <w:rPr>
          <w:rFonts w:ascii="Arial" w:hAnsi="Arial" w:cs="Arial"/>
          <w:sz w:val="22"/>
          <w:szCs w:val="22"/>
        </w:rPr>
        <w:t xml:space="preserve">no horário de funcionamento da Prefeitura </w:t>
      </w:r>
      <w:r w:rsidR="00984704" w:rsidRPr="008067A4">
        <w:rPr>
          <w:rFonts w:ascii="Arial" w:hAnsi="Arial" w:cs="Arial"/>
          <w:sz w:val="22"/>
          <w:szCs w:val="22"/>
        </w:rPr>
        <w:t>das 08</w:t>
      </w:r>
      <w:r w:rsidR="00D32FFA" w:rsidRPr="008067A4">
        <w:rPr>
          <w:rFonts w:ascii="Arial" w:hAnsi="Arial" w:cs="Arial"/>
          <w:sz w:val="22"/>
          <w:szCs w:val="22"/>
        </w:rPr>
        <w:t>h00min</w:t>
      </w:r>
      <w:r w:rsidR="00984704" w:rsidRPr="008067A4">
        <w:rPr>
          <w:rFonts w:ascii="Arial" w:hAnsi="Arial" w:cs="Arial"/>
          <w:sz w:val="22"/>
          <w:szCs w:val="22"/>
        </w:rPr>
        <w:t xml:space="preserve"> às 1</w:t>
      </w:r>
      <w:r w:rsidR="000915EF" w:rsidRPr="008067A4">
        <w:rPr>
          <w:rFonts w:ascii="Arial" w:hAnsi="Arial" w:cs="Arial"/>
          <w:sz w:val="22"/>
          <w:szCs w:val="22"/>
        </w:rPr>
        <w:t>7</w:t>
      </w:r>
      <w:r w:rsidR="00D32FFA" w:rsidRPr="008067A4">
        <w:rPr>
          <w:rFonts w:ascii="Arial" w:hAnsi="Arial" w:cs="Arial"/>
          <w:sz w:val="22"/>
          <w:szCs w:val="22"/>
        </w:rPr>
        <w:t>h00min</w:t>
      </w:r>
      <w:r w:rsidR="00E75B55" w:rsidRPr="008067A4">
        <w:rPr>
          <w:rFonts w:ascii="Arial" w:hAnsi="Arial" w:cs="Arial"/>
          <w:sz w:val="22"/>
          <w:szCs w:val="22"/>
        </w:rPr>
        <w:t xml:space="preserve"> horas até o dia útil anterior a abertura </w:t>
      </w:r>
      <w:r w:rsidR="00B934B8" w:rsidRPr="008067A4">
        <w:rPr>
          <w:rFonts w:ascii="Arial" w:hAnsi="Arial" w:cs="Arial"/>
          <w:sz w:val="22"/>
          <w:szCs w:val="22"/>
        </w:rPr>
        <w:t>das propostas</w:t>
      </w:r>
      <w:r w:rsidR="00E75B55" w:rsidRPr="008067A4">
        <w:rPr>
          <w:rFonts w:ascii="Arial" w:hAnsi="Arial" w:cs="Arial"/>
          <w:sz w:val="22"/>
          <w:szCs w:val="22"/>
        </w:rPr>
        <w:t>. Poderá ser realizada pelo proprietário e/ou representante da empresa.</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4.</w:t>
      </w:r>
      <w:r w:rsidR="00EC10A3" w:rsidRPr="008067A4">
        <w:rPr>
          <w:rFonts w:ascii="Arial" w:hAnsi="Arial" w:cs="Arial"/>
          <w:sz w:val="22"/>
          <w:szCs w:val="22"/>
        </w:rPr>
        <w:t>5</w:t>
      </w:r>
      <w:r w:rsidRPr="008067A4">
        <w:rPr>
          <w:rFonts w:ascii="Arial" w:hAnsi="Arial" w:cs="Arial"/>
          <w:sz w:val="22"/>
          <w:szCs w:val="22"/>
        </w:rPr>
        <w:t xml:space="preserve"> Alegações posteriores relacionadas com o desconhecimento do objeto licitado não serão consideradas para reclamações futuras, ou de forma a desobrigar a sua execução.</w:t>
      </w:r>
    </w:p>
    <w:p w:rsidR="00E75B55" w:rsidRPr="008067A4" w:rsidRDefault="00E75B55" w:rsidP="00D32FFA">
      <w:pPr>
        <w:jc w:val="both"/>
        <w:rPr>
          <w:rFonts w:ascii="Arial" w:hAnsi="Arial" w:cs="Arial"/>
          <w:sz w:val="22"/>
          <w:szCs w:val="22"/>
        </w:rPr>
      </w:pPr>
    </w:p>
    <w:p w:rsidR="00E75B55" w:rsidRPr="008067A4" w:rsidRDefault="00E75B55" w:rsidP="00D32FFA">
      <w:pPr>
        <w:jc w:val="both"/>
        <w:rPr>
          <w:rFonts w:ascii="Arial" w:hAnsi="Arial" w:cs="Arial"/>
          <w:b/>
          <w:sz w:val="22"/>
          <w:szCs w:val="22"/>
        </w:rPr>
      </w:pPr>
      <w:r w:rsidRPr="008067A4">
        <w:rPr>
          <w:rFonts w:ascii="Arial" w:hAnsi="Arial" w:cs="Arial"/>
          <w:b/>
          <w:sz w:val="22"/>
          <w:szCs w:val="22"/>
        </w:rPr>
        <w:t>V – DO CREDENCIAMENTO</w:t>
      </w:r>
    </w:p>
    <w:p w:rsidR="0065005E" w:rsidRPr="008067A4" w:rsidRDefault="0065005E" w:rsidP="00D32FFA">
      <w:pPr>
        <w:jc w:val="both"/>
        <w:rPr>
          <w:rFonts w:ascii="Arial" w:hAnsi="Arial" w:cs="Arial"/>
          <w:sz w:val="22"/>
          <w:szCs w:val="22"/>
        </w:rPr>
      </w:pPr>
    </w:p>
    <w:p w:rsidR="00E75B55" w:rsidRPr="008067A4" w:rsidRDefault="00EC10A3" w:rsidP="00D32FFA">
      <w:pPr>
        <w:jc w:val="both"/>
        <w:rPr>
          <w:rFonts w:ascii="Arial" w:hAnsi="Arial" w:cs="Arial"/>
          <w:sz w:val="22"/>
          <w:szCs w:val="22"/>
        </w:rPr>
      </w:pPr>
      <w:r w:rsidRPr="008067A4">
        <w:rPr>
          <w:rFonts w:ascii="Arial" w:hAnsi="Arial" w:cs="Arial"/>
          <w:sz w:val="22"/>
          <w:szCs w:val="22"/>
        </w:rPr>
        <w:t>5.</w:t>
      </w:r>
      <w:r w:rsidR="00E75B55" w:rsidRPr="008067A4">
        <w:rPr>
          <w:rFonts w:ascii="Arial" w:hAnsi="Arial" w:cs="Arial"/>
          <w:sz w:val="22"/>
          <w:szCs w:val="22"/>
        </w:rPr>
        <w:t>1.</w:t>
      </w:r>
      <w:r w:rsidRPr="008067A4">
        <w:rPr>
          <w:rFonts w:ascii="Arial" w:hAnsi="Arial" w:cs="Arial"/>
          <w:sz w:val="22"/>
          <w:szCs w:val="22"/>
        </w:rPr>
        <w:t xml:space="preserve"> </w:t>
      </w:r>
      <w:r w:rsidR="00E75B55" w:rsidRPr="008067A4">
        <w:rPr>
          <w:rFonts w:ascii="Arial" w:hAnsi="Arial" w:cs="Arial"/>
          <w:sz w:val="22"/>
          <w:szCs w:val="22"/>
        </w:rPr>
        <w:t xml:space="preserve">No dia, hora e local designados para a sessão pública, a licitante poderá ser </w:t>
      </w:r>
      <w:proofErr w:type="gramStart"/>
      <w:r w:rsidR="00E75B55" w:rsidRPr="008067A4">
        <w:rPr>
          <w:rFonts w:ascii="Arial" w:hAnsi="Arial" w:cs="Arial"/>
          <w:sz w:val="22"/>
          <w:szCs w:val="22"/>
        </w:rPr>
        <w:t>representada por procurador ou preposto</w:t>
      </w:r>
      <w:proofErr w:type="gramEnd"/>
      <w:r w:rsidR="00E75B55" w:rsidRPr="008067A4">
        <w:rPr>
          <w:rFonts w:ascii="Arial" w:hAnsi="Arial" w:cs="Arial"/>
          <w:sz w:val="22"/>
          <w:szCs w:val="22"/>
        </w:rPr>
        <w:t xml:space="preserve">, devendo apresentar a seguinte documentação: </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a) declaração dando ciência de que cumpre plenamente os requisitos de habilitação, em conformidade com o disposto no inciso VII do artigo 4º da Lei nº 10.520/02, podendo ser adotado o modelo constante deste edital conforme anexo V.</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b) cédula de identidade ou qualquer outro documento oficial de identificação com foto;</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lastRenderedPageBreak/>
        <w:t>c) instrumento público de procuração ou instrumento particular com firma reconhecida em cartório, com poderes para a formulação de propostas e lances verbais, e praticar todos os demais atos pertinentes ao certame em nome do proponente, podendo ser adotado o modelo constante deste Edital – Termo de Credenciamento. Em sendo sócio, proprietário, dirigente ou assemelhado da empresa proponente, é suficiente a apresentação de cópia do respectivo estatuto ou contrato social, no qual estejam expressos seus poderes para exercerem direitos e assumir obrigações em decorrência de tal investidura.</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 xml:space="preserve">d) a </w:t>
      </w:r>
      <w:r w:rsidR="00245766" w:rsidRPr="008067A4">
        <w:rPr>
          <w:rFonts w:ascii="Arial" w:hAnsi="Arial" w:cs="Arial"/>
          <w:sz w:val="22"/>
          <w:szCs w:val="22"/>
        </w:rPr>
        <w:t>M</w:t>
      </w:r>
      <w:r w:rsidRPr="008067A4">
        <w:rPr>
          <w:rFonts w:ascii="Arial" w:hAnsi="Arial" w:cs="Arial"/>
          <w:sz w:val="22"/>
          <w:szCs w:val="22"/>
        </w:rPr>
        <w:t xml:space="preserve">icroempresa-ME e </w:t>
      </w:r>
      <w:r w:rsidR="00245766" w:rsidRPr="008067A4">
        <w:rPr>
          <w:rFonts w:ascii="Arial" w:hAnsi="Arial" w:cs="Arial"/>
          <w:sz w:val="22"/>
          <w:szCs w:val="22"/>
        </w:rPr>
        <w:t>E</w:t>
      </w:r>
      <w:r w:rsidRPr="008067A4">
        <w:rPr>
          <w:rFonts w:ascii="Arial" w:hAnsi="Arial" w:cs="Arial"/>
          <w:sz w:val="22"/>
          <w:szCs w:val="22"/>
        </w:rPr>
        <w:t xml:space="preserve">mpresa de </w:t>
      </w:r>
      <w:r w:rsidR="00245766" w:rsidRPr="008067A4">
        <w:rPr>
          <w:rFonts w:ascii="Arial" w:hAnsi="Arial" w:cs="Arial"/>
          <w:sz w:val="22"/>
          <w:szCs w:val="22"/>
        </w:rPr>
        <w:t>P</w:t>
      </w:r>
      <w:r w:rsidRPr="008067A4">
        <w:rPr>
          <w:rFonts w:ascii="Arial" w:hAnsi="Arial" w:cs="Arial"/>
          <w:sz w:val="22"/>
          <w:szCs w:val="22"/>
        </w:rPr>
        <w:t xml:space="preserve">equeno </w:t>
      </w:r>
      <w:r w:rsidR="00245766" w:rsidRPr="008067A4">
        <w:rPr>
          <w:rFonts w:ascii="Arial" w:hAnsi="Arial" w:cs="Arial"/>
          <w:sz w:val="22"/>
          <w:szCs w:val="22"/>
        </w:rPr>
        <w:t>P</w:t>
      </w:r>
      <w:r w:rsidRPr="008067A4">
        <w:rPr>
          <w:rFonts w:ascii="Arial" w:hAnsi="Arial" w:cs="Arial"/>
          <w:sz w:val="22"/>
          <w:szCs w:val="22"/>
        </w:rPr>
        <w:t>orte</w:t>
      </w:r>
      <w:r w:rsidR="00245766" w:rsidRPr="008067A4">
        <w:rPr>
          <w:rFonts w:ascii="Arial" w:hAnsi="Arial" w:cs="Arial"/>
          <w:sz w:val="22"/>
          <w:szCs w:val="22"/>
        </w:rPr>
        <w:t xml:space="preserve"> - </w:t>
      </w:r>
      <w:r w:rsidRPr="008067A4">
        <w:rPr>
          <w:rFonts w:ascii="Arial" w:hAnsi="Arial" w:cs="Arial"/>
          <w:sz w:val="22"/>
          <w:szCs w:val="22"/>
        </w:rPr>
        <w:t>EPP deverá apresentar a Certidão Simplificada da Junta Comercial do Estado de localização da empresa (ME - EPP), expedida até 90 dias antes da data de abertura da proposta, obrigatória para empresas que forem fazer uso do privilégio contido na Lei Complementar 123/2006. A não entrega da declaração prevista no item anterior, indicará que a licitante optou-se por não utilizar os benefícios previstos na Lei Complementar</w:t>
      </w:r>
      <w:r w:rsidR="000915EF" w:rsidRPr="008067A4">
        <w:rPr>
          <w:rFonts w:ascii="Arial" w:hAnsi="Arial" w:cs="Arial"/>
          <w:sz w:val="22"/>
          <w:szCs w:val="22"/>
        </w:rPr>
        <w:t xml:space="preserve"> nº </w:t>
      </w:r>
      <w:r w:rsidRPr="008067A4">
        <w:rPr>
          <w:rFonts w:ascii="Arial" w:hAnsi="Arial" w:cs="Arial"/>
          <w:sz w:val="22"/>
          <w:szCs w:val="22"/>
        </w:rPr>
        <w:t>123/2006.</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 xml:space="preserve">e) Declaração informando telefones e e-mails oficiais da empresa, viabilizando um canal fidedigno de comunicação entre a Prefeitura e a empresa participante do certame. Por onde </w:t>
      </w:r>
      <w:proofErr w:type="gramStart"/>
      <w:r w:rsidRPr="008067A4">
        <w:rPr>
          <w:rFonts w:ascii="Arial" w:hAnsi="Arial" w:cs="Arial"/>
          <w:sz w:val="22"/>
          <w:szCs w:val="22"/>
        </w:rPr>
        <w:t>será</w:t>
      </w:r>
      <w:proofErr w:type="gramEnd"/>
      <w:r w:rsidRPr="008067A4">
        <w:rPr>
          <w:rFonts w:ascii="Arial" w:hAnsi="Arial" w:cs="Arial"/>
          <w:sz w:val="22"/>
          <w:szCs w:val="22"/>
        </w:rPr>
        <w:t xml:space="preserve"> enviado ordens de fornecimento e comunicação geral da Prefeitura com fornecedor. (A</w:t>
      </w:r>
      <w:r w:rsidR="000915EF" w:rsidRPr="008067A4">
        <w:rPr>
          <w:rFonts w:ascii="Arial" w:hAnsi="Arial" w:cs="Arial"/>
          <w:sz w:val="22"/>
          <w:szCs w:val="22"/>
        </w:rPr>
        <w:t xml:space="preserve">nexo </w:t>
      </w:r>
      <w:r w:rsidRPr="008067A4">
        <w:rPr>
          <w:rFonts w:ascii="Arial" w:hAnsi="Arial" w:cs="Arial"/>
          <w:sz w:val="22"/>
          <w:szCs w:val="22"/>
        </w:rPr>
        <w:t>X).</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2. Decorrido o horário previsto no preâmbulo deste Edital para a abertura do procedimento licitatório, inclusive aquele de tolerância, não mais serão aceitos novos participantes no certame.</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 xml:space="preserve">3. Somente poderá participar da fase de lances verbais o representante legal da licitante devidamente credenciado.   </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 xml:space="preserve">4. Cada credenciado poderá representar apenas uma licitante, exceto quanto se tratar de Lotes diversos ou itens diversos, conforme for o caso, em que as licitantes representadas por apenas um credenciado não estejam competindo entre si. </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5. O representante inicialmente credenciado poderá ser substituído por outro devidamente credenciado.</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 xml:space="preserve">6. O representante legal da licitante que não se credenciar perante </w:t>
      </w:r>
      <w:r w:rsidR="00D32FFA" w:rsidRPr="008067A4">
        <w:rPr>
          <w:rFonts w:ascii="Arial" w:hAnsi="Arial" w:cs="Arial"/>
          <w:sz w:val="22"/>
          <w:szCs w:val="22"/>
        </w:rPr>
        <w:t>o</w:t>
      </w:r>
      <w:r w:rsidR="00AA3FDD" w:rsidRPr="008067A4">
        <w:rPr>
          <w:rFonts w:ascii="Arial" w:hAnsi="Arial" w:cs="Arial"/>
          <w:sz w:val="22"/>
          <w:szCs w:val="22"/>
        </w:rPr>
        <w:t xml:space="preserve"> </w:t>
      </w:r>
      <w:r w:rsidR="00D32FFA" w:rsidRPr="008067A4">
        <w:rPr>
          <w:rFonts w:ascii="Arial" w:hAnsi="Arial" w:cs="Arial"/>
          <w:sz w:val="22"/>
          <w:szCs w:val="22"/>
        </w:rPr>
        <w:t>Pregoeiro</w:t>
      </w:r>
      <w:r w:rsidR="00AA3FDD" w:rsidRPr="008067A4">
        <w:rPr>
          <w:rFonts w:ascii="Arial" w:hAnsi="Arial" w:cs="Arial"/>
          <w:sz w:val="22"/>
          <w:szCs w:val="22"/>
        </w:rPr>
        <w:t xml:space="preserve"> ficará impedido de participar da fase de lances verbais, de negociação de preços, de declarar a intenção de interpor recurso, enfim, representar a licitante durante a reunião de abertura dos envelopes de “Proposta de Preços” ou de “Documentos para Habilitação” relativos a este Pregão. Neste caso, somente será aproveitada a sua proposta escrita, considerada esta também como o único lance na sessão, observadas as disposições constantes no item VIII deste Edital.</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7. Os documentos relativos ao credenciamento e a declaração da licitante dando ciência de que cumpre plenamente os requisitos de habilitação, de conformidade com o disposto no Inciso VII do artigo 4º da Lei nº.  10.520/02</w:t>
      </w:r>
      <w:r w:rsidR="002B512C" w:rsidRPr="008067A4">
        <w:rPr>
          <w:rFonts w:ascii="Arial" w:hAnsi="Arial" w:cs="Arial"/>
          <w:sz w:val="22"/>
          <w:szCs w:val="22"/>
        </w:rPr>
        <w:t xml:space="preserve"> deverão</w:t>
      </w:r>
      <w:r w:rsidR="00AA3FDD" w:rsidRPr="008067A4">
        <w:rPr>
          <w:rFonts w:ascii="Arial" w:hAnsi="Arial" w:cs="Arial"/>
          <w:sz w:val="22"/>
          <w:szCs w:val="22"/>
        </w:rPr>
        <w:t xml:space="preserve"> ser apresentados fora – separados – dos envelopes referidos no item VI deste Edital, durante o ato específico para o credenciamento e/ ou representação.</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lastRenderedPageBreak/>
        <w:t>5.</w:t>
      </w:r>
      <w:r w:rsidR="00AA3FDD" w:rsidRPr="008067A4">
        <w:rPr>
          <w:rFonts w:ascii="Arial" w:hAnsi="Arial" w:cs="Arial"/>
          <w:sz w:val="22"/>
          <w:szCs w:val="22"/>
        </w:rPr>
        <w:t xml:space="preserve">8. O credenciamento far-se-á através de instrumento público ou particular de Procuração que comprove a outorga os necessários poderes para formular ofertas e lances verbais de preços, e praticar todos os demais atos pertinentes e </w:t>
      </w:r>
      <w:r w:rsidR="00750344" w:rsidRPr="008067A4">
        <w:rPr>
          <w:rFonts w:ascii="Arial" w:hAnsi="Arial" w:cs="Arial"/>
          <w:sz w:val="22"/>
          <w:szCs w:val="22"/>
        </w:rPr>
        <w:t>este certame</w:t>
      </w:r>
      <w:r w:rsidR="00AA3FDD" w:rsidRPr="008067A4">
        <w:rPr>
          <w:rFonts w:ascii="Arial" w:hAnsi="Arial" w:cs="Arial"/>
          <w:sz w:val="22"/>
          <w:szCs w:val="22"/>
        </w:rPr>
        <w:t xml:space="preserve"> licitatório, em nome da proponente.</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 xml:space="preserve">9. No caso de credenciamento por instrumento particular de procuração, com firma reconhecida de dirigentes, sócios ou proprietários da empresa proponente, deverá ser apresentada cópia do respectivo estatuto ou contrato social, extrato consolidado ou da última alteração estatutária ou contratual, no qual sejam expressos os poderes para exercer direitos a assumir obrigações em decorrência de tal investidura. </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 xml:space="preserve">10.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sidR="00D32FFA" w:rsidRPr="008067A4">
        <w:rPr>
          <w:rFonts w:ascii="Arial" w:hAnsi="Arial" w:cs="Arial"/>
          <w:sz w:val="22"/>
          <w:szCs w:val="22"/>
        </w:rPr>
        <w:t>Pregoeiro</w:t>
      </w:r>
      <w:r w:rsidR="00AA3FDD" w:rsidRPr="008067A4">
        <w:rPr>
          <w:rFonts w:ascii="Arial" w:hAnsi="Arial" w:cs="Arial"/>
          <w:sz w:val="22"/>
          <w:szCs w:val="22"/>
        </w:rPr>
        <w:t xml:space="preserve">, ficando a licitante impedida de se manifestar durante os trabalhos. </w:t>
      </w:r>
    </w:p>
    <w:p w:rsidR="00AA3FDD" w:rsidRPr="008067A4" w:rsidRDefault="00AA3FDD" w:rsidP="00D32FFA">
      <w:pPr>
        <w:jc w:val="both"/>
        <w:rPr>
          <w:rFonts w:ascii="Arial" w:hAnsi="Arial" w:cs="Arial"/>
          <w:sz w:val="22"/>
          <w:szCs w:val="22"/>
        </w:rPr>
      </w:pPr>
    </w:p>
    <w:p w:rsidR="00AA3FDD" w:rsidRPr="008067A4" w:rsidRDefault="00AA3FDD" w:rsidP="00D32FFA">
      <w:pPr>
        <w:jc w:val="both"/>
        <w:rPr>
          <w:rFonts w:ascii="Arial" w:hAnsi="Arial" w:cs="Arial"/>
          <w:sz w:val="22"/>
          <w:szCs w:val="22"/>
          <w:u w:val="single"/>
        </w:rPr>
      </w:pPr>
      <w:r w:rsidRPr="008067A4">
        <w:rPr>
          <w:rFonts w:ascii="Arial" w:hAnsi="Arial" w:cs="Arial"/>
          <w:sz w:val="22"/>
          <w:szCs w:val="22"/>
          <w:u w:val="single"/>
        </w:rPr>
        <w:t xml:space="preserve">Obs.: Quando a empresa participante apresentar Contrato Social autenticado para credenciamento ficará dispensado de apresentá-lo para habilitação.  </w:t>
      </w:r>
    </w:p>
    <w:p w:rsidR="00C56B90" w:rsidRPr="008067A4" w:rsidRDefault="00C56B90" w:rsidP="00D32FFA">
      <w:pPr>
        <w:jc w:val="both"/>
        <w:rPr>
          <w:rFonts w:ascii="Arial" w:hAnsi="Arial" w:cs="Arial"/>
          <w:sz w:val="22"/>
          <w:szCs w:val="22"/>
        </w:rPr>
      </w:pPr>
    </w:p>
    <w:p w:rsidR="00C56B90" w:rsidRPr="008067A4" w:rsidRDefault="00C56B90" w:rsidP="00D32FFA">
      <w:pPr>
        <w:jc w:val="both"/>
        <w:rPr>
          <w:rFonts w:ascii="Arial" w:hAnsi="Arial" w:cs="Arial"/>
          <w:b/>
          <w:sz w:val="22"/>
          <w:szCs w:val="22"/>
        </w:rPr>
      </w:pPr>
      <w:r w:rsidRPr="008067A4">
        <w:rPr>
          <w:rFonts w:ascii="Arial" w:hAnsi="Arial" w:cs="Arial"/>
          <w:b/>
          <w:sz w:val="22"/>
          <w:szCs w:val="22"/>
        </w:rPr>
        <w:t>VI – DA APRESENTAÇÃO DA DECLARAÇÃO DE COMPROMETIMENTO DE HABILITAÇÃO</w:t>
      </w:r>
    </w:p>
    <w:p w:rsidR="0065005E" w:rsidRPr="008067A4" w:rsidRDefault="0065005E" w:rsidP="00D32FFA">
      <w:pPr>
        <w:jc w:val="both"/>
        <w:rPr>
          <w:rFonts w:ascii="Arial" w:hAnsi="Arial" w:cs="Arial"/>
          <w:sz w:val="22"/>
          <w:szCs w:val="22"/>
        </w:rPr>
      </w:pPr>
    </w:p>
    <w:p w:rsidR="00C56B90" w:rsidRPr="008067A4" w:rsidRDefault="00EC10A3" w:rsidP="00D32FFA">
      <w:pPr>
        <w:jc w:val="both"/>
        <w:rPr>
          <w:rFonts w:ascii="Arial" w:hAnsi="Arial" w:cs="Arial"/>
          <w:sz w:val="22"/>
          <w:szCs w:val="22"/>
        </w:rPr>
      </w:pPr>
      <w:r w:rsidRPr="008067A4">
        <w:rPr>
          <w:rFonts w:ascii="Arial" w:hAnsi="Arial" w:cs="Arial"/>
          <w:sz w:val="22"/>
          <w:szCs w:val="22"/>
        </w:rPr>
        <w:t>6.</w:t>
      </w:r>
      <w:r w:rsidR="00C56B90" w:rsidRPr="008067A4">
        <w:rPr>
          <w:rFonts w:ascii="Arial" w:hAnsi="Arial" w:cs="Arial"/>
          <w:sz w:val="22"/>
          <w:szCs w:val="22"/>
        </w:rPr>
        <w:t xml:space="preserve">1. Cada licitante deverá apresentar documentos de que trata o </w:t>
      </w:r>
      <w:r w:rsidR="000915EF" w:rsidRPr="008067A4">
        <w:rPr>
          <w:rFonts w:ascii="Arial" w:hAnsi="Arial" w:cs="Arial"/>
          <w:sz w:val="22"/>
          <w:szCs w:val="22"/>
        </w:rPr>
        <w:t>I</w:t>
      </w:r>
      <w:r w:rsidR="00C56B90" w:rsidRPr="008067A4">
        <w:rPr>
          <w:rFonts w:ascii="Arial" w:hAnsi="Arial" w:cs="Arial"/>
          <w:sz w:val="22"/>
          <w:szCs w:val="22"/>
        </w:rPr>
        <w:t xml:space="preserve">nciso </w:t>
      </w:r>
      <w:proofErr w:type="gramStart"/>
      <w:r w:rsidR="00C56B90" w:rsidRPr="008067A4">
        <w:rPr>
          <w:rFonts w:ascii="Arial" w:hAnsi="Arial" w:cs="Arial"/>
          <w:sz w:val="22"/>
          <w:szCs w:val="22"/>
        </w:rPr>
        <w:t>1</w:t>
      </w:r>
      <w:proofErr w:type="gramEnd"/>
      <w:r w:rsidR="00C56B90" w:rsidRPr="008067A4">
        <w:rPr>
          <w:rFonts w:ascii="Arial" w:hAnsi="Arial" w:cs="Arial"/>
          <w:sz w:val="22"/>
          <w:szCs w:val="22"/>
        </w:rPr>
        <w:t xml:space="preserve"> do item IX deste Edital.</w:t>
      </w:r>
    </w:p>
    <w:p w:rsidR="0065005E" w:rsidRPr="008067A4" w:rsidRDefault="0065005E" w:rsidP="00D32FFA">
      <w:pPr>
        <w:jc w:val="both"/>
        <w:rPr>
          <w:rFonts w:ascii="Arial" w:hAnsi="Arial" w:cs="Arial"/>
          <w:sz w:val="22"/>
          <w:szCs w:val="22"/>
        </w:rPr>
      </w:pPr>
    </w:p>
    <w:p w:rsidR="00C56B90" w:rsidRPr="008067A4" w:rsidRDefault="00EC10A3" w:rsidP="00D32FFA">
      <w:pPr>
        <w:jc w:val="both"/>
        <w:rPr>
          <w:rFonts w:ascii="Arial" w:hAnsi="Arial" w:cs="Arial"/>
          <w:sz w:val="22"/>
          <w:szCs w:val="22"/>
        </w:rPr>
      </w:pPr>
      <w:r w:rsidRPr="008067A4">
        <w:rPr>
          <w:rFonts w:ascii="Arial" w:hAnsi="Arial" w:cs="Arial"/>
          <w:sz w:val="22"/>
          <w:szCs w:val="22"/>
        </w:rPr>
        <w:t>6.</w:t>
      </w:r>
      <w:r w:rsidR="00C56B90" w:rsidRPr="008067A4">
        <w:rPr>
          <w:rFonts w:ascii="Arial" w:hAnsi="Arial" w:cs="Arial"/>
          <w:sz w:val="22"/>
          <w:szCs w:val="22"/>
        </w:rPr>
        <w:t xml:space="preserve">2. No local, dia e hora indicados no preâmbulo deste edital, os representantes credenciados das Proponentes deverão entregar, simultaneamente, </w:t>
      </w:r>
      <w:r w:rsidR="0065005E" w:rsidRPr="008067A4">
        <w:rPr>
          <w:rFonts w:ascii="Arial" w:hAnsi="Arial" w:cs="Arial"/>
          <w:sz w:val="22"/>
          <w:szCs w:val="22"/>
        </w:rPr>
        <w:t>o</w:t>
      </w:r>
      <w:r w:rsidR="00C56B90" w:rsidRPr="008067A4">
        <w:rPr>
          <w:rFonts w:ascii="Arial" w:hAnsi="Arial" w:cs="Arial"/>
          <w:sz w:val="22"/>
          <w:szCs w:val="22"/>
        </w:rPr>
        <w:t xml:space="preserve"> </w:t>
      </w:r>
      <w:r w:rsidR="00D32FFA" w:rsidRPr="008067A4">
        <w:rPr>
          <w:rFonts w:ascii="Arial" w:hAnsi="Arial" w:cs="Arial"/>
          <w:sz w:val="22"/>
          <w:szCs w:val="22"/>
        </w:rPr>
        <w:t>Pregoeiro</w:t>
      </w:r>
      <w:r w:rsidR="00C56B90" w:rsidRPr="008067A4">
        <w:rPr>
          <w:rFonts w:ascii="Arial" w:hAnsi="Arial" w:cs="Arial"/>
          <w:sz w:val="22"/>
          <w:szCs w:val="22"/>
        </w:rPr>
        <w:t xml:space="preserve"> ou Equipe de Apoio, os documentos e as propostas, exigidos no presente Edital, em dois – 02 – envelopes fechados, distintos e numerados de 01 e 02 na forma abaixo mencionada:</w:t>
      </w:r>
    </w:p>
    <w:p w:rsidR="00382E62" w:rsidRPr="008067A4" w:rsidRDefault="00382E62" w:rsidP="00D32FFA">
      <w:pPr>
        <w:jc w:val="both"/>
        <w:rPr>
          <w:rFonts w:ascii="Arial" w:hAnsi="Arial" w:cs="Arial"/>
          <w:sz w:val="22"/>
          <w:szCs w:val="22"/>
        </w:rPr>
      </w:pPr>
    </w:p>
    <w:p w:rsidR="00C56B90" w:rsidRPr="008067A4" w:rsidRDefault="00C56B90" w:rsidP="00D32FFA">
      <w:pPr>
        <w:jc w:val="both"/>
        <w:rPr>
          <w:rFonts w:ascii="Arial" w:hAnsi="Arial" w:cs="Arial"/>
          <w:sz w:val="22"/>
          <w:szCs w:val="22"/>
        </w:rPr>
      </w:pPr>
      <w:r w:rsidRPr="008067A4">
        <w:rPr>
          <w:rFonts w:ascii="Arial" w:hAnsi="Arial" w:cs="Arial"/>
          <w:sz w:val="22"/>
          <w:szCs w:val="22"/>
        </w:rPr>
        <w:t xml:space="preserve">a) o ato de entrega dos envelopes de Proposta e Habilitação, constante na alínea “b” deste inciso, o representante de cada licitante, deverá entregar ao </w:t>
      </w:r>
      <w:r w:rsidR="00D32FFA" w:rsidRPr="008067A4">
        <w:rPr>
          <w:rFonts w:ascii="Arial" w:hAnsi="Arial" w:cs="Arial"/>
          <w:sz w:val="22"/>
          <w:szCs w:val="22"/>
        </w:rPr>
        <w:t>Pregoeiro</w:t>
      </w:r>
      <w:r w:rsidRPr="008067A4">
        <w:rPr>
          <w:rFonts w:ascii="Arial" w:hAnsi="Arial" w:cs="Arial"/>
          <w:sz w:val="22"/>
          <w:szCs w:val="22"/>
        </w:rPr>
        <w:t xml:space="preserve"> ou Equipe de Apoio, em separado de qualquer dos envelopes, a Declaração de Comprometimento de Habilitação</w:t>
      </w:r>
      <w:r w:rsidR="00245766" w:rsidRPr="008067A4">
        <w:rPr>
          <w:rFonts w:ascii="Arial" w:hAnsi="Arial" w:cs="Arial"/>
          <w:sz w:val="22"/>
          <w:szCs w:val="22"/>
        </w:rPr>
        <w:t>,</w:t>
      </w:r>
      <w:r w:rsidRPr="008067A4">
        <w:rPr>
          <w:rFonts w:ascii="Arial" w:hAnsi="Arial" w:cs="Arial"/>
          <w:sz w:val="22"/>
          <w:szCs w:val="22"/>
        </w:rPr>
        <w:t xml:space="preserve"> conforme modelo em anexo</w:t>
      </w:r>
      <w:r w:rsidR="00245766" w:rsidRPr="008067A4">
        <w:rPr>
          <w:rFonts w:ascii="Arial" w:hAnsi="Arial" w:cs="Arial"/>
          <w:sz w:val="22"/>
          <w:szCs w:val="22"/>
        </w:rPr>
        <w:t xml:space="preserve">, </w:t>
      </w:r>
      <w:r w:rsidRPr="008067A4">
        <w:rPr>
          <w:rFonts w:ascii="Arial" w:hAnsi="Arial" w:cs="Arial"/>
          <w:sz w:val="22"/>
          <w:szCs w:val="22"/>
        </w:rPr>
        <w:t xml:space="preserve">o Credenciamento e a Certidão Simplificada da Junta Comercial do Estado de localização da empresa (ME - EPP), expedida até </w:t>
      </w:r>
      <w:r w:rsidRPr="008067A4">
        <w:rPr>
          <w:rFonts w:ascii="Arial" w:hAnsi="Arial" w:cs="Arial"/>
          <w:b/>
          <w:sz w:val="22"/>
          <w:szCs w:val="22"/>
        </w:rPr>
        <w:t>90</w:t>
      </w:r>
      <w:r w:rsidR="00245766" w:rsidRPr="008067A4">
        <w:rPr>
          <w:rFonts w:ascii="Arial" w:hAnsi="Arial" w:cs="Arial"/>
          <w:b/>
          <w:sz w:val="22"/>
          <w:szCs w:val="22"/>
        </w:rPr>
        <w:t xml:space="preserve"> (noventa)</w:t>
      </w:r>
      <w:r w:rsidRPr="008067A4">
        <w:rPr>
          <w:rFonts w:ascii="Arial" w:hAnsi="Arial" w:cs="Arial"/>
          <w:b/>
          <w:sz w:val="22"/>
          <w:szCs w:val="22"/>
        </w:rPr>
        <w:t xml:space="preserve"> dias</w:t>
      </w:r>
      <w:r w:rsidRPr="008067A4">
        <w:rPr>
          <w:rFonts w:ascii="Arial" w:hAnsi="Arial" w:cs="Arial"/>
          <w:sz w:val="22"/>
          <w:szCs w:val="22"/>
        </w:rPr>
        <w:t xml:space="preserve"> antes da data de abertura da proposta – para as licitantes que assim se enquadrarem.</w:t>
      </w:r>
    </w:p>
    <w:p w:rsidR="00382E62" w:rsidRPr="008067A4" w:rsidRDefault="00382E62" w:rsidP="00D32FFA">
      <w:pPr>
        <w:jc w:val="both"/>
        <w:rPr>
          <w:rFonts w:ascii="Arial" w:hAnsi="Arial" w:cs="Arial"/>
          <w:sz w:val="22"/>
          <w:szCs w:val="22"/>
        </w:rPr>
      </w:pPr>
    </w:p>
    <w:p w:rsidR="00C56B90" w:rsidRPr="008067A4" w:rsidRDefault="00C56B90" w:rsidP="00D32FFA">
      <w:pPr>
        <w:jc w:val="both"/>
        <w:rPr>
          <w:rFonts w:ascii="Arial" w:hAnsi="Arial" w:cs="Arial"/>
          <w:sz w:val="22"/>
          <w:szCs w:val="22"/>
        </w:rPr>
      </w:pPr>
      <w:r w:rsidRPr="008067A4">
        <w:rPr>
          <w:rFonts w:ascii="Arial" w:hAnsi="Arial" w:cs="Arial"/>
          <w:sz w:val="22"/>
          <w:szCs w:val="22"/>
        </w:rPr>
        <w:t>b) a não entrega da Declaração de Comprometimento de Habilitação exigida na alínea “a” deste inciso deste Edital implicará em não recebimento, por parte d</w:t>
      </w:r>
      <w:r w:rsidR="0065005E"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dos envelopes contendo Proposta de Preços e de Habilitação </w:t>
      </w:r>
      <w:r w:rsidR="00750344" w:rsidRPr="008067A4">
        <w:rPr>
          <w:rFonts w:ascii="Arial" w:hAnsi="Arial" w:cs="Arial"/>
          <w:sz w:val="22"/>
          <w:szCs w:val="22"/>
        </w:rPr>
        <w:t>e, portanto</w:t>
      </w:r>
      <w:r w:rsidRPr="008067A4">
        <w:rPr>
          <w:rFonts w:ascii="Arial" w:hAnsi="Arial" w:cs="Arial"/>
          <w:sz w:val="22"/>
          <w:szCs w:val="22"/>
        </w:rPr>
        <w:t>, a não aceitação da licitante no certame licitatório;</w:t>
      </w:r>
    </w:p>
    <w:p w:rsidR="00382E62" w:rsidRPr="008067A4" w:rsidRDefault="00382E62" w:rsidP="00D32FFA">
      <w:pPr>
        <w:jc w:val="both"/>
        <w:rPr>
          <w:rFonts w:ascii="Arial" w:hAnsi="Arial" w:cs="Arial"/>
          <w:sz w:val="22"/>
          <w:szCs w:val="22"/>
        </w:rPr>
      </w:pPr>
    </w:p>
    <w:p w:rsidR="00C56B90" w:rsidRPr="008067A4" w:rsidRDefault="00C56B90" w:rsidP="00D32FFA">
      <w:pPr>
        <w:jc w:val="both"/>
        <w:rPr>
          <w:rFonts w:ascii="Arial" w:hAnsi="Arial" w:cs="Arial"/>
          <w:sz w:val="22"/>
          <w:szCs w:val="22"/>
        </w:rPr>
      </w:pPr>
      <w:r w:rsidRPr="008067A4">
        <w:rPr>
          <w:rFonts w:ascii="Arial" w:hAnsi="Arial" w:cs="Arial"/>
          <w:sz w:val="22"/>
          <w:szCs w:val="22"/>
        </w:rPr>
        <w:t>c)</w:t>
      </w:r>
      <w:r w:rsidR="0065005E" w:rsidRPr="008067A4">
        <w:rPr>
          <w:rFonts w:ascii="Arial" w:hAnsi="Arial" w:cs="Arial"/>
          <w:sz w:val="22"/>
          <w:szCs w:val="22"/>
        </w:rPr>
        <w:t xml:space="preserve"> 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está autorizad</w:t>
      </w:r>
      <w:r w:rsidR="0065005E" w:rsidRPr="008067A4">
        <w:rPr>
          <w:rFonts w:ascii="Arial" w:hAnsi="Arial" w:cs="Arial"/>
          <w:sz w:val="22"/>
          <w:szCs w:val="22"/>
        </w:rPr>
        <w:t>o</w:t>
      </w:r>
      <w:r w:rsidRPr="008067A4">
        <w:rPr>
          <w:rFonts w:ascii="Arial" w:hAnsi="Arial" w:cs="Arial"/>
          <w:sz w:val="22"/>
          <w:szCs w:val="22"/>
        </w:rPr>
        <w:t xml:space="preserve"> a abrir o envelope de habilitação, na presença de todos licitantes, para a retirada de qualquer documento que por ventura pertença à fase de credenciamento.</w:t>
      </w:r>
    </w:p>
    <w:p w:rsidR="00EC10A3" w:rsidRPr="008067A4" w:rsidRDefault="00EC10A3" w:rsidP="0065005E">
      <w:pPr>
        <w:pStyle w:val="Cabealho"/>
        <w:tabs>
          <w:tab w:val="clear" w:pos="4419"/>
          <w:tab w:val="clear" w:pos="8838"/>
        </w:tabs>
        <w:jc w:val="both"/>
        <w:rPr>
          <w:rFonts w:cs="Arial"/>
          <w:sz w:val="22"/>
          <w:szCs w:val="22"/>
        </w:rPr>
      </w:pP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lastRenderedPageBreak/>
        <w:t>Envelope nº. 01 “PROPOSTA COMERCIAL”</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Ao Pregoeiro da Prefeitura do Município de Ipuiuna/MG</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 xml:space="preserve">Pregão n.º </w:t>
      </w:r>
      <w:r w:rsidR="00D466F5" w:rsidRPr="008067A4">
        <w:rPr>
          <w:rFonts w:ascii="Arial" w:hAnsi="Arial" w:cs="Arial"/>
          <w:b/>
          <w:sz w:val="22"/>
          <w:szCs w:val="22"/>
        </w:rPr>
        <w:t>0</w:t>
      </w:r>
      <w:r w:rsidR="000915EF" w:rsidRPr="008067A4">
        <w:rPr>
          <w:rFonts w:ascii="Arial" w:hAnsi="Arial" w:cs="Arial"/>
          <w:b/>
          <w:sz w:val="22"/>
          <w:szCs w:val="22"/>
        </w:rPr>
        <w:t>9</w:t>
      </w:r>
      <w:r w:rsidRPr="008067A4">
        <w:rPr>
          <w:rFonts w:ascii="Arial" w:hAnsi="Arial" w:cs="Arial"/>
          <w:b/>
          <w:sz w:val="22"/>
          <w:szCs w:val="22"/>
        </w:rPr>
        <w:t>/201</w:t>
      </w:r>
      <w:r w:rsidR="000915EF" w:rsidRPr="008067A4">
        <w:rPr>
          <w:rFonts w:ascii="Arial" w:hAnsi="Arial" w:cs="Arial"/>
          <w:b/>
          <w:sz w:val="22"/>
          <w:szCs w:val="22"/>
        </w:rPr>
        <w:t>9</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8067A4">
        <w:rPr>
          <w:rFonts w:ascii="Arial" w:hAnsi="Arial" w:cs="Arial"/>
          <w:b/>
          <w:sz w:val="22"/>
          <w:szCs w:val="22"/>
        </w:rPr>
        <w:t>Objeto: Registro de Preços – 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0915EF" w:rsidRPr="008067A4" w:rsidRDefault="000915EF"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 xml:space="preserve">Licitante: </w:t>
      </w:r>
      <w:proofErr w:type="gramStart"/>
      <w:r w:rsidRPr="008067A4">
        <w:rPr>
          <w:rFonts w:ascii="Arial" w:hAnsi="Arial" w:cs="Arial"/>
          <w:b/>
          <w:sz w:val="22"/>
          <w:szCs w:val="22"/>
        </w:rPr>
        <w:t>..........................................................</w:t>
      </w:r>
      <w:proofErr w:type="gramEnd"/>
    </w:p>
    <w:p w:rsidR="0065005E" w:rsidRPr="008067A4" w:rsidRDefault="0065005E" w:rsidP="0065005E">
      <w:pPr>
        <w:jc w:val="center"/>
        <w:rPr>
          <w:rFonts w:ascii="Arial" w:hAnsi="Arial" w:cs="Arial"/>
          <w:b/>
          <w:bCs/>
          <w:sz w:val="22"/>
          <w:szCs w:val="22"/>
        </w:rPr>
      </w:pP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Envelope nº. 02 “DOCUMENTOS DE HABILITAÇÃO”</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Ao Pregoeiro da Prefeitura do Município de Ipuiuna/MG</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 xml:space="preserve">Pregão n.º </w:t>
      </w:r>
      <w:r w:rsidR="00D466F5" w:rsidRPr="008067A4">
        <w:rPr>
          <w:rFonts w:ascii="Arial" w:hAnsi="Arial" w:cs="Arial"/>
          <w:b/>
          <w:sz w:val="22"/>
          <w:szCs w:val="22"/>
        </w:rPr>
        <w:t>0</w:t>
      </w:r>
      <w:r w:rsidR="000915EF" w:rsidRPr="008067A4">
        <w:rPr>
          <w:rFonts w:ascii="Arial" w:hAnsi="Arial" w:cs="Arial"/>
          <w:b/>
          <w:sz w:val="22"/>
          <w:szCs w:val="22"/>
        </w:rPr>
        <w:t>9</w:t>
      </w:r>
      <w:r w:rsidRPr="008067A4">
        <w:rPr>
          <w:rFonts w:ascii="Arial" w:hAnsi="Arial" w:cs="Arial"/>
          <w:b/>
          <w:sz w:val="22"/>
          <w:szCs w:val="22"/>
        </w:rPr>
        <w:t>/201</w:t>
      </w:r>
      <w:r w:rsidR="000915EF" w:rsidRPr="008067A4">
        <w:rPr>
          <w:rFonts w:ascii="Arial" w:hAnsi="Arial" w:cs="Arial"/>
          <w:b/>
          <w:sz w:val="22"/>
          <w:szCs w:val="22"/>
        </w:rPr>
        <w:t>9</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8067A4">
        <w:rPr>
          <w:rFonts w:ascii="Arial" w:hAnsi="Arial" w:cs="Arial"/>
          <w:b/>
          <w:sz w:val="22"/>
          <w:szCs w:val="22"/>
        </w:rPr>
        <w:t>Objeto: Registro de Preços – 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0915EF" w:rsidRPr="008067A4" w:rsidRDefault="000915EF"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 xml:space="preserve">Licitante: </w:t>
      </w:r>
      <w:proofErr w:type="gramStart"/>
      <w:r w:rsidRPr="008067A4">
        <w:rPr>
          <w:rFonts w:ascii="Arial" w:hAnsi="Arial" w:cs="Arial"/>
          <w:b/>
          <w:sz w:val="22"/>
          <w:szCs w:val="22"/>
        </w:rPr>
        <w:t>..........................................................</w:t>
      </w:r>
      <w:proofErr w:type="gramEnd"/>
    </w:p>
    <w:p w:rsidR="006F7609" w:rsidRPr="008067A4" w:rsidRDefault="006F7609" w:rsidP="00D32FFA">
      <w:pPr>
        <w:jc w:val="both"/>
        <w:rPr>
          <w:rFonts w:ascii="Arial" w:hAnsi="Arial" w:cs="Arial"/>
          <w:sz w:val="22"/>
          <w:szCs w:val="22"/>
        </w:rPr>
      </w:pPr>
    </w:p>
    <w:p w:rsidR="006F7609" w:rsidRPr="008067A4" w:rsidRDefault="006F7609" w:rsidP="00D32FFA">
      <w:pPr>
        <w:jc w:val="both"/>
        <w:rPr>
          <w:rFonts w:ascii="Arial" w:hAnsi="Arial" w:cs="Arial"/>
          <w:sz w:val="22"/>
          <w:szCs w:val="22"/>
        </w:rPr>
      </w:pPr>
      <w:r w:rsidRPr="008067A4">
        <w:rPr>
          <w:rFonts w:ascii="Arial" w:hAnsi="Arial" w:cs="Arial"/>
          <w:sz w:val="22"/>
          <w:szCs w:val="22"/>
        </w:rPr>
        <w:t>d) os documentos de Habilitação e a Proposta de preços deverão ser entregues a</w:t>
      </w:r>
      <w:r w:rsidR="0065005E"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na abertura da sessão pública deste certame, em envelopes distintos, </w:t>
      </w:r>
      <w:r w:rsidR="00B934B8" w:rsidRPr="008067A4">
        <w:rPr>
          <w:rFonts w:ascii="Arial" w:hAnsi="Arial" w:cs="Arial"/>
          <w:sz w:val="22"/>
          <w:szCs w:val="22"/>
        </w:rPr>
        <w:t>colados e</w:t>
      </w:r>
      <w:r w:rsidRPr="008067A4">
        <w:rPr>
          <w:rFonts w:ascii="Arial" w:hAnsi="Arial" w:cs="Arial"/>
          <w:sz w:val="22"/>
          <w:szCs w:val="22"/>
        </w:rPr>
        <w:t xml:space="preserve"> indevassáveis, contendo em sua parte externa </w:t>
      </w:r>
      <w:proofErr w:type="gramStart"/>
      <w:r w:rsidRPr="008067A4">
        <w:rPr>
          <w:rFonts w:ascii="Arial" w:hAnsi="Arial" w:cs="Arial"/>
          <w:sz w:val="22"/>
          <w:szCs w:val="22"/>
        </w:rPr>
        <w:t>as informações abaixo e uma vez encerrado</w:t>
      </w:r>
      <w:proofErr w:type="gramEnd"/>
      <w:r w:rsidRPr="008067A4">
        <w:rPr>
          <w:rFonts w:ascii="Arial" w:hAnsi="Arial" w:cs="Arial"/>
          <w:sz w:val="22"/>
          <w:szCs w:val="22"/>
        </w:rPr>
        <w:t xml:space="preserve"> o prazo para entrega dos envelopes em referência, não será aceita a participação de nenhum licitante retardatário.</w:t>
      </w:r>
    </w:p>
    <w:p w:rsidR="00382E62" w:rsidRPr="008067A4" w:rsidRDefault="00382E62" w:rsidP="00D32FFA">
      <w:pPr>
        <w:jc w:val="both"/>
        <w:rPr>
          <w:rFonts w:ascii="Arial" w:hAnsi="Arial" w:cs="Arial"/>
          <w:sz w:val="22"/>
          <w:szCs w:val="22"/>
        </w:rPr>
      </w:pPr>
    </w:p>
    <w:p w:rsidR="006F7609" w:rsidRPr="008067A4" w:rsidRDefault="006F7609" w:rsidP="00D32FFA">
      <w:pPr>
        <w:jc w:val="both"/>
        <w:rPr>
          <w:rFonts w:ascii="Arial" w:hAnsi="Arial" w:cs="Arial"/>
          <w:sz w:val="22"/>
          <w:szCs w:val="22"/>
        </w:rPr>
      </w:pPr>
      <w:r w:rsidRPr="008067A4">
        <w:rPr>
          <w:rFonts w:ascii="Arial" w:hAnsi="Arial" w:cs="Arial"/>
          <w:sz w:val="22"/>
          <w:szCs w:val="22"/>
        </w:rPr>
        <w:t xml:space="preserve">e) </w:t>
      </w:r>
      <w:r w:rsidRPr="008067A4">
        <w:rPr>
          <w:rFonts w:ascii="Arial" w:hAnsi="Arial" w:cs="Arial"/>
          <w:sz w:val="22"/>
          <w:szCs w:val="22"/>
          <w:u w:val="single"/>
        </w:rPr>
        <w:t>A ausência de dizeres na parte externa do envelope não constituíra motivo para desclassificação da licitante que poderá regularizá-la no ato da entrega</w:t>
      </w:r>
      <w:r w:rsidRPr="008067A4">
        <w:rPr>
          <w:rFonts w:ascii="Arial" w:hAnsi="Arial" w:cs="Arial"/>
          <w:sz w:val="22"/>
          <w:szCs w:val="22"/>
        </w:rPr>
        <w:t>.</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sz w:val="22"/>
          <w:szCs w:val="22"/>
        </w:rPr>
      </w:pPr>
      <w:r w:rsidRPr="008067A4">
        <w:rPr>
          <w:rFonts w:ascii="Arial" w:hAnsi="Arial" w:cs="Arial"/>
          <w:sz w:val="22"/>
          <w:szCs w:val="22"/>
        </w:rPr>
        <w:t>f) os documentos necessários à participação na presente licitação deverão ser apresentados em original, ou por cópia com autenticação procedida por tabelião, pel</w:t>
      </w:r>
      <w:r w:rsidR="0065005E"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ou por funcionário público integrante da Equipe de Apoio do Município de </w:t>
      </w:r>
      <w:r w:rsidR="007C3148" w:rsidRPr="008067A4">
        <w:rPr>
          <w:rFonts w:ascii="Arial" w:hAnsi="Arial" w:cs="Arial"/>
          <w:sz w:val="22"/>
          <w:szCs w:val="22"/>
        </w:rPr>
        <w:t>Ipuiuna</w:t>
      </w:r>
      <w:r w:rsidR="0065005E" w:rsidRPr="008067A4">
        <w:rPr>
          <w:rFonts w:ascii="Arial" w:hAnsi="Arial" w:cs="Arial"/>
          <w:sz w:val="22"/>
          <w:szCs w:val="22"/>
        </w:rPr>
        <w:t>/</w:t>
      </w:r>
      <w:r w:rsidR="009C5918" w:rsidRPr="008067A4">
        <w:rPr>
          <w:rFonts w:ascii="Arial" w:hAnsi="Arial" w:cs="Arial"/>
          <w:sz w:val="22"/>
          <w:szCs w:val="22"/>
        </w:rPr>
        <w:t>MG</w:t>
      </w:r>
      <w:r w:rsidRPr="008067A4">
        <w:rPr>
          <w:rFonts w:ascii="Arial" w:hAnsi="Arial" w:cs="Arial"/>
          <w:sz w:val="22"/>
          <w:szCs w:val="22"/>
        </w:rPr>
        <w:t>, ou ainda pela juntada de folhas de órgão da imprensa oficial onde tenham sido publicados.</w:t>
      </w:r>
    </w:p>
    <w:p w:rsidR="004A4944" w:rsidRPr="008067A4" w:rsidRDefault="004A4944"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6.</w:t>
      </w:r>
      <w:r w:rsidR="004A4944" w:rsidRPr="008067A4">
        <w:rPr>
          <w:rFonts w:ascii="Arial" w:hAnsi="Arial" w:cs="Arial"/>
          <w:sz w:val="22"/>
          <w:szCs w:val="22"/>
        </w:rPr>
        <w:t xml:space="preserve">3. Os documentos necessários para participação na presente licitação, compreendendo os documentos referentes às propostas e à habilitação e seus anexos, deverão ser apresentados no idioma oficial do Brasil – Língua Portuguesa.  </w:t>
      </w:r>
    </w:p>
    <w:p w:rsidR="004A4944" w:rsidRPr="008067A4" w:rsidRDefault="004A4944"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lastRenderedPageBreak/>
        <w:t>6.</w:t>
      </w:r>
      <w:r w:rsidR="004A4944" w:rsidRPr="008067A4">
        <w:rPr>
          <w:rFonts w:ascii="Arial" w:hAnsi="Arial" w:cs="Arial"/>
          <w:sz w:val="22"/>
          <w:szCs w:val="22"/>
        </w:rPr>
        <w:t xml:space="preserve">4. Quaisquer documentos necessários à </w:t>
      </w:r>
      <w:proofErr w:type="gramStart"/>
      <w:r w:rsidR="004A4944" w:rsidRPr="008067A4">
        <w:rPr>
          <w:rFonts w:ascii="Arial" w:hAnsi="Arial" w:cs="Arial"/>
          <w:sz w:val="22"/>
          <w:szCs w:val="22"/>
        </w:rPr>
        <w:t>participação no presente certame licitatório, apresentados em língua estrangeira</w:t>
      </w:r>
      <w:proofErr w:type="gramEnd"/>
      <w:r w:rsidR="004A4944" w:rsidRPr="008067A4">
        <w:rPr>
          <w:rFonts w:ascii="Arial" w:hAnsi="Arial" w:cs="Arial"/>
          <w:sz w:val="22"/>
          <w:szCs w:val="22"/>
        </w:rPr>
        <w:t xml:space="preserve">,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  </w:t>
      </w:r>
    </w:p>
    <w:p w:rsidR="00EC10A3" w:rsidRPr="008067A4" w:rsidRDefault="00EC10A3"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6.</w:t>
      </w:r>
      <w:r w:rsidR="004A4944" w:rsidRPr="008067A4">
        <w:rPr>
          <w:rFonts w:ascii="Arial" w:hAnsi="Arial" w:cs="Arial"/>
          <w:sz w:val="22"/>
          <w:szCs w:val="22"/>
        </w:rPr>
        <w:t>5. A autenticação, quando feita pel</w:t>
      </w:r>
      <w:r w:rsidR="0065005E" w:rsidRPr="008067A4">
        <w:rPr>
          <w:rFonts w:ascii="Arial" w:hAnsi="Arial" w:cs="Arial"/>
          <w:sz w:val="22"/>
          <w:szCs w:val="22"/>
        </w:rPr>
        <w:t>o</w:t>
      </w:r>
      <w:r w:rsidR="004A4944" w:rsidRPr="008067A4">
        <w:rPr>
          <w:rFonts w:ascii="Arial" w:hAnsi="Arial" w:cs="Arial"/>
          <w:sz w:val="22"/>
          <w:szCs w:val="22"/>
        </w:rPr>
        <w:t xml:space="preserve"> </w:t>
      </w:r>
      <w:r w:rsidR="00D32FFA" w:rsidRPr="008067A4">
        <w:rPr>
          <w:rFonts w:ascii="Arial" w:hAnsi="Arial" w:cs="Arial"/>
          <w:sz w:val="22"/>
          <w:szCs w:val="22"/>
        </w:rPr>
        <w:t>Pregoeiro</w:t>
      </w:r>
      <w:r w:rsidR="004A4944" w:rsidRPr="008067A4">
        <w:rPr>
          <w:rFonts w:ascii="Arial" w:hAnsi="Arial" w:cs="Arial"/>
          <w:sz w:val="22"/>
          <w:szCs w:val="22"/>
        </w:rPr>
        <w:t xml:space="preserve"> ou por funcionário integrante da Equipe de Apoio do Município de </w:t>
      </w:r>
      <w:r w:rsidR="007C3148" w:rsidRPr="008067A4">
        <w:rPr>
          <w:rFonts w:ascii="Arial" w:hAnsi="Arial" w:cs="Arial"/>
          <w:sz w:val="22"/>
          <w:szCs w:val="22"/>
        </w:rPr>
        <w:t>Ipuiuna</w:t>
      </w:r>
      <w:r w:rsidR="0065005E" w:rsidRPr="008067A4">
        <w:rPr>
          <w:rFonts w:ascii="Arial" w:hAnsi="Arial" w:cs="Arial"/>
          <w:sz w:val="22"/>
          <w:szCs w:val="22"/>
        </w:rPr>
        <w:t>/</w:t>
      </w:r>
      <w:r w:rsidR="009C5918" w:rsidRPr="008067A4">
        <w:rPr>
          <w:rFonts w:ascii="Arial" w:hAnsi="Arial" w:cs="Arial"/>
          <w:sz w:val="22"/>
          <w:szCs w:val="22"/>
        </w:rPr>
        <w:t>MG</w:t>
      </w:r>
      <w:r w:rsidR="004A4944" w:rsidRPr="008067A4">
        <w:rPr>
          <w:rFonts w:ascii="Arial" w:hAnsi="Arial" w:cs="Arial"/>
          <w:sz w:val="22"/>
          <w:szCs w:val="22"/>
        </w:rPr>
        <w:t xml:space="preserve">, poderá ser efetuada, em horário de expediente, no </w:t>
      </w:r>
      <w:r w:rsidR="0065005E" w:rsidRPr="008067A4">
        <w:rPr>
          <w:rFonts w:ascii="Arial" w:hAnsi="Arial" w:cs="Arial"/>
          <w:sz w:val="22"/>
          <w:szCs w:val="22"/>
        </w:rPr>
        <w:t>D</w:t>
      </w:r>
      <w:r w:rsidR="004A4944" w:rsidRPr="008067A4">
        <w:rPr>
          <w:rFonts w:ascii="Arial" w:hAnsi="Arial" w:cs="Arial"/>
          <w:sz w:val="22"/>
          <w:szCs w:val="22"/>
        </w:rPr>
        <w:t>epartamento de</w:t>
      </w:r>
      <w:r w:rsidR="0065005E" w:rsidRPr="008067A4">
        <w:rPr>
          <w:rFonts w:ascii="Arial" w:hAnsi="Arial" w:cs="Arial"/>
          <w:sz w:val="22"/>
          <w:szCs w:val="22"/>
        </w:rPr>
        <w:t xml:space="preserve"> Compras e </w:t>
      </w:r>
      <w:r w:rsidR="00245766" w:rsidRPr="008067A4">
        <w:rPr>
          <w:rFonts w:ascii="Arial" w:hAnsi="Arial" w:cs="Arial"/>
          <w:sz w:val="22"/>
          <w:szCs w:val="22"/>
        </w:rPr>
        <w:t>L</w:t>
      </w:r>
      <w:r w:rsidR="004A4944" w:rsidRPr="008067A4">
        <w:rPr>
          <w:rFonts w:ascii="Arial" w:hAnsi="Arial" w:cs="Arial"/>
          <w:sz w:val="22"/>
          <w:szCs w:val="22"/>
        </w:rPr>
        <w:t xml:space="preserve">icitações localizado na Prefeitura Municipal de </w:t>
      </w:r>
      <w:r w:rsidR="007C3148" w:rsidRPr="008067A4">
        <w:rPr>
          <w:rFonts w:ascii="Arial" w:hAnsi="Arial" w:cs="Arial"/>
          <w:sz w:val="22"/>
          <w:szCs w:val="22"/>
        </w:rPr>
        <w:t>Ipuiuna</w:t>
      </w:r>
      <w:r w:rsidR="004A4944" w:rsidRPr="008067A4">
        <w:rPr>
          <w:rFonts w:ascii="Arial" w:hAnsi="Arial" w:cs="Arial"/>
          <w:sz w:val="22"/>
          <w:szCs w:val="22"/>
        </w:rPr>
        <w:t xml:space="preserve">, situado na </w:t>
      </w:r>
      <w:r w:rsidR="0065005E" w:rsidRPr="008067A4">
        <w:rPr>
          <w:rFonts w:ascii="Arial" w:hAnsi="Arial" w:cs="Arial"/>
          <w:sz w:val="22"/>
          <w:szCs w:val="22"/>
        </w:rPr>
        <w:t>Rua João Roberto da Silva</w:t>
      </w:r>
      <w:r w:rsidR="00B934B8" w:rsidRPr="008067A4">
        <w:rPr>
          <w:rFonts w:ascii="Arial" w:hAnsi="Arial" w:cs="Arial"/>
          <w:sz w:val="22"/>
          <w:szCs w:val="22"/>
        </w:rPr>
        <w:t>, n°</w:t>
      </w:r>
      <w:r w:rsidR="0065005E" w:rsidRPr="008067A4">
        <w:rPr>
          <w:rFonts w:ascii="Arial" w:hAnsi="Arial" w:cs="Arial"/>
          <w:sz w:val="22"/>
          <w:szCs w:val="22"/>
        </w:rPr>
        <w:t>40</w:t>
      </w:r>
      <w:r w:rsidR="004A4944" w:rsidRPr="008067A4">
        <w:rPr>
          <w:rFonts w:ascii="Arial" w:hAnsi="Arial" w:cs="Arial"/>
          <w:sz w:val="22"/>
          <w:szCs w:val="22"/>
        </w:rPr>
        <w:t xml:space="preserve">, Centro, </w:t>
      </w:r>
      <w:r w:rsidR="00984704" w:rsidRPr="008067A4">
        <w:rPr>
          <w:rFonts w:ascii="Arial" w:hAnsi="Arial" w:cs="Arial"/>
          <w:sz w:val="22"/>
          <w:szCs w:val="22"/>
        </w:rPr>
        <w:t>e/</w:t>
      </w:r>
      <w:proofErr w:type="gramStart"/>
      <w:r w:rsidR="00984704" w:rsidRPr="008067A4">
        <w:rPr>
          <w:rFonts w:ascii="Arial" w:hAnsi="Arial" w:cs="Arial"/>
          <w:sz w:val="22"/>
          <w:szCs w:val="22"/>
        </w:rPr>
        <w:t>ou antes</w:t>
      </w:r>
      <w:proofErr w:type="gramEnd"/>
      <w:r w:rsidR="00984704" w:rsidRPr="008067A4">
        <w:rPr>
          <w:rFonts w:ascii="Arial" w:hAnsi="Arial" w:cs="Arial"/>
          <w:sz w:val="22"/>
          <w:szCs w:val="22"/>
        </w:rPr>
        <w:t xml:space="preserve"> do ato de</w:t>
      </w:r>
      <w:r w:rsidR="004A4944" w:rsidRPr="008067A4">
        <w:rPr>
          <w:rFonts w:ascii="Arial" w:hAnsi="Arial" w:cs="Arial"/>
          <w:sz w:val="22"/>
          <w:szCs w:val="22"/>
        </w:rPr>
        <w:t xml:space="preserve"> abertura do julgamento </w:t>
      </w:r>
      <w:r w:rsidR="00984704" w:rsidRPr="008067A4">
        <w:rPr>
          <w:rFonts w:ascii="Arial" w:hAnsi="Arial" w:cs="Arial"/>
          <w:sz w:val="22"/>
          <w:szCs w:val="22"/>
        </w:rPr>
        <w:t>devendo ser solicitado à</w:t>
      </w:r>
      <w:r w:rsidR="004A4944" w:rsidRPr="008067A4">
        <w:rPr>
          <w:rFonts w:ascii="Arial" w:hAnsi="Arial" w:cs="Arial"/>
          <w:sz w:val="22"/>
          <w:szCs w:val="22"/>
        </w:rPr>
        <w:t xml:space="preserve"> Equipe de Apoio.  </w:t>
      </w:r>
    </w:p>
    <w:p w:rsidR="004A4944" w:rsidRPr="008067A4" w:rsidRDefault="004A4944"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6.</w:t>
      </w:r>
      <w:r w:rsidR="004A4944" w:rsidRPr="008067A4">
        <w:rPr>
          <w:rFonts w:ascii="Arial" w:hAnsi="Arial" w:cs="Arial"/>
          <w:sz w:val="22"/>
          <w:szCs w:val="22"/>
        </w:rPr>
        <w:t xml:space="preserve">6. O CNPJ/MF a ser indicado nos documentos da proposta de preço e da habilitação, deverá ser o mesmo estabelecimento da empresa que efetivamente faturará e fornecerá o objeto da presente licitação.  </w:t>
      </w:r>
    </w:p>
    <w:p w:rsidR="004A4944" w:rsidRPr="008067A4" w:rsidRDefault="004A4944"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6.</w:t>
      </w:r>
      <w:r w:rsidR="004A4944" w:rsidRPr="008067A4">
        <w:rPr>
          <w:rFonts w:ascii="Arial" w:hAnsi="Arial" w:cs="Arial"/>
          <w:sz w:val="22"/>
          <w:szCs w:val="22"/>
        </w:rPr>
        <w:t xml:space="preserve">7. Não serão aceitos documentos apresentados por meio de fac-símile, admitindo-se fotos, gravuras, desenhos, gráficos ou catálogos, apenas como forma de ilustração das propostas de preço.  </w:t>
      </w:r>
    </w:p>
    <w:p w:rsidR="004A4944" w:rsidRPr="008067A4" w:rsidRDefault="004A4944"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6.</w:t>
      </w:r>
      <w:r w:rsidR="004A4944" w:rsidRPr="008067A4">
        <w:rPr>
          <w:rFonts w:ascii="Arial" w:hAnsi="Arial" w:cs="Arial"/>
          <w:sz w:val="22"/>
          <w:szCs w:val="22"/>
        </w:rPr>
        <w:t>8. Os documentos compostos por mais de 01 (uma) folha que estiverem autenticad</w:t>
      </w:r>
      <w:r w:rsidR="009C1BBF" w:rsidRPr="008067A4">
        <w:rPr>
          <w:rFonts w:ascii="Arial" w:hAnsi="Arial" w:cs="Arial"/>
          <w:sz w:val="22"/>
          <w:szCs w:val="22"/>
        </w:rPr>
        <w:t>os, deverão constar em todas as</w:t>
      </w:r>
      <w:r w:rsidR="004A4944" w:rsidRPr="008067A4">
        <w:rPr>
          <w:rFonts w:ascii="Arial" w:hAnsi="Arial" w:cs="Arial"/>
          <w:sz w:val="22"/>
          <w:szCs w:val="22"/>
        </w:rPr>
        <w:t xml:space="preserve"> folhas, o selo do cartório responsável por sua autenticação.  </w:t>
      </w:r>
    </w:p>
    <w:p w:rsidR="004A4944" w:rsidRPr="008067A4" w:rsidRDefault="004A4944" w:rsidP="00D32FFA">
      <w:pPr>
        <w:jc w:val="both"/>
        <w:rPr>
          <w:rFonts w:ascii="Arial" w:hAnsi="Arial" w:cs="Arial"/>
          <w:sz w:val="22"/>
          <w:szCs w:val="22"/>
        </w:rPr>
      </w:pPr>
    </w:p>
    <w:p w:rsidR="004A4944" w:rsidRPr="008067A4" w:rsidRDefault="004A4944" w:rsidP="00D32FFA">
      <w:pPr>
        <w:jc w:val="both"/>
        <w:rPr>
          <w:rFonts w:ascii="Arial" w:hAnsi="Arial" w:cs="Arial"/>
          <w:b/>
          <w:sz w:val="22"/>
          <w:szCs w:val="22"/>
        </w:rPr>
      </w:pPr>
      <w:r w:rsidRPr="008067A4">
        <w:rPr>
          <w:rFonts w:ascii="Arial" w:hAnsi="Arial" w:cs="Arial"/>
          <w:b/>
          <w:sz w:val="22"/>
          <w:szCs w:val="22"/>
        </w:rPr>
        <w:t>VII – DO CONTEÚDO DO ENVELOPE Nº. 01 – “PROPOSTA”</w:t>
      </w:r>
    </w:p>
    <w:p w:rsidR="0065005E" w:rsidRPr="008067A4" w:rsidRDefault="0065005E" w:rsidP="00D32FFA">
      <w:pPr>
        <w:jc w:val="both"/>
        <w:rPr>
          <w:rFonts w:ascii="Arial" w:hAnsi="Arial" w:cs="Arial"/>
          <w:b/>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7.</w:t>
      </w:r>
      <w:r w:rsidR="004A4944" w:rsidRPr="008067A4">
        <w:rPr>
          <w:rFonts w:ascii="Arial" w:hAnsi="Arial" w:cs="Arial"/>
          <w:sz w:val="22"/>
          <w:szCs w:val="22"/>
        </w:rPr>
        <w:t>1</w:t>
      </w:r>
      <w:r w:rsidR="0065005E" w:rsidRPr="008067A4">
        <w:rPr>
          <w:rFonts w:ascii="Arial" w:hAnsi="Arial" w:cs="Arial"/>
          <w:sz w:val="22"/>
          <w:szCs w:val="22"/>
        </w:rPr>
        <w:t>.</w:t>
      </w:r>
      <w:r w:rsidR="004A4944" w:rsidRPr="008067A4">
        <w:rPr>
          <w:rFonts w:ascii="Arial" w:hAnsi="Arial" w:cs="Arial"/>
          <w:sz w:val="22"/>
          <w:szCs w:val="22"/>
        </w:rPr>
        <w:t xml:space="preserve"> A proposta da licitante deverá ser feita em papel timbrado da empresa, em uma única via datilografada/digitada, sem rasuras, na qual </w:t>
      </w:r>
      <w:proofErr w:type="gramStart"/>
      <w:r w:rsidR="004A4944" w:rsidRPr="008067A4">
        <w:rPr>
          <w:rFonts w:ascii="Arial" w:hAnsi="Arial" w:cs="Arial"/>
          <w:sz w:val="22"/>
          <w:szCs w:val="22"/>
        </w:rPr>
        <w:t>deverá</w:t>
      </w:r>
      <w:proofErr w:type="gramEnd"/>
      <w:r w:rsidR="004A4944" w:rsidRPr="008067A4">
        <w:rPr>
          <w:rFonts w:ascii="Arial" w:hAnsi="Arial" w:cs="Arial"/>
          <w:sz w:val="22"/>
          <w:szCs w:val="22"/>
        </w:rPr>
        <w:t xml:space="preserve"> constar as seguintes especificações:</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sz w:val="22"/>
          <w:szCs w:val="22"/>
        </w:rPr>
      </w:pPr>
      <w:r w:rsidRPr="008067A4">
        <w:rPr>
          <w:rFonts w:ascii="Arial" w:hAnsi="Arial" w:cs="Arial"/>
          <w:sz w:val="22"/>
          <w:szCs w:val="22"/>
        </w:rPr>
        <w:t>a) nome, endereço, CNPJ/MF e inscrição estadual;</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sz w:val="22"/>
          <w:szCs w:val="22"/>
        </w:rPr>
      </w:pPr>
      <w:r w:rsidRPr="008067A4">
        <w:rPr>
          <w:rFonts w:ascii="Arial" w:hAnsi="Arial" w:cs="Arial"/>
          <w:sz w:val="22"/>
          <w:szCs w:val="22"/>
        </w:rPr>
        <w:t xml:space="preserve">b) número do </w:t>
      </w:r>
      <w:r w:rsidR="000915EF" w:rsidRPr="008067A4">
        <w:rPr>
          <w:rFonts w:ascii="Arial" w:hAnsi="Arial" w:cs="Arial"/>
          <w:sz w:val="22"/>
          <w:szCs w:val="22"/>
        </w:rPr>
        <w:t>P</w:t>
      </w:r>
      <w:r w:rsidRPr="008067A4">
        <w:rPr>
          <w:rFonts w:ascii="Arial" w:hAnsi="Arial" w:cs="Arial"/>
          <w:sz w:val="22"/>
          <w:szCs w:val="22"/>
        </w:rPr>
        <w:t>rocesso e do Pregão;</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sz w:val="22"/>
          <w:szCs w:val="22"/>
        </w:rPr>
      </w:pPr>
      <w:r w:rsidRPr="008067A4">
        <w:rPr>
          <w:rFonts w:ascii="Arial" w:hAnsi="Arial" w:cs="Arial"/>
          <w:sz w:val="22"/>
          <w:szCs w:val="22"/>
        </w:rPr>
        <w:t>c) descrição do objeto da presente licitação, com a descrição dos serviços e/ou fornecimento de materiais, em conformidade com as especificações constantes deste edital;</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b/>
          <w:sz w:val="22"/>
          <w:szCs w:val="22"/>
        </w:rPr>
      </w:pPr>
      <w:r w:rsidRPr="008067A4">
        <w:rPr>
          <w:rFonts w:ascii="Arial" w:hAnsi="Arial" w:cs="Arial"/>
          <w:sz w:val="22"/>
          <w:szCs w:val="22"/>
        </w:rPr>
        <w:t xml:space="preserve">d) a proposta e os lances consistirão, obrigatoriamente, na apresentação do </w:t>
      </w:r>
      <w:r w:rsidRPr="008067A4">
        <w:rPr>
          <w:rFonts w:ascii="Arial" w:hAnsi="Arial" w:cs="Arial"/>
          <w:b/>
          <w:sz w:val="22"/>
          <w:szCs w:val="22"/>
        </w:rPr>
        <w:t>menor preço</w:t>
      </w:r>
      <w:r w:rsidRPr="008067A4">
        <w:rPr>
          <w:rFonts w:ascii="Arial" w:hAnsi="Arial" w:cs="Arial"/>
          <w:sz w:val="22"/>
          <w:szCs w:val="22"/>
        </w:rPr>
        <w:t xml:space="preserve"> ofertado do valor homem/hora para a realização dos serviços, e de maior percentual (%) de desconto ofertado sobre os preços das peças constantes das tabelas dos fabricantes, conforme especificações contidas no Anexo I – Relatório de </w:t>
      </w:r>
      <w:r w:rsidR="00797E4D" w:rsidRPr="008067A4">
        <w:rPr>
          <w:rFonts w:ascii="Arial" w:hAnsi="Arial" w:cs="Arial"/>
          <w:sz w:val="22"/>
          <w:szCs w:val="22"/>
        </w:rPr>
        <w:t>E</w:t>
      </w:r>
      <w:r w:rsidRPr="008067A4">
        <w:rPr>
          <w:rFonts w:ascii="Arial" w:hAnsi="Arial" w:cs="Arial"/>
          <w:sz w:val="22"/>
          <w:szCs w:val="22"/>
        </w:rPr>
        <w:t>specificações e Anexo II –</w:t>
      </w:r>
      <w:r w:rsidR="00B135B9" w:rsidRPr="008067A4">
        <w:rPr>
          <w:rFonts w:ascii="Arial" w:hAnsi="Arial" w:cs="Arial"/>
          <w:sz w:val="22"/>
          <w:szCs w:val="22"/>
        </w:rPr>
        <w:t xml:space="preserve"> </w:t>
      </w:r>
      <w:r w:rsidRPr="008067A4">
        <w:rPr>
          <w:rFonts w:ascii="Arial" w:hAnsi="Arial" w:cs="Arial"/>
          <w:b/>
          <w:sz w:val="22"/>
          <w:szCs w:val="22"/>
        </w:rPr>
        <w:t>Proposta de preços.</w:t>
      </w:r>
    </w:p>
    <w:p w:rsidR="00382E62" w:rsidRPr="008067A4" w:rsidRDefault="00382E62" w:rsidP="00D32FFA">
      <w:pPr>
        <w:jc w:val="both"/>
        <w:rPr>
          <w:rFonts w:ascii="Arial" w:hAnsi="Arial" w:cs="Arial"/>
          <w:sz w:val="22"/>
          <w:szCs w:val="22"/>
        </w:rPr>
      </w:pPr>
    </w:p>
    <w:p w:rsidR="005B3916" w:rsidRPr="008067A4" w:rsidRDefault="004A4944" w:rsidP="00D32FFA">
      <w:pPr>
        <w:jc w:val="both"/>
        <w:rPr>
          <w:rFonts w:ascii="Arial" w:hAnsi="Arial" w:cs="Arial"/>
          <w:b/>
          <w:sz w:val="22"/>
          <w:szCs w:val="22"/>
        </w:rPr>
      </w:pPr>
      <w:r w:rsidRPr="008067A4">
        <w:rPr>
          <w:rFonts w:ascii="Arial" w:hAnsi="Arial" w:cs="Arial"/>
          <w:sz w:val="22"/>
          <w:szCs w:val="22"/>
        </w:rPr>
        <w:t>e) para efeito de disputa no Pregão Presencial, conforme item</w:t>
      </w:r>
      <w:r w:rsidR="005B3916" w:rsidRPr="008067A4">
        <w:rPr>
          <w:rFonts w:ascii="Arial" w:hAnsi="Arial" w:cs="Arial"/>
          <w:sz w:val="22"/>
          <w:szCs w:val="22"/>
        </w:rPr>
        <w:t xml:space="preserve"> </w:t>
      </w:r>
      <w:r w:rsidR="006D2B1C" w:rsidRPr="008067A4">
        <w:rPr>
          <w:rFonts w:ascii="Arial" w:hAnsi="Arial" w:cs="Arial"/>
          <w:sz w:val="22"/>
          <w:szCs w:val="22"/>
        </w:rPr>
        <w:t>“</w:t>
      </w:r>
      <w:r w:rsidRPr="008067A4">
        <w:rPr>
          <w:rFonts w:ascii="Arial" w:hAnsi="Arial" w:cs="Arial"/>
          <w:b/>
          <w:sz w:val="22"/>
          <w:szCs w:val="22"/>
        </w:rPr>
        <w:t>d</w:t>
      </w:r>
      <w:r w:rsidR="006D2B1C" w:rsidRPr="008067A4">
        <w:rPr>
          <w:rFonts w:ascii="Arial" w:hAnsi="Arial" w:cs="Arial"/>
          <w:b/>
          <w:sz w:val="22"/>
          <w:szCs w:val="22"/>
        </w:rPr>
        <w:t>”,</w:t>
      </w:r>
      <w:r w:rsidRPr="008067A4">
        <w:rPr>
          <w:rFonts w:ascii="Arial" w:hAnsi="Arial" w:cs="Arial"/>
          <w:sz w:val="22"/>
          <w:szCs w:val="22"/>
        </w:rPr>
        <w:t xml:space="preserve"> a composição da proposta obedecerá ao Anexo II, devendo conter o valor do Lote, uma vez que o critério de julgamento do presente será o de </w:t>
      </w:r>
      <w:r w:rsidRPr="008067A4">
        <w:rPr>
          <w:rFonts w:ascii="Arial" w:hAnsi="Arial" w:cs="Arial"/>
          <w:b/>
          <w:sz w:val="22"/>
          <w:szCs w:val="22"/>
        </w:rPr>
        <w:t>menor preço por lote.</w:t>
      </w:r>
    </w:p>
    <w:p w:rsidR="000915EF" w:rsidRPr="008067A4" w:rsidRDefault="000915EF" w:rsidP="00D32FFA">
      <w:pPr>
        <w:jc w:val="both"/>
        <w:rPr>
          <w:rFonts w:ascii="Arial" w:hAnsi="Arial" w:cs="Arial"/>
          <w:b/>
          <w:sz w:val="22"/>
          <w:szCs w:val="22"/>
        </w:rPr>
      </w:pPr>
    </w:p>
    <w:p w:rsidR="005B3916" w:rsidRPr="008067A4" w:rsidRDefault="004A4944" w:rsidP="00D32FFA">
      <w:pPr>
        <w:jc w:val="both"/>
        <w:rPr>
          <w:rFonts w:ascii="Arial" w:hAnsi="Arial" w:cs="Arial"/>
          <w:sz w:val="22"/>
          <w:szCs w:val="22"/>
        </w:rPr>
      </w:pPr>
      <w:r w:rsidRPr="008067A4">
        <w:rPr>
          <w:rFonts w:ascii="Arial" w:hAnsi="Arial" w:cs="Arial"/>
          <w:sz w:val="22"/>
          <w:szCs w:val="22"/>
        </w:rPr>
        <w:t xml:space="preserve">f) ser apresentada no formulário fornecido pelo Município de </w:t>
      </w:r>
      <w:r w:rsidR="007C3148" w:rsidRPr="008067A4">
        <w:rPr>
          <w:rFonts w:ascii="Arial" w:hAnsi="Arial" w:cs="Arial"/>
          <w:sz w:val="22"/>
          <w:szCs w:val="22"/>
        </w:rPr>
        <w:t>Ipuiuna</w:t>
      </w:r>
      <w:r w:rsidRPr="008067A4">
        <w:rPr>
          <w:rFonts w:ascii="Arial" w:hAnsi="Arial" w:cs="Arial"/>
          <w:sz w:val="22"/>
          <w:szCs w:val="22"/>
        </w:rPr>
        <w:t xml:space="preserve">, Anexo II deste Edital, ou em formulário próprio contendo as mesmas informações exigidas no referido formulário, assinado por quem de direito, em uma – 01 – via, no idioma oficial do Brasil, sem rasuras, </w:t>
      </w:r>
      <w:r w:rsidRPr="008067A4">
        <w:rPr>
          <w:rFonts w:ascii="Arial" w:hAnsi="Arial" w:cs="Arial"/>
          <w:sz w:val="22"/>
          <w:szCs w:val="22"/>
        </w:rPr>
        <w:lastRenderedPageBreak/>
        <w:t xml:space="preserve">emendas ou entrelinhas, constando o preço de cada item, expresso em reais – R$ –, com dois – 02 – dígitos após a vírgula no valor unitário, em algarismos arábicos, conforme o formulário mencionado acima, devendo todas as folhas </w:t>
      </w:r>
      <w:proofErr w:type="gramStart"/>
      <w:r w:rsidRPr="008067A4">
        <w:rPr>
          <w:rFonts w:ascii="Arial" w:hAnsi="Arial" w:cs="Arial"/>
          <w:sz w:val="22"/>
          <w:szCs w:val="22"/>
        </w:rPr>
        <w:t>serem</w:t>
      </w:r>
      <w:proofErr w:type="gramEnd"/>
      <w:r w:rsidRPr="008067A4">
        <w:rPr>
          <w:rFonts w:ascii="Arial" w:hAnsi="Arial" w:cs="Arial"/>
          <w:sz w:val="22"/>
          <w:szCs w:val="22"/>
        </w:rPr>
        <w:t xml:space="preserve"> rubricadas;</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sz w:val="22"/>
          <w:szCs w:val="22"/>
        </w:rPr>
      </w:pPr>
      <w:r w:rsidRPr="008067A4">
        <w:rPr>
          <w:rFonts w:ascii="Arial" w:hAnsi="Arial" w:cs="Arial"/>
          <w:sz w:val="22"/>
          <w:szCs w:val="22"/>
        </w:rPr>
        <w:t>g) prazo de validade da proposta de no mínimo</w:t>
      </w:r>
      <w:r w:rsidR="00797E4D" w:rsidRPr="008067A4">
        <w:rPr>
          <w:rFonts w:ascii="Arial" w:hAnsi="Arial" w:cs="Arial"/>
          <w:sz w:val="22"/>
          <w:szCs w:val="22"/>
        </w:rPr>
        <w:t xml:space="preserve"> </w:t>
      </w:r>
      <w:r w:rsidR="00797E4D" w:rsidRPr="008067A4">
        <w:rPr>
          <w:rFonts w:ascii="Arial" w:hAnsi="Arial" w:cs="Arial"/>
          <w:b/>
          <w:sz w:val="22"/>
          <w:szCs w:val="22"/>
        </w:rPr>
        <w:t xml:space="preserve">60 (sessenta) </w:t>
      </w:r>
      <w:r w:rsidR="00797E4D" w:rsidRPr="008067A4">
        <w:rPr>
          <w:rFonts w:ascii="Arial" w:hAnsi="Arial" w:cs="Arial"/>
          <w:sz w:val="22"/>
          <w:szCs w:val="22"/>
        </w:rPr>
        <w:t>dias;</w:t>
      </w:r>
      <w:r w:rsidR="00797E4D" w:rsidRPr="008067A4">
        <w:rPr>
          <w:rFonts w:ascii="Arial" w:hAnsi="Arial" w:cs="Arial"/>
          <w:b/>
          <w:sz w:val="22"/>
          <w:szCs w:val="22"/>
        </w:rPr>
        <w:t xml:space="preserve"> </w:t>
      </w:r>
    </w:p>
    <w:p w:rsidR="005B3916" w:rsidRPr="008067A4" w:rsidRDefault="005B3916"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 xml:space="preserve">2. Nos preços cotados deverão estar incluídos todos os tributos incidentes ou que venham a incidir sobre o fornecimento, inclusive o frete, carga e descarga no local que o Município de </w:t>
      </w:r>
      <w:r w:rsidR="007C3148" w:rsidRPr="008067A4">
        <w:rPr>
          <w:rFonts w:ascii="Arial" w:hAnsi="Arial" w:cs="Arial"/>
          <w:sz w:val="22"/>
          <w:szCs w:val="22"/>
        </w:rPr>
        <w:t>Ipuiuna</w:t>
      </w:r>
      <w:r w:rsidR="005B3916" w:rsidRPr="008067A4">
        <w:rPr>
          <w:rFonts w:ascii="Arial" w:hAnsi="Arial" w:cs="Arial"/>
          <w:sz w:val="22"/>
          <w:szCs w:val="22"/>
        </w:rPr>
        <w:t xml:space="preserve"> designa</w:t>
      </w:r>
      <w:r w:rsidR="00B135B9" w:rsidRPr="008067A4">
        <w:rPr>
          <w:rFonts w:ascii="Arial" w:hAnsi="Arial" w:cs="Arial"/>
          <w:sz w:val="22"/>
          <w:szCs w:val="22"/>
        </w:rPr>
        <w:t>r</w:t>
      </w:r>
      <w:r w:rsidR="005B3916" w:rsidRPr="008067A4">
        <w:rPr>
          <w:rFonts w:ascii="Arial" w:hAnsi="Arial" w:cs="Arial"/>
          <w:sz w:val="22"/>
          <w:szCs w:val="22"/>
        </w:rPr>
        <w:t xml:space="preserve"> e outros;</w:t>
      </w:r>
    </w:p>
    <w:p w:rsidR="0065005E" w:rsidRPr="008067A4" w:rsidRDefault="0065005E" w:rsidP="00D32FFA">
      <w:pPr>
        <w:jc w:val="both"/>
        <w:rPr>
          <w:rFonts w:ascii="Arial" w:hAnsi="Arial" w:cs="Arial"/>
          <w:b/>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 xml:space="preserve">3. A Proposta que não atender as exigências deste instrumento, bem como alterar a especificação da proposta, ou que apresentar preço excessivo ou manifestamente </w:t>
      </w:r>
      <w:proofErr w:type="spellStart"/>
      <w:r w:rsidR="005B3916" w:rsidRPr="008067A4">
        <w:rPr>
          <w:rFonts w:ascii="Arial" w:hAnsi="Arial" w:cs="Arial"/>
          <w:sz w:val="22"/>
          <w:szCs w:val="22"/>
        </w:rPr>
        <w:t>inexeqüível</w:t>
      </w:r>
      <w:proofErr w:type="spellEnd"/>
      <w:r w:rsidR="005B3916" w:rsidRPr="008067A4">
        <w:rPr>
          <w:rFonts w:ascii="Arial" w:hAnsi="Arial" w:cs="Arial"/>
          <w:sz w:val="22"/>
          <w:szCs w:val="22"/>
        </w:rPr>
        <w:t xml:space="preserve">, ou aquelas que ofertarem alternativas serão </w:t>
      </w:r>
      <w:proofErr w:type="gramStart"/>
      <w:r w:rsidR="005B3916" w:rsidRPr="008067A4">
        <w:rPr>
          <w:rFonts w:ascii="Arial" w:hAnsi="Arial" w:cs="Arial"/>
          <w:sz w:val="22"/>
          <w:szCs w:val="22"/>
        </w:rPr>
        <w:t>desclassificadas</w:t>
      </w:r>
      <w:proofErr w:type="gramEnd"/>
      <w:r w:rsidR="005B3916" w:rsidRPr="008067A4">
        <w:rPr>
          <w:rFonts w:ascii="Arial" w:hAnsi="Arial" w:cs="Arial"/>
          <w:sz w:val="22"/>
          <w:szCs w:val="22"/>
        </w:rPr>
        <w:t>.</w:t>
      </w:r>
    </w:p>
    <w:p w:rsidR="0065005E" w:rsidRPr="008067A4" w:rsidRDefault="0065005E" w:rsidP="00D32FFA">
      <w:pPr>
        <w:jc w:val="both"/>
        <w:rPr>
          <w:rFonts w:ascii="Arial" w:hAnsi="Arial" w:cs="Arial"/>
          <w:b/>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 xml:space="preserve">4. A proposta e os lances deverão referir-se ao </w:t>
      </w:r>
      <w:r w:rsidR="00797E4D" w:rsidRPr="008067A4">
        <w:rPr>
          <w:rFonts w:ascii="Arial" w:hAnsi="Arial" w:cs="Arial"/>
          <w:sz w:val="22"/>
          <w:szCs w:val="22"/>
        </w:rPr>
        <w:t>v</w:t>
      </w:r>
      <w:r w:rsidR="005B3916" w:rsidRPr="008067A4">
        <w:rPr>
          <w:rFonts w:ascii="Arial" w:hAnsi="Arial" w:cs="Arial"/>
          <w:sz w:val="22"/>
          <w:szCs w:val="22"/>
        </w:rPr>
        <w:t xml:space="preserve">alor </w:t>
      </w:r>
      <w:r w:rsidR="00797E4D" w:rsidRPr="008067A4">
        <w:rPr>
          <w:rFonts w:ascii="Arial" w:hAnsi="Arial" w:cs="Arial"/>
          <w:sz w:val="22"/>
          <w:szCs w:val="22"/>
        </w:rPr>
        <w:t>u</w:t>
      </w:r>
      <w:r w:rsidR="00750344" w:rsidRPr="008067A4">
        <w:rPr>
          <w:rFonts w:ascii="Arial" w:hAnsi="Arial" w:cs="Arial"/>
          <w:sz w:val="22"/>
          <w:szCs w:val="22"/>
        </w:rPr>
        <w:t>nitário de</w:t>
      </w:r>
      <w:r w:rsidR="005B3916" w:rsidRPr="008067A4">
        <w:rPr>
          <w:rFonts w:ascii="Arial" w:hAnsi="Arial" w:cs="Arial"/>
          <w:sz w:val="22"/>
          <w:szCs w:val="22"/>
        </w:rPr>
        <w:t xml:space="preserve"> cada lote do </w:t>
      </w:r>
      <w:r w:rsidR="00797E4D" w:rsidRPr="008067A4">
        <w:rPr>
          <w:rFonts w:ascii="Arial" w:hAnsi="Arial" w:cs="Arial"/>
          <w:sz w:val="22"/>
          <w:szCs w:val="22"/>
        </w:rPr>
        <w:t>o</w:t>
      </w:r>
      <w:r w:rsidR="005B3916" w:rsidRPr="008067A4">
        <w:rPr>
          <w:rFonts w:ascii="Arial" w:hAnsi="Arial" w:cs="Arial"/>
          <w:sz w:val="22"/>
          <w:szCs w:val="22"/>
        </w:rPr>
        <w:t xml:space="preserve">bjeto deste certame. </w:t>
      </w:r>
    </w:p>
    <w:p w:rsidR="0065005E" w:rsidRPr="008067A4" w:rsidRDefault="0065005E" w:rsidP="00D32FFA">
      <w:pPr>
        <w:rPr>
          <w:rFonts w:ascii="Arial" w:hAnsi="Arial" w:cs="Arial"/>
          <w:sz w:val="22"/>
          <w:szCs w:val="22"/>
        </w:rPr>
      </w:pPr>
    </w:p>
    <w:p w:rsidR="005B3916" w:rsidRPr="008067A4" w:rsidRDefault="00EC10A3" w:rsidP="00D32FFA">
      <w:pPr>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 xml:space="preserve">5. Não será </w:t>
      </w:r>
      <w:proofErr w:type="gramStart"/>
      <w:r w:rsidR="005B3916" w:rsidRPr="008067A4">
        <w:rPr>
          <w:rFonts w:ascii="Arial" w:hAnsi="Arial" w:cs="Arial"/>
          <w:sz w:val="22"/>
          <w:szCs w:val="22"/>
        </w:rPr>
        <w:t>permitido</w:t>
      </w:r>
      <w:proofErr w:type="gramEnd"/>
      <w:r w:rsidR="005B3916" w:rsidRPr="008067A4">
        <w:rPr>
          <w:rFonts w:ascii="Arial" w:hAnsi="Arial" w:cs="Arial"/>
          <w:sz w:val="22"/>
          <w:szCs w:val="22"/>
        </w:rPr>
        <w:t xml:space="preserve"> cotação inferior </w:t>
      </w:r>
      <w:r w:rsidR="00750344" w:rsidRPr="008067A4">
        <w:rPr>
          <w:rFonts w:ascii="Arial" w:hAnsi="Arial" w:cs="Arial"/>
          <w:sz w:val="22"/>
          <w:szCs w:val="22"/>
        </w:rPr>
        <w:t>a</w:t>
      </w:r>
      <w:r w:rsidR="005B3916" w:rsidRPr="008067A4">
        <w:rPr>
          <w:rFonts w:ascii="Arial" w:hAnsi="Arial" w:cs="Arial"/>
          <w:sz w:val="22"/>
          <w:szCs w:val="22"/>
        </w:rPr>
        <w:t xml:space="preserve"> quantidades previstas no Edital</w:t>
      </w:r>
    </w:p>
    <w:p w:rsidR="00AA4D1E" w:rsidRPr="008067A4" w:rsidRDefault="00AA4D1E"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6. Havendo divergência entre o preço expresso em algarismos e o expresso por extenso, prevalecerá o por extenso.</w:t>
      </w:r>
    </w:p>
    <w:p w:rsidR="00AA4D1E" w:rsidRPr="008067A4" w:rsidRDefault="00AA4D1E"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7. A apresentação da proposta por parte da licitante significa pleno conhecimento e integral concordância com as condições do presente certame e total sujeição à legislação pertinente.</w:t>
      </w:r>
    </w:p>
    <w:p w:rsidR="00EC10A3" w:rsidRPr="008067A4" w:rsidRDefault="00EC10A3"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8. A apresentação da proposta em desacordo com o previsto neste Título desclassificará o proponente.</w:t>
      </w:r>
    </w:p>
    <w:p w:rsidR="00F64E75" w:rsidRPr="008067A4" w:rsidRDefault="00F64E75" w:rsidP="00D32FFA">
      <w:pPr>
        <w:jc w:val="both"/>
        <w:rPr>
          <w:rFonts w:ascii="Arial" w:hAnsi="Arial" w:cs="Arial"/>
          <w:sz w:val="22"/>
          <w:szCs w:val="22"/>
        </w:rPr>
      </w:pPr>
    </w:p>
    <w:p w:rsidR="0057479F" w:rsidRPr="008067A4" w:rsidRDefault="00EC10A3" w:rsidP="00D32FFA">
      <w:pPr>
        <w:jc w:val="both"/>
        <w:rPr>
          <w:rFonts w:ascii="Arial" w:hAnsi="Arial" w:cs="Arial"/>
          <w:b/>
          <w:sz w:val="22"/>
          <w:szCs w:val="22"/>
        </w:rPr>
      </w:pPr>
      <w:r w:rsidRPr="008067A4">
        <w:rPr>
          <w:rFonts w:ascii="Arial" w:hAnsi="Arial" w:cs="Arial"/>
          <w:sz w:val="22"/>
          <w:szCs w:val="22"/>
        </w:rPr>
        <w:t>7.</w:t>
      </w:r>
      <w:r w:rsidR="005B3916" w:rsidRPr="008067A4">
        <w:rPr>
          <w:rFonts w:ascii="Arial" w:hAnsi="Arial" w:cs="Arial"/>
          <w:sz w:val="22"/>
          <w:szCs w:val="22"/>
        </w:rPr>
        <w:t xml:space="preserve">9. Juntamente com a proposta inicial </w:t>
      </w:r>
      <w:r w:rsidR="005B3916" w:rsidRPr="008067A4">
        <w:rPr>
          <w:rFonts w:ascii="Arial" w:hAnsi="Arial" w:cs="Arial"/>
          <w:b/>
          <w:sz w:val="22"/>
          <w:szCs w:val="22"/>
        </w:rPr>
        <w:t>o proponente, obrigatoriamente, deverá entregar a</w:t>
      </w:r>
      <w:r w:rsidR="00AA4D1E" w:rsidRPr="008067A4">
        <w:rPr>
          <w:rFonts w:ascii="Arial" w:hAnsi="Arial" w:cs="Arial"/>
          <w:b/>
          <w:sz w:val="22"/>
          <w:szCs w:val="22"/>
        </w:rPr>
        <w:t>o</w:t>
      </w:r>
      <w:r w:rsidR="005B3916" w:rsidRPr="008067A4">
        <w:rPr>
          <w:rFonts w:ascii="Arial" w:hAnsi="Arial" w:cs="Arial"/>
          <w:b/>
          <w:sz w:val="22"/>
          <w:szCs w:val="22"/>
        </w:rPr>
        <w:t xml:space="preserve"> </w:t>
      </w:r>
      <w:r w:rsidR="00D32FFA" w:rsidRPr="008067A4">
        <w:rPr>
          <w:rFonts w:ascii="Arial" w:hAnsi="Arial" w:cs="Arial"/>
          <w:b/>
          <w:sz w:val="22"/>
          <w:szCs w:val="22"/>
        </w:rPr>
        <w:t>Pregoeiro</w:t>
      </w:r>
      <w:r w:rsidR="005B3916" w:rsidRPr="008067A4">
        <w:rPr>
          <w:rFonts w:ascii="Arial" w:hAnsi="Arial" w:cs="Arial"/>
          <w:b/>
          <w:sz w:val="22"/>
          <w:szCs w:val="22"/>
        </w:rPr>
        <w:t xml:space="preserve"> e Equipe de Apoio</w:t>
      </w:r>
      <w:r w:rsidR="0057479F" w:rsidRPr="008067A4">
        <w:rPr>
          <w:rFonts w:ascii="Arial" w:hAnsi="Arial" w:cs="Arial"/>
          <w:b/>
          <w:sz w:val="22"/>
          <w:szCs w:val="22"/>
        </w:rPr>
        <w:t>:</w:t>
      </w:r>
    </w:p>
    <w:p w:rsidR="0057479F" w:rsidRPr="008067A4" w:rsidRDefault="0057479F" w:rsidP="00D32FFA">
      <w:pPr>
        <w:jc w:val="both"/>
        <w:rPr>
          <w:rFonts w:ascii="Arial" w:hAnsi="Arial" w:cs="Arial"/>
          <w:b/>
          <w:sz w:val="22"/>
          <w:szCs w:val="22"/>
        </w:rPr>
      </w:pPr>
    </w:p>
    <w:p w:rsidR="0057479F" w:rsidRPr="008067A4" w:rsidRDefault="0057479F" w:rsidP="00D32FFA">
      <w:pPr>
        <w:jc w:val="both"/>
        <w:rPr>
          <w:rFonts w:ascii="Arial" w:hAnsi="Arial" w:cs="Arial"/>
          <w:b/>
          <w:sz w:val="22"/>
          <w:szCs w:val="22"/>
        </w:rPr>
      </w:pPr>
      <w:r w:rsidRPr="008067A4">
        <w:rPr>
          <w:rFonts w:ascii="Arial" w:hAnsi="Arial" w:cs="Arial"/>
          <w:b/>
          <w:sz w:val="22"/>
          <w:szCs w:val="22"/>
        </w:rPr>
        <w:t xml:space="preserve">a) </w:t>
      </w:r>
      <w:r w:rsidR="005F5EE5" w:rsidRPr="008067A4">
        <w:rPr>
          <w:rFonts w:ascii="Arial" w:hAnsi="Arial" w:cs="Arial"/>
          <w:b/>
          <w:sz w:val="22"/>
          <w:szCs w:val="22"/>
        </w:rPr>
        <w:t>o catálogo de aplicação de peças das marcas licitadas, oficiais do fabricante inseridas em mídia impressa e/ou eletrônica (ultima versão disponível), ou declaração da concessionária e o endereço eletrônico das marcas que disponibilizarem catálogos on-line, devendo comprovar a existência através de declaração oficial das marcas que não possuem catálogos, informando ainda a ultima versão vigente disponível no mercado</w:t>
      </w:r>
      <w:r w:rsidRPr="008067A4">
        <w:rPr>
          <w:rFonts w:ascii="Arial" w:hAnsi="Arial" w:cs="Arial"/>
          <w:b/>
          <w:sz w:val="22"/>
          <w:szCs w:val="22"/>
        </w:rPr>
        <w:t xml:space="preserve">. </w:t>
      </w:r>
    </w:p>
    <w:p w:rsidR="0057479F" w:rsidRPr="008067A4" w:rsidRDefault="0057479F" w:rsidP="00D32FFA">
      <w:pPr>
        <w:jc w:val="both"/>
        <w:rPr>
          <w:rFonts w:ascii="Arial" w:hAnsi="Arial" w:cs="Arial"/>
          <w:b/>
          <w:sz w:val="22"/>
          <w:szCs w:val="22"/>
        </w:rPr>
      </w:pPr>
    </w:p>
    <w:p w:rsidR="005B3916" w:rsidRPr="008067A4" w:rsidRDefault="0057479F" w:rsidP="00D32FFA">
      <w:pPr>
        <w:jc w:val="both"/>
        <w:rPr>
          <w:rFonts w:ascii="Arial" w:hAnsi="Arial" w:cs="Arial"/>
          <w:sz w:val="22"/>
          <w:szCs w:val="22"/>
        </w:rPr>
      </w:pPr>
      <w:r w:rsidRPr="008067A4">
        <w:rPr>
          <w:rFonts w:ascii="Arial" w:hAnsi="Arial" w:cs="Arial"/>
          <w:sz w:val="22"/>
          <w:szCs w:val="22"/>
        </w:rPr>
        <w:t xml:space="preserve">b) </w:t>
      </w:r>
      <w:r w:rsidRPr="008067A4">
        <w:rPr>
          <w:rFonts w:ascii="Arial" w:hAnsi="Arial" w:cs="Arial"/>
          <w:b/>
          <w:sz w:val="22"/>
          <w:szCs w:val="22"/>
        </w:rPr>
        <w:t>A tabela de preços</w:t>
      </w:r>
      <w:r w:rsidR="005B3916" w:rsidRPr="008067A4">
        <w:rPr>
          <w:rFonts w:ascii="Arial" w:hAnsi="Arial" w:cs="Arial"/>
          <w:b/>
          <w:sz w:val="22"/>
          <w:szCs w:val="22"/>
        </w:rPr>
        <w:t>, que ficarão integradas ao processo</w:t>
      </w:r>
      <w:r w:rsidR="00797E4D" w:rsidRPr="008067A4">
        <w:rPr>
          <w:rFonts w:ascii="Arial" w:hAnsi="Arial" w:cs="Arial"/>
          <w:b/>
          <w:sz w:val="22"/>
          <w:szCs w:val="22"/>
        </w:rPr>
        <w:t xml:space="preserve">, </w:t>
      </w:r>
      <w:r w:rsidR="005B3916" w:rsidRPr="008067A4">
        <w:rPr>
          <w:rFonts w:ascii="Arial" w:hAnsi="Arial" w:cs="Arial"/>
          <w:sz w:val="22"/>
          <w:szCs w:val="22"/>
        </w:rPr>
        <w:t xml:space="preserve">e que será instalada nos computadores da Contratante, com responsabilidade exclusiva da licitante sobre a originalidade das mesmas, </w:t>
      </w:r>
      <w:r w:rsidR="005B3916" w:rsidRPr="008067A4">
        <w:rPr>
          <w:rFonts w:ascii="Arial" w:hAnsi="Arial" w:cs="Arial"/>
          <w:sz w:val="22"/>
          <w:szCs w:val="22"/>
          <w:u w:val="single"/>
        </w:rPr>
        <w:t>comprovando sua autenticidade por meio de declaração com firma reconhecida, ou documento fiscal para efetivação do fornecimento do objeto licitado</w:t>
      </w:r>
      <w:r w:rsidR="005B3916" w:rsidRPr="008067A4">
        <w:rPr>
          <w:rFonts w:ascii="Arial" w:hAnsi="Arial" w:cs="Arial"/>
          <w:sz w:val="22"/>
          <w:szCs w:val="22"/>
        </w:rPr>
        <w:t xml:space="preserve">, respondendo legalmente por sua veracidade. Sempre que houver alguma atualização das tabelas as mesmas deverão ser atualizadas pelas licitantes que também deverão </w:t>
      </w:r>
      <w:r w:rsidR="00072EED" w:rsidRPr="008067A4">
        <w:rPr>
          <w:rFonts w:ascii="Arial" w:hAnsi="Arial" w:cs="Arial"/>
          <w:sz w:val="22"/>
          <w:szCs w:val="22"/>
        </w:rPr>
        <w:t xml:space="preserve">instruir </w:t>
      </w:r>
      <w:r w:rsidR="005B3916" w:rsidRPr="008067A4">
        <w:rPr>
          <w:rFonts w:ascii="Arial" w:hAnsi="Arial" w:cs="Arial"/>
          <w:sz w:val="22"/>
          <w:szCs w:val="22"/>
        </w:rPr>
        <w:t>os funcionários da Prefeitura</w:t>
      </w:r>
      <w:r w:rsidR="00496905" w:rsidRPr="008067A4">
        <w:rPr>
          <w:rFonts w:ascii="Arial" w:hAnsi="Arial" w:cs="Arial"/>
          <w:sz w:val="22"/>
          <w:szCs w:val="22"/>
        </w:rPr>
        <w:t xml:space="preserve"> Municipal </w:t>
      </w:r>
      <w:r w:rsidR="005B3916" w:rsidRPr="008067A4">
        <w:rPr>
          <w:rFonts w:ascii="Arial" w:hAnsi="Arial" w:cs="Arial"/>
          <w:sz w:val="22"/>
          <w:szCs w:val="22"/>
        </w:rPr>
        <w:t xml:space="preserve">de </w:t>
      </w:r>
      <w:r w:rsidR="007C3148" w:rsidRPr="008067A4">
        <w:rPr>
          <w:rFonts w:ascii="Arial" w:hAnsi="Arial" w:cs="Arial"/>
          <w:sz w:val="22"/>
          <w:szCs w:val="22"/>
        </w:rPr>
        <w:t>Ipuiuna</w:t>
      </w:r>
      <w:r w:rsidR="00496905" w:rsidRPr="008067A4">
        <w:rPr>
          <w:rFonts w:ascii="Arial" w:hAnsi="Arial" w:cs="Arial"/>
          <w:sz w:val="22"/>
          <w:szCs w:val="22"/>
        </w:rPr>
        <w:t xml:space="preserve">/MG, </w:t>
      </w:r>
      <w:r w:rsidR="005B3916" w:rsidRPr="008067A4">
        <w:rPr>
          <w:rFonts w:ascii="Arial" w:hAnsi="Arial" w:cs="Arial"/>
          <w:sz w:val="22"/>
          <w:szCs w:val="22"/>
        </w:rPr>
        <w:t>para manuseá-la.</w:t>
      </w:r>
    </w:p>
    <w:p w:rsidR="0057479F" w:rsidRPr="008067A4" w:rsidRDefault="0057479F" w:rsidP="00D32FFA">
      <w:pPr>
        <w:jc w:val="both"/>
        <w:rPr>
          <w:rFonts w:ascii="Arial" w:hAnsi="Arial" w:cs="Arial"/>
          <w:sz w:val="22"/>
          <w:szCs w:val="22"/>
        </w:rPr>
      </w:pPr>
    </w:p>
    <w:p w:rsidR="0057479F" w:rsidRPr="008067A4" w:rsidRDefault="0057479F" w:rsidP="00D32FFA">
      <w:pPr>
        <w:jc w:val="both"/>
        <w:rPr>
          <w:rFonts w:ascii="Arial" w:hAnsi="Arial" w:cs="Arial"/>
          <w:sz w:val="22"/>
          <w:szCs w:val="22"/>
        </w:rPr>
      </w:pPr>
      <w:r w:rsidRPr="008067A4">
        <w:rPr>
          <w:rFonts w:ascii="Arial" w:hAnsi="Arial" w:cs="Arial"/>
          <w:sz w:val="22"/>
          <w:szCs w:val="22"/>
        </w:rPr>
        <w:lastRenderedPageBreak/>
        <w:t xml:space="preserve">Obs.: Para as marcas CASE, MASSEY&amp;FERGUNSON e NEW HOLLAND serão as tabelas referência licitação DER/MG, disponível no site </w:t>
      </w:r>
      <w:hyperlink r:id="rId13" w:history="1">
        <w:r w:rsidRPr="008067A4">
          <w:rPr>
            <w:rStyle w:val="Hyperlink"/>
            <w:rFonts w:ascii="Arial" w:hAnsi="Arial" w:cs="Arial"/>
            <w:sz w:val="22"/>
            <w:szCs w:val="22"/>
          </w:rPr>
          <w:t>http://www.der.mg.gov.br</w:t>
        </w:r>
      </w:hyperlink>
      <w:r w:rsidRPr="008067A4">
        <w:rPr>
          <w:rFonts w:ascii="Arial" w:hAnsi="Arial" w:cs="Arial"/>
          <w:sz w:val="22"/>
          <w:szCs w:val="22"/>
        </w:rPr>
        <w:t xml:space="preserve"> devendo seus valores, após a dedução do desconto ofertado ser confrontados com preços praticados no mercado, não sendo aceito valores superiores.  Para a marca JCB será a tabel</w:t>
      </w:r>
      <w:r w:rsidR="00466BE2" w:rsidRPr="008067A4">
        <w:rPr>
          <w:rFonts w:ascii="Arial" w:hAnsi="Arial" w:cs="Arial"/>
          <w:sz w:val="22"/>
          <w:szCs w:val="22"/>
        </w:rPr>
        <w:t xml:space="preserve">a de preços sugerida ao publico, original do fabricante, ou na falta comprovada desta será o desconto deduzido de orçamento de concessionária autorizada, ficando seus valores registrados para futuras aquisições. </w:t>
      </w:r>
    </w:p>
    <w:p w:rsidR="00466BE2" w:rsidRPr="008067A4" w:rsidRDefault="00466BE2" w:rsidP="00D32FFA">
      <w:pPr>
        <w:jc w:val="both"/>
        <w:rPr>
          <w:rFonts w:ascii="Arial" w:hAnsi="Arial" w:cs="Arial"/>
          <w:sz w:val="22"/>
          <w:szCs w:val="22"/>
        </w:rPr>
      </w:pPr>
    </w:p>
    <w:p w:rsidR="00466BE2" w:rsidRPr="008067A4" w:rsidRDefault="00466BE2" w:rsidP="00D32FFA">
      <w:pPr>
        <w:jc w:val="both"/>
        <w:rPr>
          <w:rFonts w:ascii="Arial" w:hAnsi="Arial" w:cs="Arial"/>
          <w:sz w:val="22"/>
          <w:szCs w:val="22"/>
        </w:rPr>
      </w:pPr>
      <w:r w:rsidRPr="008067A4">
        <w:rPr>
          <w:rFonts w:ascii="Arial" w:hAnsi="Arial" w:cs="Arial"/>
          <w:sz w:val="22"/>
          <w:szCs w:val="22"/>
        </w:rPr>
        <w:t xml:space="preserve">c) Tabela Temparias, originais do fabricante das marcas ou na falta comprovada destas, o município fará o acompanhamento através de servidor designado pela secretaria requisitante, podendo ainda efetuar pesquisas de mercado não admitindo valores acima do praticado no mercado.   </w:t>
      </w:r>
    </w:p>
    <w:p w:rsidR="00F64E75" w:rsidRPr="008067A4" w:rsidRDefault="00F64E75"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 xml:space="preserve">10. Não serão aceitas propostas com </w:t>
      </w:r>
      <w:proofErr w:type="gramStart"/>
      <w:r w:rsidR="00072EED" w:rsidRPr="008067A4">
        <w:rPr>
          <w:rFonts w:ascii="Arial" w:hAnsi="Arial" w:cs="Arial"/>
          <w:b/>
          <w:sz w:val="22"/>
          <w:szCs w:val="22"/>
        </w:rPr>
        <w:t>0</w:t>
      </w:r>
      <w:proofErr w:type="gramEnd"/>
      <w:r w:rsidR="00072EED" w:rsidRPr="008067A4">
        <w:rPr>
          <w:rFonts w:ascii="Arial" w:hAnsi="Arial" w:cs="Arial"/>
          <w:b/>
          <w:sz w:val="22"/>
          <w:szCs w:val="22"/>
        </w:rPr>
        <w:t xml:space="preserve"> (</w:t>
      </w:r>
      <w:r w:rsidR="005B3916" w:rsidRPr="008067A4">
        <w:rPr>
          <w:rFonts w:ascii="Arial" w:hAnsi="Arial" w:cs="Arial"/>
          <w:b/>
          <w:sz w:val="22"/>
          <w:szCs w:val="22"/>
        </w:rPr>
        <w:t>zero</w:t>
      </w:r>
      <w:r w:rsidR="00072EED" w:rsidRPr="008067A4">
        <w:rPr>
          <w:rFonts w:ascii="Arial" w:hAnsi="Arial" w:cs="Arial"/>
          <w:b/>
          <w:sz w:val="22"/>
          <w:szCs w:val="22"/>
        </w:rPr>
        <w:t>)</w:t>
      </w:r>
      <w:r w:rsidR="005B3916" w:rsidRPr="008067A4">
        <w:rPr>
          <w:rFonts w:ascii="Arial" w:hAnsi="Arial" w:cs="Arial"/>
          <w:sz w:val="22"/>
          <w:szCs w:val="22"/>
        </w:rPr>
        <w:t xml:space="preserve"> no desconto das peças.</w:t>
      </w:r>
    </w:p>
    <w:p w:rsidR="00AA4D1E" w:rsidRPr="008067A4" w:rsidRDefault="00AA4D1E"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 xml:space="preserve">11. Endente-se por </w:t>
      </w:r>
      <w:r w:rsidR="005B3916" w:rsidRPr="008067A4">
        <w:rPr>
          <w:rFonts w:ascii="Arial" w:hAnsi="Arial" w:cs="Arial"/>
          <w:sz w:val="22"/>
          <w:szCs w:val="22"/>
          <w:u w:val="single"/>
        </w:rPr>
        <w:t>peças originais</w:t>
      </w:r>
      <w:r w:rsidR="005B3916" w:rsidRPr="008067A4">
        <w:rPr>
          <w:rFonts w:ascii="Arial" w:hAnsi="Arial" w:cs="Arial"/>
          <w:sz w:val="22"/>
          <w:szCs w:val="22"/>
        </w:rPr>
        <w:t xml:space="preserve">, as peças da mesma marca/fabricante/especificação, novas, de primeiro uso, não recondicionadas, utilizadas pelas montadoras na fabricação e montagem dos veículos. Entende-se por </w:t>
      </w:r>
      <w:r w:rsidR="005B3916" w:rsidRPr="008067A4">
        <w:rPr>
          <w:rFonts w:ascii="Arial" w:hAnsi="Arial" w:cs="Arial"/>
          <w:sz w:val="22"/>
          <w:szCs w:val="22"/>
          <w:u w:val="single"/>
        </w:rPr>
        <w:t>peças e acessórios genuínos</w:t>
      </w:r>
      <w:r w:rsidR="005B3916" w:rsidRPr="008067A4">
        <w:rPr>
          <w:rFonts w:ascii="Arial" w:hAnsi="Arial" w:cs="Arial"/>
          <w:sz w:val="22"/>
          <w:szCs w:val="22"/>
        </w:rPr>
        <w:t xml:space="preserve"> aqueles utilizados na montagem dos veículos pelo fabricante ou para a revenda nas concessionárias autorizadas dos veículos.</w:t>
      </w:r>
    </w:p>
    <w:p w:rsidR="00466BE2" w:rsidRPr="008067A4" w:rsidRDefault="00466BE2" w:rsidP="00D32FFA">
      <w:pPr>
        <w:jc w:val="both"/>
        <w:rPr>
          <w:rFonts w:ascii="Arial" w:hAnsi="Arial" w:cs="Arial"/>
          <w:sz w:val="22"/>
          <w:szCs w:val="22"/>
        </w:rPr>
      </w:pPr>
    </w:p>
    <w:p w:rsidR="00F64E75" w:rsidRPr="008067A4" w:rsidRDefault="00A07EEB" w:rsidP="00D32FFA">
      <w:pPr>
        <w:jc w:val="both"/>
        <w:rPr>
          <w:rFonts w:ascii="Arial" w:hAnsi="Arial" w:cs="Arial"/>
          <w:sz w:val="22"/>
          <w:szCs w:val="22"/>
        </w:rPr>
      </w:pPr>
      <w:r w:rsidRPr="008067A4">
        <w:rPr>
          <w:rFonts w:ascii="Arial" w:hAnsi="Arial" w:cs="Arial"/>
          <w:b/>
          <w:sz w:val="22"/>
          <w:szCs w:val="22"/>
        </w:rPr>
        <w:t>VIII – DOS DOCUMENTOS DE HABILITAÇÃO – ENVELOPE N°. 02</w:t>
      </w:r>
      <w:r w:rsidRPr="008067A4">
        <w:rPr>
          <w:rFonts w:ascii="Arial" w:hAnsi="Arial" w:cs="Arial"/>
          <w:sz w:val="22"/>
          <w:szCs w:val="22"/>
        </w:rPr>
        <w:t xml:space="preserve"> </w:t>
      </w:r>
    </w:p>
    <w:p w:rsidR="00AA4D1E" w:rsidRPr="008067A4" w:rsidRDefault="00AA4D1E" w:rsidP="00D32FFA">
      <w:pPr>
        <w:jc w:val="both"/>
        <w:rPr>
          <w:rFonts w:ascii="Arial" w:hAnsi="Arial" w:cs="Arial"/>
          <w:sz w:val="22"/>
          <w:szCs w:val="22"/>
        </w:rPr>
      </w:pPr>
    </w:p>
    <w:p w:rsidR="00A07EEB" w:rsidRPr="008067A4" w:rsidRDefault="00EC10A3" w:rsidP="00D32FFA">
      <w:pPr>
        <w:jc w:val="both"/>
        <w:rPr>
          <w:rFonts w:ascii="Arial" w:hAnsi="Arial" w:cs="Arial"/>
          <w:sz w:val="22"/>
          <w:szCs w:val="22"/>
        </w:rPr>
      </w:pPr>
      <w:r w:rsidRPr="008067A4">
        <w:rPr>
          <w:rFonts w:ascii="Arial" w:hAnsi="Arial" w:cs="Arial"/>
          <w:sz w:val="22"/>
          <w:szCs w:val="22"/>
        </w:rPr>
        <w:t>8.</w:t>
      </w:r>
      <w:r w:rsidR="00A07EEB" w:rsidRPr="008067A4">
        <w:rPr>
          <w:rFonts w:ascii="Arial" w:hAnsi="Arial" w:cs="Arial"/>
          <w:sz w:val="22"/>
          <w:szCs w:val="22"/>
        </w:rPr>
        <w:t xml:space="preserve">1. A documentação deverá ser apresentada de acordo com o disposto neste Edital e conter, obrigatoriamente, todos os requisitos abaixo, </w:t>
      </w:r>
      <w:proofErr w:type="gramStart"/>
      <w:r w:rsidR="00A07EEB" w:rsidRPr="008067A4">
        <w:rPr>
          <w:rFonts w:ascii="Arial" w:hAnsi="Arial" w:cs="Arial"/>
          <w:sz w:val="22"/>
          <w:szCs w:val="22"/>
        </w:rPr>
        <w:t>sob pena</w:t>
      </w:r>
      <w:proofErr w:type="gramEnd"/>
      <w:r w:rsidR="00A07EEB" w:rsidRPr="008067A4">
        <w:rPr>
          <w:rFonts w:ascii="Arial" w:hAnsi="Arial" w:cs="Arial"/>
          <w:sz w:val="22"/>
          <w:szCs w:val="22"/>
        </w:rPr>
        <w:t xml:space="preserve"> de inabilitação.</w:t>
      </w:r>
    </w:p>
    <w:p w:rsidR="00A07EEB" w:rsidRPr="008067A4" w:rsidRDefault="00A07EEB" w:rsidP="00D32FFA">
      <w:pPr>
        <w:jc w:val="both"/>
        <w:rPr>
          <w:rFonts w:ascii="Arial" w:hAnsi="Arial" w:cs="Arial"/>
          <w:sz w:val="22"/>
          <w:szCs w:val="22"/>
        </w:rPr>
      </w:pPr>
    </w:p>
    <w:p w:rsidR="00A07EEB" w:rsidRPr="008067A4" w:rsidRDefault="00EC10A3" w:rsidP="00D32FFA">
      <w:pPr>
        <w:jc w:val="both"/>
        <w:rPr>
          <w:rFonts w:ascii="Arial" w:hAnsi="Arial" w:cs="Arial"/>
          <w:sz w:val="22"/>
          <w:szCs w:val="22"/>
        </w:rPr>
      </w:pPr>
      <w:r w:rsidRPr="008067A4">
        <w:rPr>
          <w:rFonts w:ascii="Arial" w:hAnsi="Arial" w:cs="Arial"/>
          <w:b/>
          <w:sz w:val="22"/>
          <w:szCs w:val="22"/>
        </w:rPr>
        <w:t>8.</w:t>
      </w:r>
      <w:r w:rsidR="00A07EEB" w:rsidRPr="008067A4">
        <w:rPr>
          <w:rFonts w:ascii="Arial" w:hAnsi="Arial" w:cs="Arial"/>
          <w:b/>
          <w:sz w:val="22"/>
          <w:szCs w:val="22"/>
        </w:rPr>
        <w:t>2. A documentação relativa à Habilitação Jurídica,</w:t>
      </w:r>
      <w:r w:rsidR="00A07EEB" w:rsidRPr="008067A4">
        <w:rPr>
          <w:rFonts w:ascii="Arial" w:hAnsi="Arial" w:cs="Arial"/>
          <w:sz w:val="22"/>
          <w:szCs w:val="22"/>
        </w:rPr>
        <w:t xml:space="preserve"> conforme a constituição</w:t>
      </w:r>
      <w:r w:rsidR="00F64E75" w:rsidRPr="008067A4">
        <w:rPr>
          <w:rFonts w:ascii="Arial" w:hAnsi="Arial" w:cs="Arial"/>
          <w:sz w:val="22"/>
          <w:szCs w:val="22"/>
        </w:rPr>
        <w:t xml:space="preserve"> consistirá</w:t>
      </w:r>
      <w:r w:rsidR="00A07EEB" w:rsidRPr="008067A4">
        <w:rPr>
          <w:rFonts w:ascii="Arial" w:hAnsi="Arial" w:cs="Arial"/>
          <w:sz w:val="22"/>
          <w:szCs w:val="22"/>
        </w:rPr>
        <w:t xml:space="preserve"> em:</w:t>
      </w:r>
    </w:p>
    <w:p w:rsidR="00EC10A3" w:rsidRPr="008067A4" w:rsidRDefault="00EC10A3" w:rsidP="00D32FFA">
      <w:pPr>
        <w:jc w:val="both"/>
        <w:rPr>
          <w:rFonts w:ascii="Arial" w:hAnsi="Arial" w:cs="Arial"/>
          <w:sz w:val="22"/>
          <w:szCs w:val="22"/>
        </w:rPr>
      </w:pPr>
    </w:p>
    <w:p w:rsidR="00A07EEB" w:rsidRPr="008067A4" w:rsidRDefault="00A07EEB" w:rsidP="00D32FFA">
      <w:pPr>
        <w:jc w:val="both"/>
        <w:rPr>
          <w:rFonts w:ascii="Arial" w:hAnsi="Arial" w:cs="Arial"/>
          <w:sz w:val="22"/>
          <w:szCs w:val="22"/>
        </w:rPr>
      </w:pPr>
      <w:r w:rsidRPr="008067A4">
        <w:rPr>
          <w:rFonts w:ascii="Arial" w:hAnsi="Arial" w:cs="Arial"/>
          <w:sz w:val="22"/>
          <w:szCs w:val="22"/>
        </w:rPr>
        <w:t>a) cópia da cédula de identidade do proprietário da empresa licitante, no caso de empresa individual;</w:t>
      </w:r>
    </w:p>
    <w:p w:rsidR="00EC10A3" w:rsidRPr="008067A4" w:rsidRDefault="00EC10A3" w:rsidP="00D32FFA">
      <w:pPr>
        <w:jc w:val="both"/>
        <w:rPr>
          <w:rFonts w:ascii="Arial" w:hAnsi="Arial" w:cs="Arial"/>
          <w:sz w:val="22"/>
          <w:szCs w:val="22"/>
        </w:rPr>
      </w:pPr>
    </w:p>
    <w:p w:rsidR="00A07EEB" w:rsidRPr="008067A4" w:rsidRDefault="00A07EEB" w:rsidP="00D32FFA">
      <w:pPr>
        <w:jc w:val="both"/>
        <w:rPr>
          <w:rFonts w:ascii="Arial" w:hAnsi="Arial" w:cs="Arial"/>
          <w:sz w:val="22"/>
          <w:szCs w:val="22"/>
        </w:rPr>
      </w:pPr>
      <w:r w:rsidRPr="008067A4">
        <w:rPr>
          <w:rFonts w:ascii="Arial" w:hAnsi="Arial" w:cs="Arial"/>
          <w:sz w:val="22"/>
          <w:szCs w:val="22"/>
        </w:rPr>
        <w:t>b) registro comercial, no caso de empresa individual;</w:t>
      </w:r>
    </w:p>
    <w:p w:rsidR="00EC10A3" w:rsidRPr="008067A4" w:rsidRDefault="00EC10A3" w:rsidP="00D32FFA">
      <w:pPr>
        <w:jc w:val="both"/>
        <w:rPr>
          <w:rFonts w:ascii="Arial" w:hAnsi="Arial" w:cs="Arial"/>
          <w:sz w:val="22"/>
          <w:szCs w:val="22"/>
        </w:rPr>
      </w:pPr>
    </w:p>
    <w:p w:rsidR="00A07EEB" w:rsidRPr="008067A4" w:rsidRDefault="00A07EEB" w:rsidP="00D32FFA">
      <w:pPr>
        <w:jc w:val="both"/>
        <w:rPr>
          <w:rFonts w:ascii="Arial" w:hAnsi="Arial" w:cs="Arial"/>
          <w:sz w:val="22"/>
          <w:szCs w:val="22"/>
        </w:rPr>
      </w:pPr>
      <w:r w:rsidRPr="008067A4">
        <w:rPr>
          <w:rFonts w:ascii="Arial" w:hAnsi="Arial" w:cs="Arial"/>
          <w:sz w:val="22"/>
          <w:szCs w:val="22"/>
        </w:rPr>
        <w:t>c) ato constitutivo, estatuto ou contrato social em vigor, devidamente registrado, em se tratando de sociedades comerciais, e, no caso de sociedade por ações, acompanhado de documentos de eleição de seus administradores; d) inscrição do ato constitutivo, no caso de sociedade civil, acompanhada de prova de diretoria em exercício;</w:t>
      </w:r>
    </w:p>
    <w:p w:rsidR="00EC10A3" w:rsidRPr="008067A4" w:rsidRDefault="00EC10A3" w:rsidP="00D32FFA">
      <w:pPr>
        <w:jc w:val="both"/>
        <w:rPr>
          <w:rFonts w:ascii="Arial" w:hAnsi="Arial" w:cs="Arial"/>
          <w:sz w:val="22"/>
          <w:szCs w:val="22"/>
        </w:rPr>
      </w:pPr>
    </w:p>
    <w:p w:rsidR="00072EED" w:rsidRPr="008067A4" w:rsidRDefault="00A07EEB" w:rsidP="00D32FFA">
      <w:pPr>
        <w:jc w:val="both"/>
        <w:rPr>
          <w:rFonts w:ascii="Arial" w:hAnsi="Arial" w:cs="Arial"/>
          <w:sz w:val="22"/>
          <w:szCs w:val="22"/>
        </w:rPr>
      </w:pPr>
      <w:r w:rsidRPr="008067A4">
        <w:rPr>
          <w:rFonts w:ascii="Arial" w:hAnsi="Arial" w:cs="Arial"/>
          <w:sz w:val="22"/>
          <w:szCs w:val="22"/>
        </w:rPr>
        <w:t xml:space="preserve">e) decreto de autorização, em se tratando de empresa ou sociedade estrangeira em funcionamento no país, e ato de registro ou autorização para funcionamento expedido pelo órgão competente, quando a atividade assim exigir. </w:t>
      </w:r>
    </w:p>
    <w:p w:rsidR="00072EED" w:rsidRPr="008067A4" w:rsidRDefault="00072EED" w:rsidP="00D32FFA">
      <w:pPr>
        <w:jc w:val="both"/>
        <w:rPr>
          <w:rFonts w:ascii="Arial" w:hAnsi="Arial" w:cs="Arial"/>
          <w:sz w:val="22"/>
          <w:szCs w:val="22"/>
        </w:rPr>
      </w:pPr>
    </w:p>
    <w:p w:rsidR="00A07EEB" w:rsidRPr="008067A4" w:rsidRDefault="00A07EEB" w:rsidP="00D32FFA">
      <w:pPr>
        <w:jc w:val="both"/>
        <w:rPr>
          <w:rFonts w:ascii="Arial" w:hAnsi="Arial" w:cs="Arial"/>
          <w:sz w:val="22"/>
          <w:szCs w:val="22"/>
        </w:rPr>
      </w:pPr>
      <w:r w:rsidRPr="008067A4">
        <w:rPr>
          <w:rFonts w:ascii="Arial" w:hAnsi="Arial" w:cs="Arial"/>
          <w:sz w:val="22"/>
          <w:szCs w:val="22"/>
        </w:rPr>
        <w:t xml:space="preserve">f) a </w:t>
      </w:r>
      <w:r w:rsidR="00072EED" w:rsidRPr="008067A4">
        <w:rPr>
          <w:rFonts w:ascii="Arial" w:hAnsi="Arial" w:cs="Arial"/>
          <w:sz w:val="22"/>
          <w:szCs w:val="22"/>
        </w:rPr>
        <w:t>M</w:t>
      </w:r>
      <w:r w:rsidRPr="008067A4">
        <w:rPr>
          <w:rFonts w:ascii="Arial" w:hAnsi="Arial" w:cs="Arial"/>
          <w:sz w:val="22"/>
          <w:szCs w:val="22"/>
        </w:rPr>
        <w:t xml:space="preserve">icroempresa-ME e </w:t>
      </w:r>
      <w:r w:rsidR="00072EED" w:rsidRPr="008067A4">
        <w:rPr>
          <w:rFonts w:ascii="Arial" w:hAnsi="Arial" w:cs="Arial"/>
          <w:sz w:val="22"/>
          <w:szCs w:val="22"/>
        </w:rPr>
        <w:t>E</w:t>
      </w:r>
      <w:r w:rsidRPr="008067A4">
        <w:rPr>
          <w:rFonts w:ascii="Arial" w:hAnsi="Arial" w:cs="Arial"/>
          <w:sz w:val="22"/>
          <w:szCs w:val="22"/>
        </w:rPr>
        <w:t xml:space="preserve">mpresa de </w:t>
      </w:r>
      <w:r w:rsidR="00072EED" w:rsidRPr="008067A4">
        <w:rPr>
          <w:rFonts w:ascii="Arial" w:hAnsi="Arial" w:cs="Arial"/>
          <w:sz w:val="22"/>
          <w:szCs w:val="22"/>
        </w:rPr>
        <w:t>P</w:t>
      </w:r>
      <w:r w:rsidRPr="008067A4">
        <w:rPr>
          <w:rFonts w:ascii="Arial" w:hAnsi="Arial" w:cs="Arial"/>
          <w:sz w:val="22"/>
          <w:szCs w:val="22"/>
        </w:rPr>
        <w:t xml:space="preserve">equeno </w:t>
      </w:r>
      <w:r w:rsidR="00072EED" w:rsidRPr="008067A4">
        <w:rPr>
          <w:rFonts w:ascii="Arial" w:hAnsi="Arial" w:cs="Arial"/>
          <w:sz w:val="22"/>
          <w:szCs w:val="22"/>
        </w:rPr>
        <w:t>P</w:t>
      </w:r>
      <w:r w:rsidRPr="008067A4">
        <w:rPr>
          <w:rFonts w:ascii="Arial" w:hAnsi="Arial" w:cs="Arial"/>
          <w:sz w:val="22"/>
          <w:szCs w:val="22"/>
        </w:rPr>
        <w:t xml:space="preserve">orte – EPP deverá apresentar a Certidão Simplificada da Junta Comercial do Estado de localização da empresa (ME - EPP), expedida até </w:t>
      </w:r>
      <w:r w:rsidRPr="008067A4">
        <w:rPr>
          <w:rFonts w:ascii="Arial" w:hAnsi="Arial" w:cs="Arial"/>
          <w:sz w:val="22"/>
          <w:szCs w:val="22"/>
          <w:u w:val="single"/>
        </w:rPr>
        <w:t>90 dias</w:t>
      </w:r>
      <w:r w:rsidRPr="008067A4">
        <w:rPr>
          <w:rFonts w:ascii="Arial" w:hAnsi="Arial" w:cs="Arial"/>
          <w:sz w:val="22"/>
          <w:szCs w:val="22"/>
        </w:rPr>
        <w:t xml:space="preserve"> antes da data de abertura da proposta, obrigatória para empresas que forem fazer uso do privilégio contido na Lei Complementar 123/2006 e 147/2014. A não entrega da </w:t>
      </w:r>
      <w:r w:rsidRPr="008067A4">
        <w:rPr>
          <w:rFonts w:ascii="Arial" w:hAnsi="Arial" w:cs="Arial"/>
          <w:sz w:val="22"/>
          <w:szCs w:val="22"/>
        </w:rPr>
        <w:lastRenderedPageBreak/>
        <w:t>declaração prevista no item anterior, indicará que a licitante optou-se por não utilizar os benefícios previstos na Lei Complementar 123 e 147/2006.</w:t>
      </w:r>
    </w:p>
    <w:p w:rsidR="00591FDE" w:rsidRPr="008067A4" w:rsidRDefault="00591FDE" w:rsidP="00D32FFA">
      <w:pPr>
        <w:jc w:val="both"/>
        <w:rPr>
          <w:rFonts w:ascii="Arial" w:hAnsi="Arial" w:cs="Arial"/>
          <w:sz w:val="22"/>
          <w:szCs w:val="22"/>
        </w:rPr>
      </w:pPr>
    </w:p>
    <w:p w:rsidR="00591FDE" w:rsidRPr="008067A4" w:rsidRDefault="00EC10A3" w:rsidP="00D32FFA">
      <w:pPr>
        <w:jc w:val="both"/>
        <w:rPr>
          <w:rFonts w:ascii="Arial" w:hAnsi="Arial" w:cs="Arial"/>
          <w:b/>
          <w:sz w:val="22"/>
          <w:szCs w:val="22"/>
        </w:rPr>
      </w:pPr>
      <w:r w:rsidRPr="008067A4">
        <w:rPr>
          <w:rFonts w:ascii="Arial" w:hAnsi="Arial" w:cs="Arial"/>
          <w:b/>
          <w:sz w:val="22"/>
          <w:szCs w:val="22"/>
        </w:rPr>
        <w:t>8.</w:t>
      </w:r>
      <w:r w:rsidR="00591FDE" w:rsidRPr="008067A4">
        <w:rPr>
          <w:rFonts w:ascii="Arial" w:hAnsi="Arial" w:cs="Arial"/>
          <w:b/>
          <w:sz w:val="22"/>
          <w:szCs w:val="22"/>
        </w:rPr>
        <w:t>3. A documentação relativa à Regularidade Fiscal consistirá em:</w:t>
      </w:r>
    </w:p>
    <w:p w:rsidR="00EC10A3" w:rsidRPr="008067A4" w:rsidRDefault="00EC10A3"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a) prova de inscrição do Cadastro Nacional de Pessoa Jurídica – CNPJ/MF –, da mesma licitante que irá faturar e entregar o objeto licitado;</w:t>
      </w:r>
    </w:p>
    <w:p w:rsidR="00EC10A3" w:rsidRPr="008067A4" w:rsidRDefault="00EC10A3"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 xml:space="preserve">b) prova de regularidade para com a Fazenda Federal, mediante apresentação de Certidão Conjunta de Débitos Relativos a Tributos Federais e à Dívida Ativa da União </w:t>
      </w:r>
      <w:r w:rsidR="005A50B1" w:rsidRPr="008067A4">
        <w:rPr>
          <w:rFonts w:ascii="Arial" w:hAnsi="Arial" w:cs="Arial"/>
          <w:sz w:val="22"/>
          <w:szCs w:val="22"/>
        </w:rPr>
        <w:t>incluindo prova</w:t>
      </w:r>
      <w:r w:rsidRPr="008067A4">
        <w:rPr>
          <w:rFonts w:ascii="Arial" w:hAnsi="Arial" w:cs="Arial"/>
          <w:sz w:val="22"/>
          <w:szCs w:val="22"/>
        </w:rPr>
        <w:t xml:space="preserve"> de regularidade relativa à seguridade social, emitida pela Secretaria da Receita Federal do Brasil.</w:t>
      </w:r>
    </w:p>
    <w:p w:rsidR="00EC10A3" w:rsidRPr="008067A4" w:rsidRDefault="00EC10A3"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 xml:space="preserve">c) prova de regularidade para com a Fazenda Estadual do domicílio ou sede do licitante, mediante apresentação de certidão emitida pela Secretaria competente do Estado; </w:t>
      </w:r>
    </w:p>
    <w:p w:rsidR="00EC10A3" w:rsidRPr="008067A4" w:rsidRDefault="00EC10A3"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d) prova de regularidade para com a Fazenda Municipal do domicílio ou sede do licitante mediante apresentação de certidão emitida pela Secretaria competente do Município;</w:t>
      </w:r>
    </w:p>
    <w:p w:rsidR="00591FDE" w:rsidRPr="008067A4" w:rsidRDefault="00591FDE" w:rsidP="00D32FFA">
      <w:pPr>
        <w:jc w:val="both"/>
        <w:rPr>
          <w:rFonts w:ascii="Arial" w:hAnsi="Arial" w:cs="Arial"/>
          <w:sz w:val="22"/>
          <w:szCs w:val="22"/>
        </w:rPr>
      </w:pPr>
      <w:r w:rsidRPr="008067A4">
        <w:rPr>
          <w:rFonts w:ascii="Arial" w:hAnsi="Arial" w:cs="Arial"/>
          <w:sz w:val="22"/>
          <w:szCs w:val="22"/>
        </w:rPr>
        <w:t>e) prova de regularidade relativa ao Fundo de Garantia por Tempo de Serviço - FGTS, mediante apresentação de certidão emitida pela Caixa Econômica Federal;</w:t>
      </w:r>
    </w:p>
    <w:p w:rsidR="00EC10A3" w:rsidRPr="008067A4" w:rsidRDefault="00EC10A3"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f) prova de regularidade perante a Justiça do Trabalho</w:t>
      </w:r>
      <w:r w:rsidR="00072EED" w:rsidRPr="008067A4">
        <w:rPr>
          <w:rFonts w:ascii="Arial" w:hAnsi="Arial" w:cs="Arial"/>
          <w:sz w:val="22"/>
          <w:szCs w:val="22"/>
        </w:rPr>
        <w:t xml:space="preserve"> - CNDT</w:t>
      </w:r>
      <w:r w:rsidRPr="008067A4">
        <w:rPr>
          <w:rFonts w:ascii="Arial" w:hAnsi="Arial" w:cs="Arial"/>
          <w:sz w:val="22"/>
          <w:szCs w:val="22"/>
        </w:rPr>
        <w:t>;</w:t>
      </w:r>
    </w:p>
    <w:p w:rsidR="00072EED" w:rsidRPr="008067A4" w:rsidRDefault="00072EED"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g) Alvará de Funcionamento e Localização da empresa.</w:t>
      </w:r>
    </w:p>
    <w:p w:rsidR="00256842" w:rsidRPr="008067A4" w:rsidRDefault="00256842" w:rsidP="00D32FFA">
      <w:pPr>
        <w:jc w:val="both"/>
        <w:rPr>
          <w:rFonts w:ascii="Arial" w:hAnsi="Arial" w:cs="Arial"/>
          <w:sz w:val="22"/>
          <w:szCs w:val="22"/>
        </w:rPr>
      </w:pPr>
    </w:p>
    <w:p w:rsidR="00256842" w:rsidRPr="008067A4" w:rsidRDefault="00EC10A3" w:rsidP="00D32FFA">
      <w:pPr>
        <w:jc w:val="both"/>
        <w:rPr>
          <w:rFonts w:ascii="Arial" w:hAnsi="Arial" w:cs="Arial"/>
          <w:sz w:val="22"/>
          <w:szCs w:val="22"/>
        </w:rPr>
      </w:pPr>
      <w:r w:rsidRPr="008067A4">
        <w:rPr>
          <w:rFonts w:ascii="Arial" w:hAnsi="Arial" w:cs="Arial"/>
          <w:sz w:val="22"/>
          <w:szCs w:val="22"/>
        </w:rPr>
        <w:t>8.</w:t>
      </w:r>
      <w:r w:rsidR="00256842" w:rsidRPr="008067A4">
        <w:rPr>
          <w:rFonts w:ascii="Arial" w:hAnsi="Arial" w:cs="Arial"/>
          <w:sz w:val="22"/>
          <w:szCs w:val="22"/>
        </w:rPr>
        <w:t>4. DA QUALIFICAÇÃO TÉCNICA:</w:t>
      </w:r>
    </w:p>
    <w:p w:rsidR="00EC10A3" w:rsidRPr="008067A4" w:rsidRDefault="00EC10A3" w:rsidP="00D32FFA">
      <w:pPr>
        <w:jc w:val="both"/>
        <w:rPr>
          <w:rFonts w:ascii="Arial" w:hAnsi="Arial" w:cs="Arial"/>
          <w:sz w:val="22"/>
          <w:szCs w:val="22"/>
        </w:rPr>
      </w:pPr>
    </w:p>
    <w:p w:rsidR="00256842" w:rsidRPr="008067A4" w:rsidRDefault="00256842" w:rsidP="00D32FFA">
      <w:pPr>
        <w:jc w:val="both"/>
        <w:rPr>
          <w:rFonts w:ascii="Arial" w:hAnsi="Arial" w:cs="Arial"/>
          <w:sz w:val="22"/>
          <w:szCs w:val="22"/>
        </w:rPr>
      </w:pPr>
      <w:r w:rsidRPr="008067A4">
        <w:rPr>
          <w:rFonts w:ascii="Arial" w:hAnsi="Arial" w:cs="Arial"/>
          <w:sz w:val="22"/>
          <w:szCs w:val="22"/>
        </w:rPr>
        <w:t xml:space="preserve">a) Comprovação de aptidão para desempenho de atividade compatível com o objeto desta licitação, mediante a apresentação de atestado de capacidade técnica, fornecido por pessoa jurídica de direito público ou privado. </w:t>
      </w:r>
    </w:p>
    <w:p w:rsidR="00EC10A3" w:rsidRPr="008067A4" w:rsidRDefault="00EC10A3" w:rsidP="00D32FFA">
      <w:pPr>
        <w:jc w:val="both"/>
        <w:rPr>
          <w:rFonts w:ascii="Arial" w:hAnsi="Arial" w:cs="Arial"/>
          <w:sz w:val="22"/>
          <w:szCs w:val="22"/>
        </w:rPr>
      </w:pPr>
    </w:p>
    <w:p w:rsidR="00256842" w:rsidRPr="008067A4" w:rsidRDefault="00EC10A3" w:rsidP="00D32FFA">
      <w:pPr>
        <w:jc w:val="both"/>
        <w:rPr>
          <w:rFonts w:ascii="Arial" w:hAnsi="Arial" w:cs="Arial"/>
          <w:sz w:val="22"/>
          <w:szCs w:val="22"/>
        </w:rPr>
      </w:pPr>
      <w:r w:rsidRPr="008067A4">
        <w:rPr>
          <w:rFonts w:ascii="Arial" w:hAnsi="Arial" w:cs="Arial"/>
          <w:sz w:val="22"/>
          <w:szCs w:val="22"/>
        </w:rPr>
        <w:t>8.</w:t>
      </w:r>
      <w:r w:rsidR="00256842" w:rsidRPr="008067A4">
        <w:rPr>
          <w:rFonts w:ascii="Arial" w:hAnsi="Arial" w:cs="Arial"/>
          <w:sz w:val="22"/>
          <w:szCs w:val="22"/>
        </w:rPr>
        <w:t xml:space="preserve">5. QUALIFICAÇÃO ECONÔMICA E FINANCEIRA: </w:t>
      </w:r>
    </w:p>
    <w:p w:rsidR="00EC10A3" w:rsidRPr="008067A4" w:rsidRDefault="00EC10A3" w:rsidP="00D32FFA">
      <w:pPr>
        <w:jc w:val="both"/>
        <w:rPr>
          <w:rFonts w:ascii="Arial" w:hAnsi="Arial" w:cs="Arial"/>
          <w:sz w:val="22"/>
          <w:szCs w:val="22"/>
        </w:rPr>
      </w:pPr>
    </w:p>
    <w:p w:rsidR="00256842" w:rsidRPr="008067A4" w:rsidRDefault="00EC10A3" w:rsidP="00D32FFA">
      <w:pPr>
        <w:jc w:val="both"/>
        <w:rPr>
          <w:rFonts w:ascii="Arial" w:hAnsi="Arial" w:cs="Arial"/>
          <w:sz w:val="22"/>
          <w:szCs w:val="22"/>
        </w:rPr>
      </w:pPr>
      <w:r w:rsidRPr="008067A4">
        <w:rPr>
          <w:rFonts w:ascii="Arial" w:hAnsi="Arial" w:cs="Arial"/>
          <w:sz w:val="22"/>
          <w:szCs w:val="22"/>
        </w:rPr>
        <w:t>8.</w:t>
      </w:r>
      <w:r w:rsidR="00FD0F9D" w:rsidRPr="008067A4">
        <w:rPr>
          <w:rFonts w:ascii="Arial" w:hAnsi="Arial" w:cs="Arial"/>
          <w:sz w:val="22"/>
          <w:szCs w:val="22"/>
        </w:rPr>
        <w:t xml:space="preserve">5.1. </w:t>
      </w:r>
      <w:r w:rsidR="00256842" w:rsidRPr="008067A4">
        <w:rPr>
          <w:rFonts w:ascii="Arial" w:hAnsi="Arial" w:cs="Arial"/>
          <w:sz w:val="22"/>
          <w:szCs w:val="22"/>
        </w:rPr>
        <w:t>Para comprovação das qualificações econômico-financeiras serão exigidos os seguintes documentos e comprovantes (“</w:t>
      </w:r>
      <w:r w:rsidR="00256842" w:rsidRPr="008067A4">
        <w:rPr>
          <w:rFonts w:ascii="Arial" w:hAnsi="Arial" w:cs="Arial"/>
          <w:sz w:val="22"/>
          <w:szCs w:val="22"/>
          <w:u w:val="single"/>
        </w:rPr>
        <w:t>Qualificações Econômico-Financeiras</w:t>
      </w:r>
      <w:r w:rsidR="00256842" w:rsidRPr="008067A4">
        <w:rPr>
          <w:rFonts w:ascii="Arial" w:hAnsi="Arial" w:cs="Arial"/>
          <w:sz w:val="22"/>
          <w:szCs w:val="22"/>
        </w:rPr>
        <w:t>”):</w:t>
      </w:r>
    </w:p>
    <w:p w:rsidR="00256842" w:rsidRPr="008067A4" w:rsidRDefault="00256842" w:rsidP="00D32FFA">
      <w:pPr>
        <w:tabs>
          <w:tab w:val="left" w:pos="547"/>
        </w:tabs>
        <w:ind w:left="2" w:right="20"/>
        <w:jc w:val="both"/>
        <w:rPr>
          <w:rFonts w:ascii="Arial" w:hAnsi="Arial" w:cs="Arial"/>
          <w:sz w:val="22"/>
          <w:szCs w:val="22"/>
        </w:rPr>
      </w:pPr>
    </w:p>
    <w:p w:rsidR="00256842" w:rsidRPr="008067A4" w:rsidRDefault="00FD0F9D" w:rsidP="00D32FFA">
      <w:pPr>
        <w:tabs>
          <w:tab w:val="left" w:pos="851"/>
        </w:tabs>
        <w:spacing w:after="160"/>
        <w:ind w:right="20"/>
        <w:jc w:val="both"/>
        <w:rPr>
          <w:rFonts w:ascii="Arial" w:hAnsi="Arial" w:cs="Arial"/>
          <w:sz w:val="22"/>
          <w:szCs w:val="22"/>
        </w:rPr>
      </w:pPr>
      <w:r w:rsidRPr="008067A4">
        <w:rPr>
          <w:rFonts w:ascii="Arial" w:hAnsi="Arial" w:cs="Arial"/>
          <w:sz w:val="22"/>
          <w:szCs w:val="22"/>
        </w:rPr>
        <w:t xml:space="preserve">a) </w:t>
      </w:r>
      <w:r w:rsidR="00256842" w:rsidRPr="008067A4">
        <w:rPr>
          <w:rFonts w:ascii="Arial" w:hAnsi="Arial" w:cs="Arial"/>
          <w:sz w:val="22"/>
          <w:szCs w:val="22"/>
        </w:rPr>
        <w:t xml:space="preserve">Certidão Negativa de Falência, Concordata, Recuperação Judicial ou Extrajudicial, expedida pelo cartório distribuidor da comarca da sede da pessoa jurídica, ou de execução patrimonial da pessoa física, dentro do prazo de validade previsto, ou na omissão desta, expedida a menos de 60 (sessenta) dias da data prevista para entrega dos envelopes, nos termos do inciso II do artigo 31 da Lei Federal 8.666/93; </w:t>
      </w:r>
      <w:proofErr w:type="gramStart"/>
      <w:r w:rsidR="00256842" w:rsidRPr="008067A4">
        <w:rPr>
          <w:rFonts w:ascii="Arial" w:hAnsi="Arial" w:cs="Arial"/>
          <w:sz w:val="22"/>
          <w:szCs w:val="22"/>
        </w:rPr>
        <w:t>e</w:t>
      </w:r>
      <w:proofErr w:type="gramEnd"/>
    </w:p>
    <w:p w:rsidR="00591FDE" w:rsidRPr="008067A4" w:rsidRDefault="00EC10A3" w:rsidP="00D32FFA">
      <w:pPr>
        <w:jc w:val="both"/>
        <w:rPr>
          <w:rFonts w:ascii="Arial" w:hAnsi="Arial" w:cs="Arial"/>
          <w:sz w:val="22"/>
          <w:szCs w:val="22"/>
        </w:rPr>
      </w:pPr>
      <w:r w:rsidRPr="008067A4">
        <w:rPr>
          <w:rFonts w:ascii="Arial" w:hAnsi="Arial" w:cs="Arial"/>
          <w:sz w:val="22"/>
          <w:szCs w:val="22"/>
        </w:rPr>
        <w:t>8.</w:t>
      </w:r>
      <w:r w:rsidR="00BE664A" w:rsidRPr="008067A4">
        <w:rPr>
          <w:rFonts w:ascii="Arial" w:hAnsi="Arial" w:cs="Arial"/>
          <w:sz w:val="22"/>
          <w:szCs w:val="22"/>
        </w:rPr>
        <w:t>6</w:t>
      </w:r>
      <w:r w:rsidR="00591FDE" w:rsidRPr="008067A4">
        <w:rPr>
          <w:rFonts w:ascii="Arial" w:hAnsi="Arial" w:cs="Arial"/>
          <w:sz w:val="22"/>
          <w:szCs w:val="22"/>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 Anexo VII.  </w:t>
      </w:r>
    </w:p>
    <w:p w:rsidR="00591FDE" w:rsidRPr="008067A4" w:rsidRDefault="00591FDE" w:rsidP="00D32FFA">
      <w:pPr>
        <w:rPr>
          <w:rFonts w:ascii="Arial" w:hAnsi="Arial" w:cs="Arial"/>
          <w:sz w:val="22"/>
          <w:szCs w:val="22"/>
        </w:rPr>
      </w:pPr>
    </w:p>
    <w:p w:rsidR="00591FDE" w:rsidRPr="008067A4" w:rsidRDefault="00EC10A3" w:rsidP="00D32FFA">
      <w:pPr>
        <w:jc w:val="both"/>
        <w:rPr>
          <w:rFonts w:ascii="Arial" w:hAnsi="Arial" w:cs="Arial"/>
          <w:sz w:val="22"/>
          <w:szCs w:val="22"/>
        </w:rPr>
      </w:pPr>
      <w:r w:rsidRPr="008067A4">
        <w:rPr>
          <w:rFonts w:ascii="Arial" w:hAnsi="Arial" w:cs="Arial"/>
          <w:sz w:val="22"/>
          <w:szCs w:val="22"/>
        </w:rPr>
        <w:lastRenderedPageBreak/>
        <w:t>8.</w:t>
      </w:r>
      <w:r w:rsidR="00BE664A" w:rsidRPr="008067A4">
        <w:rPr>
          <w:rFonts w:ascii="Arial" w:hAnsi="Arial" w:cs="Arial"/>
          <w:sz w:val="22"/>
          <w:szCs w:val="22"/>
        </w:rPr>
        <w:t>7.</w:t>
      </w:r>
      <w:r w:rsidR="00AA4D1E" w:rsidRPr="008067A4">
        <w:rPr>
          <w:rFonts w:ascii="Arial" w:hAnsi="Arial" w:cs="Arial"/>
          <w:sz w:val="22"/>
          <w:szCs w:val="22"/>
        </w:rPr>
        <w:t xml:space="preserve"> </w:t>
      </w:r>
      <w:r w:rsidR="00591FDE" w:rsidRPr="008067A4">
        <w:rPr>
          <w:rFonts w:ascii="Arial" w:hAnsi="Arial" w:cs="Arial"/>
          <w:sz w:val="22"/>
          <w:szCs w:val="22"/>
        </w:rPr>
        <w:t xml:space="preserve">Declaração assinada por quem de direito, que não emprega menores de </w:t>
      </w:r>
      <w:r w:rsidR="00FF4FD8" w:rsidRPr="008067A4">
        <w:rPr>
          <w:rFonts w:ascii="Arial" w:hAnsi="Arial" w:cs="Arial"/>
          <w:sz w:val="22"/>
          <w:szCs w:val="22"/>
        </w:rPr>
        <w:t>18 (</w:t>
      </w:r>
      <w:r w:rsidR="00591FDE" w:rsidRPr="008067A4">
        <w:rPr>
          <w:rFonts w:ascii="Arial" w:hAnsi="Arial" w:cs="Arial"/>
          <w:sz w:val="22"/>
          <w:szCs w:val="22"/>
        </w:rPr>
        <w:t>dezoito</w:t>
      </w:r>
      <w:r w:rsidR="00FF4FD8" w:rsidRPr="008067A4">
        <w:rPr>
          <w:rFonts w:ascii="Arial" w:hAnsi="Arial" w:cs="Arial"/>
          <w:sz w:val="22"/>
          <w:szCs w:val="22"/>
        </w:rPr>
        <w:t>)</w:t>
      </w:r>
      <w:r w:rsidR="00591FDE" w:rsidRPr="008067A4">
        <w:rPr>
          <w:rFonts w:ascii="Arial" w:hAnsi="Arial" w:cs="Arial"/>
          <w:sz w:val="22"/>
          <w:szCs w:val="22"/>
        </w:rPr>
        <w:t xml:space="preserve"> 18 anos em trabalho noturno, perigoso ou insalubre, ou menor de </w:t>
      </w:r>
      <w:r w:rsidR="00FF4FD8" w:rsidRPr="008067A4">
        <w:rPr>
          <w:rFonts w:ascii="Arial" w:hAnsi="Arial" w:cs="Arial"/>
          <w:sz w:val="22"/>
          <w:szCs w:val="22"/>
        </w:rPr>
        <w:t>16 (</w:t>
      </w:r>
      <w:r w:rsidR="00591FDE" w:rsidRPr="008067A4">
        <w:rPr>
          <w:rFonts w:ascii="Arial" w:hAnsi="Arial" w:cs="Arial"/>
          <w:sz w:val="22"/>
          <w:szCs w:val="22"/>
        </w:rPr>
        <w:t>dezesseis</w:t>
      </w:r>
      <w:r w:rsidR="00FF4FD8" w:rsidRPr="008067A4">
        <w:rPr>
          <w:rFonts w:ascii="Arial" w:hAnsi="Arial" w:cs="Arial"/>
          <w:sz w:val="22"/>
          <w:szCs w:val="22"/>
        </w:rPr>
        <w:t>)</w:t>
      </w:r>
      <w:r w:rsidR="00591FDE" w:rsidRPr="008067A4">
        <w:rPr>
          <w:rFonts w:ascii="Arial" w:hAnsi="Arial" w:cs="Arial"/>
          <w:sz w:val="22"/>
          <w:szCs w:val="22"/>
        </w:rPr>
        <w:t xml:space="preserve"> anos, em qualquer trabalho, salvo na condição de aprendiz, a partir de </w:t>
      </w:r>
      <w:r w:rsidR="00FF4FD8" w:rsidRPr="008067A4">
        <w:rPr>
          <w:rFonts w:ascii="Arial" w:hAnsi="Arial" w:cs="Arial"/>
          <w:sz w:val="22"/>
          <w:szCs w:val="22"/>
        </w:rPr>
        <w:t xml:space="preserve">14 (quatorze) </w:t>
      </w:r>
      <w:r w:rsidR="00591FDE" w:rsidRPr="008067A4">
        <w:rPr>
          <w:rFonts w:ascii="Arial" w:hAnsi="Arial" w:cs="Arial"/>
          <w:sz w:val="22"/>
          <w:szCs w:val="22"/>
        </w:rPr>
        <w:t xml:space="preserve">anos, conforme modelo do anexo VI deste Edital. </w:t>
      </w:r>
    </w:p>
    <w:p w:rsidR="00591FDE" w:rsidRPr="008067A4" w:rsidRDefault="00591FDE" w:rsidP="00D32FFA">
      <w:pPr>
        <w:jc w:val="both"/>
        <w:rPr>
          <w:rFonts w:ascii="Arial" w:hAnsi="Arial" w:cs="Arial"/>
          <w:sz w:val="22"/>
          <w:szCs w:val="22"/>
        </w:rPr>
      </w:pPr>
      <w:r w:rsidRPr="008067A4">
        <w:rPr>
          <w:rFonts w:ascii="Arial" w:hAnsi="Arial" w:cs="Arial"/>
          <w:sz w:val="22"/>
          <w:szCs w:val="22"/>
        </w:rPr>
        <w:t xml:space="preserve"> </w:t>
      </w:r>
    </w:p>
    <w:p w:rsidR="00591FDE" w:rsidRPr="008067A4" w:rsidRDefault="00EC10A3" w:rsidP="00D32FFA">
      <w:pPr>
        <w:jc w:val="both"/>
        <w:rPr>
          <w:rFonts w:ascii="Arial" w:hAnsi="Arial" w:cs="Arial"/>
          <w:sz w:val="22"/>
          <w:szCs w:val="22"/>
        </w:rPr>
      </w:pPr>
      <w:r w:rsidRPr="008067A4">
        <w:rPr>
          <w:rFonts w:ascii="Arial" w:hAnsi="Arial" w:cs="Arial"/>
          <w:sz w:val="22"/>
          <w:szCs w:val="22"/>
        </w:rPr>
        <w:t>8.</w:t>
      </w:r>
      <w:r w:rsidR="00BE664A" w:rsidRPr="008067A4">
        <w:rPr>
          <w:rFonts w:ascii="Arial" w:hAnsi="Arial" w:cs="Arial"/>
          <w:sz w:val="22"/>
          <w:szCs w:val="22"/>
        </w:rPr>
        <w:t>8</w:t>
      </w:r>
      <w:r w:rsidR="00591FDE" w:rsidRPr="008067A4">
        <w:rPr>
          <w:rFonts w:ascii="Arial" w:hAnsi="Arial" w:cs="Arial"/>
          <w:sz w:val="22"/>
          <w:szCs w:val="22"/>
        </w:rPr>
        <w:t xml:space="preserve">. Declaração da licitante, comprometendo-se a informar a qualquer tempo, sob as penalidades cabíveis, a existência de fatos supervenientes impeditivos de contratação e habilitação com a administração pública, </w:t>
      </w:r>
      <w:r w:rsidR="005A50B1" w:rsidRPr="008067A4">
        <w:rPr>
          <w:rFonts w:ascii="Arial" w:hAnsi="Arial" w:cs="Arial"/>
          <w:sz w:val="22"/>
          <w:szCs w:val="22"/>
        </w:rPr>
        <w:t>conforme anexo</w:t>
      </w:r>
      <w:r w:rsidR="00591FDE" w:rsidRPr="008067A4">
        <w:rPr>
          <w:rFonts w:ascii="Arial" w:hAnsi="Arial" w:cs="Arial"/>
          <w:sz w:val="22"/>
          <w:szCs w:val="22"/>
        </w:rPr>
        <w:t xml:space="preserve"> V deste Edital.  </w:t>
      </w:r>
    </w:p>
    <w:p w:rsidR="00591FDE" w:rsidRPr="008067A4" w:rsidRDefault="00591FDE" w:rsidP="00D32FFA">
      <w:pPr>
        <w:jc w:val="both"/>
        <w:rPr>
          <w:rFonts w:ascii="Arial" w:hAnsi="Arial" w:cs="Arial"/>
          <w:sz w:val="22"/>
          <w:szCs w:val="22"/>
        </w:rPr>
      </w:pPr>
    </w:p>
    <w:p w:rsidR="00591FDE" w:rsidRPr="008067A4" w:rsidRDefault="00EC10A3" w:rsidP="00D32FFA">
      <w:pPr>
        <w:jc w:val="both"/>
        <w:rPr>
          <w:rFonts w:ascii="Arial" w:hAnsi="Arial" w:cs="Arial"/>
          <w:sz w:val="22"/>
          <w:szCs w:val="22"/>
        </w:rPr>
      </w:pPr>
      <w:r w:rsidRPr="008067A4">
        <w:rPr>
          <w:rFonts w:ascii="Arial" w:hAnsi="Arial" w:cs="Arial"/>
          <w:sz w:val="22"/>
          <w:szCs w:val="22"/>
        </w:rPr>
        <w:t>8.</w:t>
      </w:r>
      <w:r w:rsidR="00BE664A" w:rsidRPr="008067A4">
        <w:rPr>
          <w:rFonts w:ascii="Arial" w:hAnsi="Arial" w:cs="Arial"/>
          <w:sz w:val="22"/>
          <w:szCs w:val="22"/>
        </w:rPr>
        <w:t>9</w:t>
      </w:r>
      <w:r w:rsidR="00591FDE" w:rsidRPr="008067A4">
        <w:rPr>
          <w:rFonts w:ascii="Arial" w:hAnsi="Arial" w:cs="Arial"/>
          <w:sz w:val="22"/>
          <w:szCs w:val="22"/>
        </w:rPr>
        <w:t xml:space="preserve">. Declaração de Localização e Disponibilidade, assinada pelo representante legal do licitante, conforme modelo em Anexo X.  </w:t>
      </w:r>
    </w:p>
    <w:p w:rsidR="00591FDE" w:rsidRPr="008067A4" w:rsidRDefault="00591FDE" w:rsidP="00D32FFA">
      <w:pPr>
        <w:jc w:val="both"/>
        <w:rPr>
          <w:rFonts w:ascii="Arial" w:hAnsi="Arial" w:cs="Arial"/>
          <w:sz w:val="22"/>
          <w:szCs w:val="22"/>
        </w:rPr>
      </w:pPr>
    </w:p>
    <w:p w:rsidR="00591FDE" w:rsidRPr="008067A4" w:rsidRDefault="00EC10A3" w:rsidP="00D32FFA">
      <w:pPr>
        <w:jc w:val="both"/>
        <w:rPr>
          <w:rFonts w:ascii="Arial" w:hAnsi="Arial" w:cs="Arial"/>
          <w:sz w:val="22"/>
          <w:szCs w:val="22"/>
        </w:rPr>
      </w:pPr>
      <w:r w:rsidRPr="008067A4">
        <w:rPr>
          <w:rFonts w:ascii="Arial" w:hAnsi="Arial" w:cs="Arial"/>
          <w:sz w:val="22"/>
          <w:szCs w:val="22"/>
        </w:rPr>
        <w:t>8.</w:t>
      </w:r>
      <w:r w:rsidR="00BE664A" w:rsidRPr="008067A4">
        <w:rPr>
          <w:rFonts w:ascii="Arial" w:hAnsi="Arial" w:cs="Arial"/>
          <w:sz w:val="22"/>
          <w:szCs w:val="22"/>
        </w:rPr>
        <w:t>10</w:t>
      </w:r>
      <w:r w:rsidR="00591FDE" w:rsidRPr="008067A4">
        <w:rPr>
          <w:rFonts w:ascii="Arial" w:hAnsi="Arial" w:cs="Arial"/>
          <w:sz w:val="22"/>
          <w:szCs w:val="22"/>
        </w:rPr>
        <w:t xml:space="preserve">. Declaração de idoneidade, conforme Anexo IX do edital.  </w:t>
      </w:r>
    </w:p>
    <w:p w:rsidR="00591FDE" w:rsidRPr="008067A4" w:rsidRDefault="00591FDE"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b/>
          <w:sz w:val="22"/>
          <w:szCs w:val="22"/>
        </w:rPr>
        <w:t>Obs.:</w:t>
      </w:r>
      <w:r w:rsidRPr="008067A4">
        <w:rPr>
          <w:rFonts w:ascii="Arial" w:hAnsi="Arial" w:cs="Arial"/>
          <w:sz w:val="22"/>
          <w:szCs w:val="22"/>
        </w:rPr>
        <w:t xml:space="preserve"> As microempresas e empresas de pequeno porte, por ocasião da </w:t>
      </w:r>
      <w:proofErr w:type="gramStart"/>
      <w:r w:rsidRPr="008067A4">
        <w:rPr>
          <w:rFonts w:ascii="Arial" w:hAnsi="Arial" w:cs="Arial"/>
          <w:sz w:val="22"/>
          <w:szCs w:val="22"/>
        </w:rPr>
        <w:t>participação em certames licitatório</w:t>
      </w:r>
      <w:proofErr w:type="gramEnd"/>
      <w:r w:rsidRPr="008067A4">
        <w:rPr>
          <w:rFonts w:ascii="Arial" w:hAnsi="Arial" w:cs="Arial"/>
          <w:sz w:val="22"/>
          <w:szCs w:val="22"/>
        </w:rPr>
        <w:t xml:space="preserve">, deverão apresentar toda documentação exigida para efeito de comprovação de regularidade fiscal, mesmo que esta apresente alguma restrição.    </w:t>
      </w:r>
    </w:p>
    <w:p w:rsidR="00591FDE" w:rsidRPr="008067A4" w:rsidRDefault="00591FDE" w:rsidP="00D32FFA">
      <w:pPr>
        <w:jc w:val="both"/>
        <w:rPr>
          <w:rFonts w:ascii="Arial" w:hAnsi="Arial" w:cs="Arial"/>
          <w:sz w:val="22"/>
          <w:szCs w:val="22"/>
        </w:rPr>
      </w:pPr>
    </w:p>
    <w:p w:rsidR="00591FDE" w:rsidRPr="008067A4" w:rsidRDefault="00B44049" w:rsidP="00D32FFA">
      <w:pPr>
        <w:jc w:val="both"/>
        <w:rPr>
          <w:rFonts w:ascii="Arial" w:hAnsi="Arial" w:cs="Arial"/>
          <w:b/>
          <w:sz w:val="22"/>
          <w:szCs w:val="22"/>
        </w:rPr>
      </w:pPr>
      <w:r w:rsidRPr="008067A4">
        <w:rPr>
          <w:rFonts w:ascii="Arial" w:hAnsi="Arial" w:cs="Arial"/>
          <w:b/>
          <w:sz w:val="22"/>
          <w:szCs w:val="22"/>
        </w:rPr>
        <w:t>IX – DO RECEBIMENTO E ABERTURA DOS ENVELOPES</w:t>
      </w:r>
    </w:p>
    <w:p w:rsidR="00466BE2" w:rsidRPr="008067A4" w:rsidRDefault="00466BE2"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9.</w:t>
      </w:r>
      <w:r w:rsidR="00B44049" w:rsidRPr="008067A4">
        <w:rPr>
          <w:rFonts w:ascii="Arial" w:hAnsi="Arial" w:cs="Arial"/>
          <w:sz w:val="22"/>
          <w:szCs w:val="22"/>
        </w:rPr>
        <w:t xml:space="preserve">1. No dia, hora e local designado neste Edital, na presença dos representantes de todas as licitantes, devidamente credenciadas, e demais pessoas que queiram assistir ao ato, o </w:t>
      </w:r>
      <w:r w:rsidR="00D32FFA" w:rsidRPr="008067A4">
        <w:rPr>
          <w:rFonts w:ascii="Arial" w:hAnsi="Arial" w:cs="Arial"/>
          <w:sz w:val="22"/>
          <w:szCs w:val="22"/>
        </w:rPr>
        <w:t>Pregoeiro</w:t>
      </w:r>
      <w:r w:rsidR="00B44049" w:rsidRPr="008067A4">
        <w:rPr>
          <w:rFonts w:ascii="Arial" w:hAnsi="Arial" w:cs="Arial"/>
          <w:sz w:val="22"/>
          <w:szCs w:val="22"/>
        </w:rPr>
        <w:t xml:space="preserve">, que dirigirá a sessão, após abertura da mesma, receberá os documentos abaixo relacionados, de cada licitante, admitindo-se, contudo, a entrega por pessoas não previamente credenciadas, sendo </w:t>
      </w:r>
      <w:proofErr w:type="gramStart"/>
      <w:r w:rsidR="00B44049" w:rsidRPr="008067A4">
        <w:rPr>
          <w:rFonts w:ascii="Arial" w:hAnsi="Arial" w:cs="Arial"/>
          <w:sz w:val="22"/>
          <w:szCs w:val="22"/>
        </w:rPr>
        <w:t>registradas em ata</w:t>
      </w:r>
      <w:proofErr w:type="gramEnd"/>
      <w:r w:rsidR="00B44049" w:rsidRPr="008067A4">
        <w:rPr>
          <w:rFonts w:ascii="Arial" w:hAnsi="Arial" w:cs="Arial"/>
          <w:sz w:val="22"/>
          <w:szCs w:val="22"/>
        </w:rPr>
        <w:t xml:space="preserve"> os nomes das licitantes:</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a) o credenciamento do representante da empresa, juntamente com os documentos pessoais do mesmo e no caso de credenciamento por instrumento particular de procuração, com firma reconhecida de dirigentes, sócios ou proprietários da empresa proponente, bem como apresentação de uma fotocópia do respectivo estatuto ou contrato social, extrato consolidado ou da última alteração estatutária ou contratual, no qual sejam expressos os poderes para exercer direitos a assumir obrigações em decorrência de tal investidura;</w:t>
      </w:r>
    </w:p>
    <w:p w:rsidR="00B44049" w:rsidRPr="008067A4" w:rsidRDefault="00B44049" w:rsidP="00D32FFA">
      <w:pPr>
        <w:jc w:val="both"/>
        <w:rPr>
          <w:rFonts w:ascii="Arial" w:hAnsi="Arial" w:cs="Arial"/>
          <w:sz w:val="22"/>
          <w:szCs w:val="22"/>
        </w:rPr>
      </w:pPr>
      <w:r w:rsidRPr="008067A4">
        <w:rPr>
          <w:rFonts w:ascii="Arial" w:hAnsi="Arial" w:cs="Arial"/>
          <w:sz w:val="22"/>
          <w:szCs w:val="22"/>
        </w:rPr>
        <w:t>b) a Declaração de Cumprimento dos Requisitos de Habilitação;</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c) os envelopes de nº. 01 – Proposta – e nº. 02 – </w:t>
      </w:r>
      <w:proofErr w:type="gramStart"/>
      <w:r w:rsidRPr="008067A4">
        <w:rPr>
          <w:rFonts w:ascii="Arial" w:hAnsi="Arial" w:cs="Arial"/>
          <w:sz w:val="22"/>
          <w:szCs w:val="22"/>
        </w:rPr>
        <w:t>Habilitação devidamente identificados e fechados</w:t>
      </w:r>
      <w:proofErr w:type="gramEnd"/>
      <w:r w:rsidRPr="008067A4">
        <w:rPr>
          <w:rFonts w:ascii="Arial" w:hAnsi="Arial" w:cs="Arial"/>
          <w:sz w:val="22"/>
          <w:szCs w:val="22"/>
        </w:rPr>
        <w:t>.</w:t>
      </w:r>
    </w:p>
    <w:p w:rsidR="00EC10A3" w:rsidRPr="008067A4" w:rsidRDefault="00EC10A3"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9.</w:t>
      </w:r>
      <w:r w:rsidR="00B44049" w:rsidRPr="008067A4">
        <w:rPr>
          <w:rFonts w:ascii="Arial" w:hAnsi="Arial" w:cs="Arial"/>
          <w:sz w:val="22"/>
          <w:szCs w:val="22"/>
        </w:rPr>
        <w:t xml:space="preserve">2. Tão logo tenham sido recebidos os documentos e envelopes acima descritos, </w:t>
      </w:r>
      <w:r w:rsidR="00AA4D1E" w:rsidRPr="008067A4">
        <w:rPr>
          <w:rFonts w:ascii="Arial" w:hAnsi="Arial" w:cs="Arial"/>
          <w:sz w:val="22"/>
          <w:szCs w:val="22"/>
        </w:rPr>
        <w:t>o</w:t>
      </w:r>
      <w:r w:rsidR="00B44049" w:rsidRPr="008067A4">
        <w:rPr>
          <w:rFonts w:ascii="Arial" w:hAnsi="Arial" w:cs="Arial"/>
          <w:sz w:val="22"/>
          <w:szCs w:val="22"/>
        </w:rPr>
        <w:t xml:space="preserve"> </w:t>
      </w:r>
      <w:r w:rsidR="00D32FFA" w:rsidRPr="008067A4">
        <w:rPr>
          <w:rFonts w:ascii="Arial" w:hAnsi="Arial" w:cs="Arial"/>
          <w:sz w:val="22"/>
          <w:szCs w:val="22"/>
        </w:rPr>
        <w:t>Pregoeiro</w:t>
      </w:r>
      <w:r w:rsidR="00B44049" w:rsidRPr="008067A4">
        <w:rPr>
          <w:rFonts w:ascii="Arial" w:hAnsi="Arial" w:cs="Arial"/>
          <w:sz w:val="22"/>
          <w:szCs w:val="22"/>
        </w:rPr>
        <w:t xml:space="preserve"> comunicará aos presentes que a partir daquele momento não mais serão admitidas novas licitantes ao certame. </w:t>
      </w:r>
    </w:p>
    <w:p w:rsidR="00EC10A3" w:rsidRPr="008067A4" w:rsidRDefault="00EC10A3"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9.</w:t>
      </w:r>
      <w:r w:rsidR="00B44049" w:rsidRPr="008067A4">
        <w:rPr>
          <w:rFonts w:ascii="Arial" w:hAnsi="Arial" w:cs="Arial"/>
          <w:sz w:val="22"/>
          <w:szCs w:val="22"/>
        </w:rPr>
        <w:t xml:space="preserve">3. Encerrada fase de recepção dos documentos exigidos na licitação, </w:t>
      </w:r>
      <w:r w:rsidR="00AA4D1E" w:rsidRPr="008067A4">
        <w:rPr>
          <w:rFonts w:ascii="Arial" w:hAnsi="Arial" w:cs="Arial"/>
          <w:sz w:val="22"/>
          <w:szCs w:val="22"/>
        </w:rPr>
        <w:t>o</w:t>
      </w:r>
      <w:r w:rsidR="00B44049" w:rsidRPr="008067A4">
        <w:rPr>
          <w:rFonts w:ascii="Arial" w:hAnsi="Arial" w:cs="Arial"/>
          <w:sz w:val="22"/>
          <w:szCs w:val="22"/>
        </w:rPr>
        <w:t xml:space="preserve"> </w:t>
      </w:r>
      <w:r w:rsidR="00D32FFA" w:rsidRPr="008067A4">
        <w:rPr>
          <w:rFonts w:ascii="Arial" w:hAnsi="Arial" w:cs="Arial"/>
          <w:sz w:val="22"/>
          <w:szCs w:val="22"/>
        </w:rPr>
        <w:t>Pregoeiro</w:t>
      </w:r>
      <w:r w:rsidR="00B44049" w:rsidRPr="008067A4">
        <w:rPr>
          <w:rFonts w:ascii="Arial" w:hAnsi="Arial" w:cs="Arial"/>
          <w:sz w:val="22"/>
          <w:szCs w:val="22"/>
        </w:rPr>
        <w:t xml:space="preserve"> concluirá, se ainda não o tiver feito, o exame dos documentos de credenciamento dos representantes das licitantes tal como previsto na alínea “a” do inciso </w:t>
      </w:r>
      <w:proofErr w:type="gramStart"/>
      <w:r w:rsidR="00B44049" w:rsidRPr="008067A4">
        <w:rPr>
          <w:rFonts w:ascii="Arial" w:hAnsi="Arial" w:cs="Arial"/>
          <w:sz w:val="22"/>
          <w:szCs w:val="22"/>
        </w:rPr>
        <w:t>1</w:t>
      </w:r>
      <w:proofErr w:type="gramEnd"/>
      <w:r w:rsidR="00B44049" w:rsidRPr="008067A4">
        <w:rPr>
          <w:rFonts w:ascii="Arial" w:hAnsi="Arial" w:cs="Arial"/>
          <w:sz w:val="22"/>
          <w:szCs w:val="22"/>
        </w:rPr>
        <w:t xml:space="preserve"> do item IX, exame este iniciado antes da abertura da sessão.</w:t>
      </w:r>
    </w:p>
    <w:p w:rsidR="00EC10A3" w:rsidRPr="008067A4" w:rsidRDefault="00EC10A3"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9.</w:t>
      </w:r>
      <w:r w:rsidR="00EC10A3" w:rsidRPr="008067A4">
        <w:rPr>
          <w:rFonts w:ascii="Arial" w:hAnsi="Arial" w:cs="Arial"/>
          <w:sz w:val="22"/>
          <w:szCs w:val="22"/>
        </w:rPr>
        <w:t>4</w:t>
      </w:r>
      <w:r w:rsidR="00AA4D1E" w:rsidRPr="008067A4">
        <w:rPr>
          <w:rFonts w:ascii="Arial" w:hAnsi="Arial" w:cs="Arial"/>
          <w:sz w:val="22"/>
          <w:szCs w:val="22"/>
        </w:rPr>
        <w:t>. C</w:t>
      </w:r>
      <w:r w:rsidR="00B44049" w:rsidRPr="008067A4">
        <w:rPr>
          <w:rFonts w:ascii="Arial" w:hAnsi="Arial" w:cs="Arial"/>
          <w:sz w:val="22"/>
          <w:szCs w:val="22"/>
        </w:rPr>
        <w:t xml:space="preserve">oncluídas a fase de recepção dos documentos exigidos na licitação e de credenciamento dos representantes das licitantes, </w:t>
      </w:r>
      <w:r w:rsidR="00AA4D1E" w:rsidRPr="008067A4">
        <w:rPr>
          <w:rFonts w:ascii="Arial" w:hAnsi="Arial" w:cs="Arial"/>
          <w:sz w:val="22"/>
          <w:szCs w:val="22"/>
        </w:rPr>
        <w:t>o</w:t>
      </w:r>
      <w:r w:rsidR="00B44049" w:rsidRPr="008067A4">
        <w:rPr>
          <w:rFonts w:ascii="Arial" w:hAnsi="Arial" w:cs="Arial"/>
          <w:sz w:val="22"/>
          <w:szCs w:val="22"/>
        </w:rPr>
        <w:t xml:space="preserve"> </w:t>
      </w:r>
      <w:r w:rsidR="00D32FFA" w:rsidRPr="008067A4">
        <w:rPr>
          <w:rFonts w:ascii="Arial" w:hAnsi="Arial" w:cs="Arial"/>
          <w:sz w:val="22"/>
          <w:szCs w:val="22"/>
        </w:rPr>
        <w:t>Pregoeiro</w:t>
      </w:r>
      <w:r w:rsidR="00B44049" w:rsidRPr="008067A4">
        <w:rPr>
          <w:rFonts w:ascii="Arial" w:hAnsi="Arial" w:cs="Arial"/>
          <w:sz w:val="22"/>
          <w:szCs w:val="22"/>
        </w:rPr>
        <w:t xml:space="preserve"> promoverá a abertura dos </w:t>
      </w:r>
      <w:r w:rsidR="00B44049" w:rsidRPr="008067A4">
        <w:rPr>
          <w:rFonts w:ascii="Arial" w:hAnsi="Arial" w:cs="Arial"/>
          <w:sz w:val="22"/>
          <w:szCs w:val="22"/>
        </w:rPr>
        <w:lastRenderedPageBreak/>
        <w:t>envelopes contendo as propostas de preços, conferindo-as e rubricando todas as suas folhas.</w:t>
      </w:r>
    </w:p>
    <w:p w:rsidR="00EC10A3" w:rsidRPr="008067A4" w:rsidRDefault="00EC10A3"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9.</w:t>
      </w:r>
      <w:r w:rsidR="00B44049" w:rsidRPr="008067A4">
        <w:rPr>
          <w:rFonts w:ascii="Arial" w:hAnsi="Arial" w:cs="Arial"/>
          <w:sz w:val="22"/>
          <w:szCs w:val="22"/>
        </w:rPr>
        <w:t xml:space="preserve">5. Após a entrega dos envelopes não caberá desistência, salvo por motivo justo decorrente de fato superveniente e aceito pelo </w:t>
      </w:r>
      <w:r w:rsidR="00D32FFA" w:rsidRPr="008067A4">
        <w:rPr>
          <w:rFonts w:ascii="Arial" w:hAnsi="Arial" w:cs="Arial"/>
          <w:sz w:val="22"/>
          <w:szCs w:val="22"/>
        </w:rPr>
        <w:t>Pregoeiro</w:t>
      </w:r>
      <w:r w:rsidR="00B44049" w:rsidRPr="008067A4">
        <w:rPr>
          <w:rFonts w:ascii="Arial" w:hAnsi="Arial" w:cs="Arial"/>
          <w:sz w:val="22"/>
          <w:szCs w:val="22"/>
        </w:rPr>
        <w:t>.</w:t>
      </w:r>
    </w:p>
    <w:p w:rsidR="00B44049" w:rsidRPr="008067A4" w:rsidRDefault="00B44049" w:rsidP="00D32FFA">
      <w:pPr>
        <w:jc w:val="both"/>
        <w:rPr>
          <w:rFonts w:ascii="Arial" w:hAnsi="Arial" w:cs="Arial"/>
          <w:sz w:val="22"/>
          <w:szCs w:val="22"/>
        </w:rPr>
      </w:pPr>
    </w:p>
    <w:p w:rsidR="00B44049" w:rsidRPr="008067A4" w:rsidRDefault="00B44049" w:rsidP="00D32FFA">
      <w:pPr>
        <w:jc w:val="both"/>
        <w:rPr>
          <w:rFonts w:ascii="Arial" w:hAnsi="Arial" w:cs="Arial"/>
          <w:b/>
          <w:sz w:val="22"/>
          <w:szCs w:val="22"/>
        </w:rPr>
      </w:pPr>
      <w:r w:rsidRPr="008067A4">
        <w:rPr>
          <w:rFonts w:ascii="Arial" w:hAnsi="Arial" w:cs="Arial"/>
          <w:b/>
          <w:sz w:val="22"/>
          <w:szCs w:val="22"/>
        </w:rPr>
        <w:t>X – DO JULGAMENTO</w:t>
      </w:r>
    </w:p>
    <w:p w:rsidR="00AA4D1E" w:rsidRPr="008067A4" w:rsidRDefault="00AA4D1E" w:rsidP="00D32FFA">
      <w:pPr>
        <w:jc w:val="both"/>
        <w:rPr>
          <w:rFonts w:ascii="Arial" w:hAnsi="Arial" w:cs="Arial"/>
          <w:b/>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10.</w:t>
      </w:r>
      <w:r w:rsidR="00B44049" w:rsidRPr="008067A4">
        <w:rPr>
          <w:rFonts w:ascii="Arial" w:hAnsi="Arial" w:cs="Arial"/>
          <w:sz w:val="22"/>
          <w:szCs w:val="22"/>
        </w:rPr>
        <w:t xml:space="preserve">1. O julgamento da licitação será dividido em duas etapas – Classificação das propostas e Habilitação – e obedecerá, quanto à classificação das propostas, ao critério do </w:t>
      </w:r>
      <w:r w:rsidR="00DD634A" w:rsidRPr="008067A4">
        <w:rPr>
          <w:rFonts w:ascii="Arial" w:hAnsi="Arial" w:cs="Arial"/>
          <w:b/>
          <w:sz w:val="22"/>
          <w:szCs w:val="22"/>
        </w:rPr>
        <w:t xml:space="preserve">menor </w:t>
      </w:r>
      <w:r w:rsidR="00FF4FD8" w:rsidRPr="008067A4">
        <w:rPr>
          <w:rFonts w:ascii="Arial" w:hAnsi="Arial" w:cs="Arial"/>
          <w:b/>
          <w:sz w:val="22"/>
          <w:szCs w:val="22"/>
        </w:rPr>
        <w:t xml:space="preserve">preço </w:t>
      </w:r>
      <w:r w:rsidR="00DD634A" w:rsidRPr="008067A4">
        <w:rPr>
          <w:rFonts w:ascii="Arial" w:hAnsi="Arial" w:cs="Arial"/>
          <w:b/>
          <w:sz w:val="22"/>
          <w:szCs w:val="22"/>
        </w:rPr>
        <w:t>por l</w:t>
      </w:r>
      <w:r w:rsidR="00B44049" w:rsidRPr="008067A4">
        <w:rPr>
          <w:rFonts w:ascii="Arial" w:hAnsi="Arial" w:cs="Arial"/>
          <w:b/>
          <w:sz w:val="22"/>
          <w:szCs w:val="22"/>
        </w:rPr>
        <w:t>ote</w:t>
      </w:r>
      <w:r w:rsidR="00B44049" w:rsidRPr="008067A4">
        <w:rPr>
          <w:rFonts w:ascii="Arial" w:hAnsi="Arial" w:cs="Arial"/>
          <w:sz w:val="22"/>
          <w:szCs w:val="22"/>
        </w:rPr>
        <w:t xml:space="preserve"> do objeto deste Edital e o seguinte:</w:t>
      </w:r>
    </w:p>
    <w:p w:rsidR="00EC10A3" w:rsidRPr="008067A4" w:rsidRDefault="00EC10A3" w:rsidP="00D32FFA">
      <w:pPr>
        <w:jc w:val="both"/>
        <w:rPr>
          <w:rFonts w:ascii="Arial" w:hAnsi="Arial" w:cs="Arial"/>
          <w:sz w:val="22"/>
          <w:szCs w:val="22"/>
        </w:rPr>
      </w:pPr>
    </w:p>
    <w:p w:rsidR="00EC10A3" w:rsidRPr="008067A4" w:rsidRDefault="00B44049" w:rsidP="00D32FFA">
      <w:pPr>
        <w:jc w:val="both"/>
        <w:rPr>
          <w:rFonts w:ascii="Arial" w:hAnsi="Arial" w:cs="Arial"/>
          <w:sz w:val="22"/>
          <w:szCs w:val="22"/>
        </w:rPr>
      </w:pPr>
      <w:r w:rsidRPr="008067A4">
        <w:rPr>
          <w:rFonts w:ascii="Arial" w:hAnsi="Arial" w:cs="Arial"/>
          <w:sz w:val="22"/>
          <w:szCs w:val="22"/>
        </w:rPr>
        <w:t xml:space="preserve">a)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 </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b) durante a etapa de lances não será permitido o uso de celulares. Quando convocad</w:t>
      </w:r>
      <w:r w:rsidR="00B17476" w:rsidRPr="008067A4">
        <w:rPr>
          <w:rFonts w:ascii="Arial" w:hAnsi="Arial" w:cs="Arial"/>
          <w:sz w:val="22"/>
          <w:szCs w:val="22"/>
        </w:rPr>
        <w:t>a</w:t>
      </w:r>
      <w:r w:rsidRPr="008067A4">
        <w:rPr>
          <w:rFonts w:ascii="Arial" w:hAnsi="Arial" w:cs="Arial"/>
          <w:sz w:val="22"/>
          <w:szCs w:val="22"/>
        </w:rPr>
        <w:t xml:space="preserve"> pel</w:t>
      </w:r>
      <w:r w:rsidR="00B17476"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w:t>
      </w:r>
      <w:r w:rsidR="00B17476" w:rsidRPr="008067A4">
        <w:rPr>
          <w:rFonts w:ascii="Arial" w:hAnsi="Arial" w:cs="Arial"/>
          <w:sz w:val="22"/>
          <w:szCs w:val="22"/>
        </w:rPr>
        <w:t>a</w:t>
      </w:r>
      <w:r w:rsidRPr="008067A4">
        <w:rPr>
          <w:rFonts w:ascii="Arial" w:hAnsi="Arial" w:cs="Arial"/>
          <w:sz w:val="22"/>
          <w:szCs w:val="22"/>
        </w:rPr>
        <w:t xml:space="preserve"> licitante</w:t>
      </w:r>
      <w:r w:rsidR="00B17476" w:rsidRPr="008067A4">
        <w:rPr>
          <w:rFonts w:ascii="Arial" w:hAnsi="Arial" w:cs="Arial"/>
          <w:sz w:val="22"/>
          <w:szCs w:val="22"/>
        </w:rPr>
        <w:t xml:space="preserve"> que</w:t>
      </w:r>
      <w:r w:rsidRPr="008067A4">
        <w:rPr>
          <w:rFonts w:ascii="Arial" w:hAnsi="Arial" w:cs="Arial"/>
          <w:sz w:val="22"/>
          <w:szCs w:val="22"/>
        </w:rPr>
        <w:t xml:space="preserve"> desejar efetuar ligações, ou estiver ausente da sala de licitações seja qual for o motivo, o mesmo perderá o direito ao lance e será excluído da etapa de lances para aquele item;</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c) a etapa de habilitação compreenderá a verificação e análise dos documentos apresentados no envelope “Documentos de Habilitação” da licitante classificada em primeiro lugar, relativamente ao atendimento das exigências constantes do presente Edital.</w:t>
      </w:r>
    </w:p>
    <w:p w:rsidR="00B44049" w:rsidRPr="008067A4" w:rsidRDefault="00B44049"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10.</w:t>
      </w:r>
      <w:r w:rsidR="00B44049" w:rsidRPr="008067A4">
        <w:rPr>
          <w:rFonts w:ascii="Arial" w:hAnsi="Arial" w:cs="Arial"/>
          <w:sz w:val="22"/>
          <w:szCs w:val="22"/>
        </w:rPr>
        <w:t>2. Etapa de Classificação de Preços:</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a) serão abertos os envelopes “Proposta de Preços” de todas as licitantes;</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b) </w:t>
      </w:r>
      <w:r w:rsidR="00B17476"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informará aos participantes presentes quais licitantes apresentaram propostas de preço para o fornecimento do objeto da presente licitação e os respectivos valores ofertados;</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c) Para classificação das propostas </w:t>
      </w:r>
      <w:r w:rsidR="00B17476"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levará em conta o critério de </w:t>
      </w:r>
      <w:r w:rsidR="00FF4FD8" w:rsidRPr="008067A4">
        <w:rPr>
          <w:rFonts w:ascii="Arial" w:hAnsi="Arial" w:cs="Arial"/>
          <w:b/>
          <w:sz w:val="22"/>
          <w:szCs w:val="22"/>
        </w:rPr>
        <w:t>menor p</w:t>
      </w:r>
      <w:r w:rsidRPr="008067A4">
        <w:rPr>
          <w:rFonts w:ascii="Arial" w:hAnsi="Arial" w:cs="Arial"/>
          <w:b/>
          <w:sz w:val="22"/>
          <w:szCs w:val="22"/>
        </w:rPr>
        <w:t>reço por lote</w:t>
      </w:r>
      <w:r w:rsidRPr="008067A4">
        <w:rPr>
          <w:rFonts w:ascii="Arial" w:hAnsi="Arial" w:cs="Arial"/>
          <w:sz w:val="22"/>
          <w:szCs w:val="22"/>
        </w:rPr>
        <w:t xml:space="preserve">, para integralidade do objeto de cada Lote, conforme Anexo I, verificada a conformidade com requisitos estabelecidos neste edital, </w:t>
      </w:r>
      <w:proofErr w:type="gramStart"/>
      <w:r w:rsidRPr="008067A4">
        <w:rPr>
          <w:rFonts w:ascii="Arial" w:hAnsi="Arial" w:cs="Arial"/>
          <w:sz w:val="22"/>
          <w:szCs w:val="22"/>
        </w:rPr>
        <w:t>a</w:t>
      </w:r>
      <w:proofErr w:type="gramEnd"/>
      <w:r w:rsidRPr="008067A4">
        <w:rPr>
          <w:rFonts w:ascii="Arial" w:hAnsi="Arial" w:cs="Arial"/>
          <w:sz w:val="22"/>
          <w:szCs w:val="22"/>
        </w:rPr>
        <w:t xml:space="preserve"> autora da oferta de valor mais baixo e as das ofertas com preços até 10 % (dez por cento) superiores aquela, poderão fazer novos lances verbais e sucessivos, na forma dos itens subsequentes, até a proclamação da vencedora.</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d) em seguida, será iniciada a fase de apresentação de lances verbais a serem propostos pelos representantes das licitantes classificadas para tanto, lances verbais que deverão ser formulados de forma sucessiva, em valores distintos e crescentes, </w:t>
      </w:r>
      <w:r w:rsidRPr="008067A4">
        <w:rPr>
          <w:rFonts w:ascii="Arial" w:hAnsi="Arial" w:cs="Arial"/>
          <w:sz w:val="22"/>
          <w:szCs w:val="22"/>
          <w:u w:val="single"/>
        </w:rPr>
        <w:t>ficando esclarecido que o desconto do primeiro lance verbal deverá ser superior ao desconto da menor proposta escrita ofertada</w:t>
      </w:r>
      <w:r w:rsidRPr="008067A4">
        <w:rPr>
          <w:rFonts w:ascii="Arial" w:hAnsi="Arial" w:cs="Arial"/>
          <w:sz w:val="22"/>
          <w:szCs w:val="22"/>
        </w:rPr>
        <w:t>;</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lastRenderedPageBreak/>
        <w:t xml:space="preserve">e) </w:t>
      </w:r>
      <w:r w:rsidR="00B17476"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convidará os representantes das licitantes classificadas – para os lances verbais-, a apresentarem, individualmente, lances verbais, a partir da proposta escritas classificada como maior desconto, prosseguindo </w:t>
      </w:r>
      <w:r w:rsidR="00D334F1" w:rsidRPr="008067A4">
        <w:rPr>
          <w:rFonts w:ascii="Arial" w:hAnsi="Arial" w:cs="Arial"/>
          <w:sz w:val="22"/>
          <w:szCs w:val="22"/>
        </w:rPr>
        <w:t>sequencialmente</w:t>
      </w:r>
      <w:r w:rsidRPr="008067A4">
        <w:rPr>
          <w:rFonts w:ascii="Arial" w:hAnsi="Arial" w:cs="Arial"/>
          <w:sz w:val="22"/>
          <w:szCs w:val="22"/>
        </w:rPr>
        <w:t>, em ordem crescente de desconto;</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f) caso não mais se realize lance verbal, será encerrada a etapa competitiva e ordenadas às ofertas, exclusivamente pelo critério de </w:t>
      </w:r>
      <w:r w:rsidRPr="008067A4">
        <w:rPr>
          <w:rFonts w:ascii="Arial" w:hAnsi="Arial" w:cs="Arial"/>
          <w:b/>
          <w:sz w:val="22"/>
          <w:szCs w:val="22"/>
        </w:rPr>
        <w:t>menor preço</w:t>
      </w:r>
      <w:r w:rsidRPr="008067A4">
        <w:rPr>
          <w:rFonts w:ascii="Arial" w:hAnsi="Arial" w:cs="Arial"/>
          <w:sz w:val="22"/>
          <w:szCs w:val="22"/>
        </w:rPr>
        <w:t>;</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g) a desistência em apresentar lance verbal, quando convocado pel</w:t>
      </w:r>
      <w:r w:rsidR="00B17476"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implicará na exclusão da licitante, ficando sua última proposta registrada para classificação, na final da etapa competitiva; </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h) caso haja empate nas propostas escritas, ordenadas e classificadas, e não se realizem lances verbais, o </w:t>
      </w:r>
      <w:r w:rsidRPr="008067A4">
        <w:rPr>
          <w:rFonts w:ascii="Arial" w:hAnsi="Arial" w:cs="Arial"/>
          <w:sz w:val="22"/>
          <w:szCs w:val="22"/>
          <w:u w:val="single"/>
        </w:rPr>
        <w:t>desempate se fará por sorteio</w:t>
      </w:r>
      <w:r w:rsidRPr="008067A4">
        <w:rPr>
          <w:rFonts w:ascii="Arial" w:hAnsi="Arial" w:cs="Arial"/>
          <w:sz w:val="22"/>
          <w:szCs w:val="22"/>
        </w:rPr>
        <w:t>, em ato público, na mesma sessão do Pregão;</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i) não poderá haver desistência dos lances ofertados, sujeitando-se o licitante desistente ás sanções administrativas constantes do item XVII, deste Edital;</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j) será desclassificada a proposta que contiver preço ou </w:t>
      </w:r>
      <w:proofErr w:type="gramStart"/>
      <w:r w:rsidRPr="008067A4">
        <w:rPr>
          <w:rFonts w:ascii="Arial" w:hAnsi="Arial" w:cs="Arial"/>
          <w:sz w:val="22"/>
          <w:szCs w:val="22"/>
        </w:rPr>
        <w:t>entrega</w:t>
      </w:r>
      <w:proofErr w:type="gramEnd"/>
      <w:r w:rsidRPr="008067A4">
        <w:rPr>
          <w:rFonts w:ascii="Arial" w:hAnsi="Arial" w:cs="Arial"/>
          <w:sz w:val="22"/>
          <w:szCs w:val="22"/>
        </w:rPr>
        <w:t xml:space="preserve"> dos produtos condicionados a prazos, descontos, vantagens de qualquer natureza não previstos neste Pregão; </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k) em caso de divergência entre informações contidas em documentação impressa e na proposta específica, prevalecerão as da proposta.</w:t>
      </w:r>
    </w:p>
    <w:p w:rsidR="00B44049" w:rsidRPr="008067A4" w:rsidRDefault="00B44049" w:rsidP="00D32FFA">
      <w:pPr>
        <w:jc w:val="both"/>
        <w:rPr>
          <w:rFonts w:ascii="Arial" w:hAnsi="Arial" w:cs="Arial"/>
          <w:sz w:val="22"/>
          <w:szCs w:val="22"/>
        </w:rPr>
      </w:pPr>
    </w:p>
    <w:p w:rsidR="00176B44" w:rsidRPr="008067A4" w:rsidRDefault="00222461" w:rsidP="00D32FFA">
      <w:pPr>
        <w:jc w:val="both"/>
        <w:rPr>
          <w:rFonts w:ascii="Arial" w:hAnsi="Arial" w:cs="Arial"/>
          <w:sz w:val="22"/>
          <w:szCs w:val="22"/>
        </w:rPr>
      </w:pPr>
      <w:r w:rsidRPr="008067A4">
        <w:rPr>
          <w:rFonts w:ascii="Arial" w:hAnsi="Arial" w:cs="Arial"/>
          <w:sz w:val="22"/>
          <w:szCs w:val="22"/>
        </w:rPr>
        <w:t>10.</w:t>
      </w:r>
      <w:r w:rsidR="00176B44" w:rsidRPr="008067A4">
        <w:rPr>
          <w:rFonts w:ascii="Arial" w:hAnsi="Arial" w:cs="Arial"/>
          <w:sz w:val="22"/>
          <w:szCs w:val="22"/>
        </w:rPr>
        <w:t>3. Etapa de Habilitação, Declaração da Licitante Vencedora e Adjudicação.</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t xml:space="preserve">a) efetuados os procedimentos previstos no inciso </w:t>
      </w:r>
      <w:proofErr w:type="gramStart"/>
      <w:r w:rsidRPr="008067A4">
        <w:rPr>
          <w:rFonts w:ascii="Arial" w:hAnsi="Arial" w:cs="Arial"/>
          <w:sz w:val="22"/>
          <w:szCs w:val="22"/>
        </w:rPr>
        <w:t>2</w:t>
      </w:r>
      <w:proofErr w:type="gramEnd"/>
      <w:r w:rsidRPr="008067A4">
        <w:rPr>
          <w:rFonts w:ascii="Arial" w:hAnsi="Arial" w:cs="Arial"/>
          <w:sz w:val="22"/>
          <w:szCs w:val="22"/>
        </w:rPr>
        <w:t xml:space="preserve"> do item X deste Edital, e sendo aceitável a proposta classificada em primeiro lugar, a </w:t>
      </w:r>
      <w:r w:rsidR="00D32FFA" w:rsidRPr="008067A4">
        <w:rPr>
          <w:rFonts w:ascii="Arial" w:hAnsi="Arial" w:cs="Arial"/>
          <w:sz w:val="22"/>
          <w:szCs w:val="22"/>
        </w:rPr>
        <w:t>Pregoeiro</w:t>
      </w:r>
      <w:r w:rsidRPr="008067A4">
        <w:rPr>
          <w:rFonts w:ascii="Arial" w:hAnsi="Arial" w:cs="Arial"/>
          <w:sz w:val="22"/>
          <w:szCs w:val="22"/>
        </w:rPr>
        <w:t xml:space="preserve"> anunciará a abertura do envelope referente aos “Documentos de Habilitação” desta licitante;</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t xml:space="preserve">b) as licitantes que deixarem de apresentar quaisquer dos documentos exigidos para a habilitação na presente licitação, ou os que apresentarem em desacordo com o estabelecido neste Edital, serão </w:t>
      </w:r>
      <w:proofErr w:type="gramStart"/>
      <w:r w:rsidRPr="008067A4">
        <w:rPr>
          <w:rFonts w:ascii="Arial" w:hAnsi="Arial" w:cs="Arial"/>
          <w:sz w:val="22"/>
          <w:szCs w:val="22"/>
        </w:rPr>
        <w:t>inabilitados</w:t>
      </w:r>
      <w:proofErr w:type="gramEnd"/>
      <w:r w:rsidRPr="008067A4">
        <w:rPr>
          <w:rFonts w:ascii="Arial" w:hAnsi="Arial" w:cs="Arial"/>
          <w:sz w:val="22"/>
          <w:szCs w:val="22"/>
        </w:rPr>
        <w:t>;</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t xml:space="preserve">c) constatado o atendimento das exigências previstas neste Edital, a licitante será declarada vencedora, sendo-lhe adjudicado o objeto da licitação, </w:t>
      </w:r>
      <w:proofErr w:type="gramStart"/>
      <w:r w:rsidRPr="008067A4">
        <w:rPr>
          <w:rFonts w:ascii="Arial" w:hAnsi="Arial" w:cs="Arial"/>
          <w:sz w:val="22"/>
          <w:szCs w:val="22"/>
        </w:rPr>
        <w:t>pel</w:t>
      </w:r>
      <w:r w:rsidR="00B17476" w:rsidRPr="008067A4">
        <w:rPr>
          <w:rFonts w:ascii="Arial" w:hAnsi="Arial" w:cs="Arial"/>
          <w:sz w:val="22"/>
          <w:szCs w:val="22"/>
        </w:rPr>
        <w:t>o</w:t>
      </w:r>
      <w:r w:rsidRPr="008067A4">
        <w:rPr>
          <w:rFonts w:ascii="Arial" w:hAnsi="Arial" w:cs="Arial"/>
          <w:sz w:val="22"/>
          <w:szCs w:val="22"/>
        </w:rPr>
        <w:t xml:space="preserve"> própria</w:t>
      </w:r>
      <w:proofErr w:type="gramEnd"/>
      <w:r w:rsidRPr="008067A4">
        <w:rPr>
          <w:rFonts w:ascii="Arial" w:hAnsi="Arial" w:cs="Arial"/>
          <w:sz w:val="22"/>
          <w:szCs w:val="22"/>
        </w:rPr>
        <w:t xml:space="preserve"> </w:t>
      </w:r>
      <w:r w:rsidR="00D32FFA" w:rsidRPr="008067A4">
        <w:rPr>
          <w:rFonts w:ascii="Arial" w:hAnsi="Arial" w:cs="Arial"/>
          <w:sz w:val="22"/>
          <w:szCs w:val="22"/>
        </w:rPr>
        <w:t>Pregoeir</w:t>
      </w:r>
      <w:r w:rsidR="00B17476" w:rsidRPr="008067A4">
        <w:rPr>
          <w:rFonts w:ascii="Arial" w:hAnsi="Arial" w:cs="Arial"/>
          <w:sz w:val="22"/>
          <w:szCs w:val="22"/>
        </w:rPr>
        <w:t>o</w:t>
      </w:r>
      <w:r w:rsidRPr="008067A4">
        <w:rPr>
          <w:rFonts w:ascii="Arial" w:hAnsi="Arial" w:cs="Arial"/>
          <w:sz w:val="22"/>
          <w:szCs w:val="22"/>
        </w:rPr>
        <w:t>,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t xml:space="preserve">d) se a licitante desatender as exigências licitatórias, </w:t>
      </w:r>
      <w:r w:rsidR="00B17476"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examinará a oferta </w:t>
      </w:r>
      <w:r w:rsidR="005A50B1" w:rsidRPr="008067A4">
        <w:rPr>
          <w:rFonts w:ascii="Arial" w:hAnsi="Arial" w:cs="Arial"/>
          <w:sz w:val="22"/>
          <w:szCs w:val="22"/>
        </w:rPr>
        <w:t>subsequente</w:t>
      </w:r>
      <w:r w:rsidRPr="008067A4">
        <w:rPr>
          <w:rFonts w:ascii="Arial" w:hAnsi="Arial" w:cs="Arial"/>
          <w:sz w:val="22"/>
          <w:szCs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8067A4">
        <w:rPr>
          <w:rFonts w:ascii="Arial" w:hAnsi="Arial" w:cs="Arial"/>
          <w:sz w:val="22"/>
          <w:szCs w:val="22"/>
        </w:rPr>
        <w:t>declarada vencedora e a ela adjudicado</w:t>
      </w:r>
      <w:proofErr w:type="gramEnd"/>
      <w:r w:rsidRPr="008067A4">
        <w:rPr>
          <w:rFonts w:ascii="Arial" w:hAnsi="Arial" w:cs="Arial"/>
          <w:sz w:val="22"/>
          <w:szCs w:val="22"/>
        </w:rPr>
        <w:t xml:space="preserve"> o objeto do certame, pel</w:t>
      </w:r>
      <w:r w:rsidR="00B17476"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lastRenderedPageBreak/>
        <w:t xml:space="preserve">e) da sessão do Pregão, será lavrada ata circunstanciada, que mencionará as licitantes credenciadas, as propostas escritas e as propostas verbais finais apresentadas, a ordem de classificação, a </w:t>
      </w:r>
      <w:r w:rsidR="005A50B1" w:rsidRPr="008067A4">
        <w:rPr>
          <w:rFonts w:ascii="Arial" w:hAnsi="Arial" w:cs="Arial"/>
          <w:sz w:val="22"/>
          <w:szCs w:val="22"/>
        </w:rPr>
        <w:t>análise</w:t>
      </w:r>
      <w:r w:rsidRPr="008067A4">
        <w:rPr>
          <w:rFonts w:ascii="Arial" w:hAnsi="Arial" w:cs="Arial"/>
          <w:sz w:val="22"/>
          <w:szCs w:val="22"/>
        </w:rPr>
        <w:t xml:space="preserve"> da documentação exigida para habilitação e os recursos interpostos, devendo ser a mesma assinada, ao final, pel</w:t>
      </w:r>
      <w:r w:rsidR="00B17476"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sua Equipe de Apoio e pelos representantes credenciados das licitantes ainda presentes à sessão;</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t xml:space="preserve">f) os envelopes com os documentos relativos </w:t>
      </w:r>
      <w:proofErr w:type="gramStart"/>
      <w:r w:rsidRPr="008067A4">
        <w:rPr>
          <w:rFonts w:ascii="Arial" w:hAnsi="Arial" w:cs="Arial"/>
          <w:sz w:val="22"/>
          <w:szCs w:val="22"/>
        </w:rPr>
        <w:t>a</w:t>
      </w:r>
      <w:proofErr w:type="gramEnd"/>
      <w:r w:rsidRPr="008067A4">
        <w:rPr>
          <w:rFonts w:ascii="Arial" w:hAnsi="Arial" w:cs="Arial"/>
          <w:sz w:val="22"/>
          <w:szCs w:val="22"/>
        </w:rPr>
        <w:t xml:space="preserve"> habilitação das licitantes não declaradas vencedoras permanecerão com os proponentes, devidamente lacrados;</w:t>
      </w:r>
    </w:p>
    <w:p w:rsidR="00EC10A3" w:rsidRPr="008067A4" w:rsidRDefault="00EC10A3" w:rsidP="00D32FFA">
      <w:pPr>
        <w:jc w:val="both"/>
        <w:rPr>
          <w:rFonts w:ascii="Arial" w:hAnsi="Arial" w:cs="Arial"/>
          <w:sz w:val="22"/>
          <w:szCs w:val="22"/>
        </w:rPr>
      </w:pPr>
    </w:p>
    <w:p w:rsidR="00176B44" w:rsidRPr="008067A4" w:rsidRDefault="00176B44" w:rsidP="00D32FFA">
      <w:pPr>
        <w:jc w:val="both"/>
        <w:rPr>
          <w:rFonts w:ascii="Arial" w:hAnsi="Arial" w:cs="Arial"/>
          <w:sz w:val="22"/>
          <w:szCs w:val="22"/>
        </w:rPr>
      </w:pPr>
      <w:r w:rsidRPr="008067A4">
        <w:rPr>
          <w:rFonts w:ascii="Arial" w:hAnsi="Arial" w:cs="Arial"/>
          <w:sz w:val="22"/>
          <w:szCs w:val="22"/>
        </w:rPr>
        <w:t>g) ao final da sessão, na hipótese de inexistência de recursos, ou desistência de sua interposição, será feita pel</w:t>
      </w:r>
      <w:r w:rsidR="00B17476" w:rsidRPr="008067A4">
        <w:rPr>
          <w:rFonts w:ascii="Arial" w:hAnsi="Arial" w:cs="Arial"/>
          <w:sz w:val="22"/>
          <w:szCs w:val="22"/>
        </w:rPr>
        <w:t>o</w:t>
      </w:r>
      <w:r w:rsidRPr="008067A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a adjudicação do objeto da licitação à licitante declarada vencedora, com posterior encaminhamento dos autos a Autoridade Competente do Município de </w:t>
      </w:r>
      <w:r w:rsidR="007C3148" w:rsidRPr="008067A4">
        <w:rPr>
          <w:rFonts w:ascii="Arial" w:hAnsi="Arial" w:cs="Arial"/>
          <w:sz w:val="22"/>
          <w:szCs w:val="22"/>
        </w:rPr>
        <w:t>Ipuiuna</w:t>
      </w:r>
      <w:r w:rsidR="00B17476" w:rsidRPr="008067A4">
        <w:rPr>
          <w:rFonts w:ascii="Arial" w:hAnsi="Arial" w:cs="Arial"/>
          <w:sz w:val="22"/>
          <w:szCs w:val="22"/>
        </w:rPr>
        <w:t>/</w:t>
      </w:r>
      <w:r w:rsidR="00DD634A" w:rsidRPr="008067A4">
        <w:rPr>
          <w:rFonts w:ascii="Arial" w:hAnsi="Arial" w:cs="Arial"/>
          <w:sz w:val="22"/>
          <w:szCs w:val="22"/>
        </w:rPr>
        <w:t>MG</w:t>
      </w:r>
      <w:r w:rsidRPr="008067A4">
        <w:rPr>
          <w:rFonts w:ascii="Arial" w:hAnsi="Arial" w:cs="Arial"/>
          <w:sz w:val="22"/>
          <w:szCs w:val="22"/>
        </w:rPr>
        <w:t xml:space="preserve">, para homologação do certame e decisão quanto à contratação; na hipótese de existência de recursos, os autos serão encaminhados a Assessoria Jurídica Municipal para apreciação e parecer, e em caso de </w:t>
      </w:r>
      <w:proofErr w:type="spellStart"/>
      <w:r w:rsidRPr="008067A4">
        <w:rPr>
          <w:rFonts w:ascii="Arial" w:hAnsi="Arial" w:cs="Arial"/>
          <w:sz w:val="22"/>
          <w:szCs w:val="22"/>
        </w:rPr>
        <w:t>improvimento</w:t>
      </w:r>
      <w:proofErr w:type="spellEnd"/>
      <w:r w:rsidRPr="008067A4">
        <w:rPr>
          <w:rFonts w:ascii="Arial" w:hAnsi="Arial" w:cs="Arial"/>
          <w:sz w:val="22"/>
          <w:szCs w:val="22"/>
        </w:rPr>
        <w:t>, adjudicação do objeto da licitação à licitante vencedora, homologação do certame e decisão quanto à contratação.</w:t>
      </w:r>
    </w:p>
    <w:p w:rsidR="00DD634A" w:rsidRPr="008067A4" w:rsidRDefault="00DD634A" w:rsidP="00D32FFA">
      <w:pPr>
        <w:jc w:val="both"/>
        <w:rPr>
          <w:rFonts w:ascii="Arial" w:hAnsi="Arial" w:cs="Arial"/>
          <w:sz w:val="22"/>
          <w:szCs w:val="22"/>
        </w:rPr>
      </w:pPr>
    </w:p>
    <w:p w:rsidR="009E7585" w:rsidRPr="008067A4" w:rsidRDefault="005D50CA" w:rsidP="00D32FFA">
      <w:pPr>
        <w:jc w:val="both"/>
        <w:rPr>
          <w:rFonts w:ascii="Arial" w:hAnsi="Arial" w:cs="Arial"/>
          <w:b/>
          <w:sz w:val="22"/>
          <w:szCs w:val="22"/>
        </w:rPr>
      </w:pPr>
      <w:r w:rsidRPr="008067A4">
        <w:rPr>
          <w:rFonts w:ascii="Arial" w:hAnsi="Arial" w:cs="Arial"/>
          <w:b/>
          <w:sz w:val="22"/>
          <w:szCs w:val="22"/>
        </w:rPr>
        <w:t>XI – DOS RECURSOS ADMINISTRATIVOS:</w:t>
      </w:r>
    </w:p>
    <w:p w:rsidR="00B17476" w:rsidRPr="008067A4" w:rsidRDefault="00B17476" w:rsidP="00D32FFA">
      <w:pPr>
        <w:jc w:val="both"/>
        <w:rPr>
          <w:rFonts w:ascii="Arial" w:hAnsi="Arial" w:cs="Arial"/>
          <w:b/>
          <w:sz w:val="22"/>
          <w:szCs w:val="22"/>
        </w:rPr>
      </w:pPr>
    </w:p>
    <w:p w:rsidR="005D50CA"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 xml:space="preserve">1. Ao final da sessão, depois de declarada a licitante vencedora do certame, qualquer licitante poderá manifestar imediata e motivadamente a intenção de recorrer, com registro em ata da síntese das suas razões, podendo juntar memoriais no prazo de </w:t>
      </w:r>
      <w:r w:rsidR="00FF4FD8" w:rsidRPr="008067A4">
        <w:rPr>
          <w:rFonts w:ascii="Arial" w:hAnsi="Arial" w:cs="Arial"/>
          <w:sz w:val="22"/>
          <w:szCs w:val="22"/>
        </w:rPr>
        <w:t>03 (</w:t>
      </w:r>
      <w:r w:rsidR="005D50CA" w:rsidRPr="008067A4">
        <w:rPr>
          <w:rFonts w:ascii="Arial" w:hAnsi="Arial" w:cs="Arial"/>
          <w:sz w:val="22"/>
          <w:szCs w:val="22"/>
        </w:rPr>
        <w:t>três</w:t>
      </w:r>
      <w:r w:rsidR="00FF4FD8" w:rsidRPr="008067A4">
        <w:rPr>
          <w:rFonts w:ascii="Arial" w:hAnsi="Arial" w:cs="Arial"/>
          <w:sz w:val="22"/>
          <w:szCs w:val="22"/>
        </w:rPr>
        <w:t>) dias úteis</w:t>
      </w:r>
      <w:r w:rsidR="005D50CA" w:rsidRPr="008067A4">
        <w:rPr>
          <w:rFonts w:ascii="Arial" w:hAnsi="Arial" w:cs="Arial"/>
          <w:sz w:val="22"/>
          <w:szCs w:val="22"/>
        </w:rPr>
        <w:t xml:space="preserve">, ficando os demais licitantes desde logo intimadas para apresentar </w:t>
      </w:r>
      <w:r w:rsidR="005A50B1" w:rsidRPr="008067A4">
        <w:rPr>
          <w:rFonts w:ascii="Arial" w:hAnsi="Arial" w:cs="Arial"/>
          <w:sz w:val="22"/>
          <w:szCs w:val="22"/>
        </w:rPr>
        <w:t>contrarrazões</w:t>
      </w:r>
      <w:r w:rsidR="005D50CA" w:rsidRPr="008067A4">
        <w:rPr>
          <w:rFonts w:ascii="Arial" w:hAnsi="Arial" w:cs="Arial"/>
          <w:sz w:val="22"/>
          <w:szCs w:val="22"/>
        </w:rPr>
        <w:t xml:space="preserve"> em igual </w:t>
      </w:r>
      <w:r w:rsidR="005A50B1" w:rsidRPr="008067A4">
        <w:rPr>
          <w:rFonts w:ascii="Arial" w:hAnsi="Arial" w:cs="Arial"/>
          <w:sz w:val="22"/>
          <w:szCs w:val="22"/>
        </w:rPr>
        <w:t>número</w:t>
      </w:r>
      <w:r w:rsidR="005D50CA" w:rsidRPr="008067A4">
        <w:rPr>
          <w:rFonts w:ascii="Arial" w:hAnsi="Arial" w:cs="Arial"/>
          <w:sz w:val="22"/>
          <w:szCs w:val="22"/>
        </w:rPr>
        <w:t xml:space="preserve"> de dias, que começarão a correr do término do prazo da recorrente, sendo-lhes assegurada vista imediata dos autos.</w:t>
      </w:r>
    </w:p>
    <w:p w:rsidR="00B17476" w:rsidRPr="008067A4" w:rsidRDefault="00B17476" w:rsidP="00D32FFA">
      <w:pPr>
        <w:jc w:val="both"/>
        <w:rPr>
          <w:rFonts w:ascii="Arial" w:hAnsi="Arial" w:cs="Arial"/>
          <w:sz w:val="22"/>
          <w:szCs w:val="22"/>
        </w:rPr>
      </w:pPr>
    </w:p>
    <w:p w:rsidR="005D50CA"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2. A falta de manifestação imediata e motivada da licitante em recorrer, ao final da sessão do Pregão, importará na preclusão do direito de recurso e a adjudicação do objeto da licitação pel</w:t>
      </w:r>
      <w:r w:rsidR="00B17476" w:rsidRPr="008067A4">
        <w:rPr>
          <w:rFonts w:ascii="Arial" w:hAnsi="Arial" w:cs="Arial"/>
          <w:sz w:val="22"/>
          <w:szCs w:val="22"/>
        </w:rPr>
        <w:t>o</w:t>
      </w:r>
      <w:r w:rsidR="005D50CA" w:rsidRPr="008067A4">
        <w:rPr>
          <w:rFonts w:ascii="Arial" w:hAnsi="Arial" w:cs="Arial"/>
          <w:sz w:val="22"/>
          <w:szCs w:val="22"/>
        </w:rPr>
        <w:t xml:space="preserve"> </w:t>
      </w:r>
      <w:r w:rsidR="00D32FFA" w:rsidRPr="008067A4">
        <w:rPr>
          <w:rFonts w:ascii="Arial" w:hAnsi="Arial" w:cs="Arial"/>
          <w:sz w:val="22"/>
          <w:szCs w:val="22"/>
        </w:rPr>
        <w:t>Pregoeiro</w:t>
      </w:r>
      <w:r w:rsidR="005D50CA" w:rsidRPr="008067A4">
        <w:rPr>
          <w:rFonts w:ascii="Arial" w:hAnsi="Arial" w:cs="Arial"/>
          <w:sz w:val="22"/>
          <w:szCs w:val="22"/>
        </w:rPr>
        <w:t xml:space="preserve"> à licitante vencedora.</w:t>
      </w:r>
    </w:p>
    <w:p w:rsidR="00B17476" w:rsidRPr="008067A4" w:rsidRDefault="00B17476" w:rsidP="00D32FFA">
      <w:pPr>
        <w:jc w:val="both"/>
        <w:rPr>
          <w:rFonts w:ascii="Arial" w:hAnsi="Arial" w:cs="Arial"/>
          <w:sz w:val="22"/>
          <w:szCs w:val="22"/>
        </w:rPr>
      </w:pPr>
    </w:p>
    <w:p w:rsidR="005D50CA"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3. O acolhimento de recurso importará a invalidação apenas dos atos insuscetíveis de aproveitamento.</w:t>
      </w:r>
    </w:p>
    <w:p w:rsidR="00222461" w:rsidRPr="008067A4" w:rsidRDefault="00222461" w:rsidP="00D32FFA">
      <w:pPr>
        <w:jc w:val="both"/>
        <w:rPr>
          <w:rFonts w:ascii="Arial" w:hAnsi="Arial" w:cs="Arial"/>
          <w:sz w:val="22"/>
          <w:szCs w:val="22"/>
        </w:rPr>
      </w:pPr>
    </w:p>
    <w:p w:rsidR="00B17476"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 xml:space="preserve">4. Os autos do processo administrativo permanecerão com vista franqueada aos interessados na Prefeitura Municipal de </w:t>
      </w:r>
      <w:r w:rsidR="007C3148" w:rsidRPr="008067A4">
        <w:rPr>
          <w:rFonts w:ascii="Arial" w:hAnsi="Arial" w:cs="Arial"/>
          <w:sz w:val="22"/>
          <w:szCs w:val="22"/>
        </w:rPr>
        <w:t>Ipuiuna</w:t>
      </w:r>
      <w:r w:rsidR="005D50CA" w:rsidRPr="008067A4">
        <w:rPr>
          <w:rFonts w:ascii="Arial" w:hAnsi="Arial" w:cs="Arial"/>
          <w:sz w:val="22"/>
          <w:szCs w:val="22"/>
        </w:rPr>
        <w:t>, no Departamento de</w:t>
      </w:r>
      <w:r w:rsidR="00B17476" w:rsidRPr="008067A4">
        <w:rPr>
          <w:rFonts w:ascii="Arial" w:hAnsi="Arial" w:cs="Arial"/>
          <w:sz w:val="22"/>
          <w:szCs w:val="22"/>
        </w:rPr>
        <w:t xml:space="preserve"> Compras e </w:t>
      </w:r>
      <w:r w:rsidR="005D50CA" w:rsidRPr="008067A4">
        <w:rPr>
          <w:rFonts w:ascii="Arial" w:hAnsi="Arial" w:cs="Arial"/>
          <w:sz w:val="22"/>
          <w:szCs w:val="22"/>
        </w:rPr>
        <w:t>Licitaç</w:t>
      </w:r>
      <w:r w:rsidR="00B17476" w:rsidRPr="008067A4">
        <w:rPr>
          <w:rFonts w:ascii="Arial" w:hAnsi="Arial" w:cs="Arial"/>
          <w:sz w:val="22"/>
          <w:szCs w:val="22"/>
        </w:rPr>
        <w:t>ões</w:t>
      </w:r>
      <w:r w:rsidR="005D50CA" w:rsidRPr="008067A4">
        <w:rPr>
          <w:rFonts w:ascii="Arial" w:hAnsi="Arial" w:cs="Arial"/>
          <w:sz w:val="22"/>
          <w:szCs w:val="22"/>
        </w:rPr>
        <w:t xml:space="preserve">, localizado na </w:t>
      </w:r>
      <w:r w:rsidR="00B17476" w:rsidRPr="008067A4">
        <w:rPr>
          <w:rFonts w:ascii="Arial" w:hAnsi="Arial" w:cs="Arial"/>
          <w:sz w:val="22"/>
          <w:szCs w:val="22"/>
        </w:rPr>
        <w:t>Rua João Roberto da Silva</w:t>
      </w:r>
      <w:r w:rsidR="005A50B1" w:rsidRPr="008067A4">
        <w:rPr>
          <w:rFonts w:ascii="Arial" w:hAnsi="Arial" w:cs="Arial"/>
          <w:sz w:val="22"/>
          <w:szCs w:val="22"/>
        </w:rPr>
        <w:t>, n°</w:t>
      </w:r>
      <w:r w:rsidR="00B17476" w:rsidRPr="008067A4">
        <w:rPr>
          <w:rFonts w:ascii="Arial" w:hAnsi="Arial" w:cs="Arial"/>
          <w:sz w:val="22"/>
          <w:szCs w:val="22"/>
        </w:rPr>
        <w:t>40</w:t>
      </w:r>
      <w:r w:rsidR="005D50CA" w:rsidRPr="008067A4">
        <w:rPr>
          <w:rFonts w:ascii="Arial" w:hAnsi="Arial" w:cs="Arial"/>
          <w:sz w:val="22"/>
          <w:szCs w:val="22"/>
        </w:rPr>
        <w:t xml:space="preserve">, Bairro Centro, Município de </w:t>
      </w:r>
      <w:r w:rsidR="007C3148" w:rsidRPr="008067A4">
        <w:rPr>
          <w:rFonts w:ascii="Arial" w:hAnsi="Arial" w:cs="Arial"/>
          <w:sz w:val="22"/>
          <w:szCs w:val="22"/>
        </w:rPr>
        <w:t>Ipuiuna</w:t>
      </w:r>
      <w:r w:rsidR="00B17476" w:rsidRPr="008067A4">
        <w:rPr>
          <w:rFonts w:ascii="Arial" w:hAnsi="Arial" w:cs="Arial"/>
          <w:sz w:val="22"/>
          <w:szCs w:val="22"/>
        </w:rPr>
        <w:t>/</w:t>
      </w:r>
      <w:r w:rsidR="00DD634A" w:rsidRPr="008067A4">
        <w:rPr>
          <w:rFonts w:ascii="Arial" w:hAnsi="Arial" w:cs="Arial"/>
          <w:sz w:val="22"/>
          <w:szCs w:val="22"/>
        </w:rPr>
        <w:t>MG</w:t>
      </w:r>
      <w:r w:rsidR="005D50CA" w:rsidRPr="008067A4">
        <w:rPr>
          <w:rFonts w:ascii="Arial" w:hAnsi="Arial" w:cs="Arial"/>
          <w:sz w:val="22"/>
          <w:szCs w:val="22"/>
        </w:rPr>
        <w:t xml:space="preserve">, CEP </w:t>
      </w:r>
      <w:r w:rsidR="005A50B1" w:rsidRPr="008067A4">
        <w:rPr>
          <w:rFonts w:ascii="Arial" w:hAnsi="Arial" w:cs="Arial"/>
          <w:sz w:val="22"/>
          <w:szCs w:val="22"/>
        </w:rPr>
        <w:t>37</w:t>
      </w:r>
      <w:r w:rsidR="00B17476" w:rsidRPr="008067A4">
        <w:rPr>
          <w:rFonts w:ascii="Arial" w:hAnsi="Arial" w:cs="Arial"/>
          <w:sz w:val="22"/>
          <w:szCs w:val="22"/>
        </w:rPr>
        <w:t>588</w:t>
      </w:r>
      <w:r w:rsidR="005A50B1" w:rsidRPr="008067A4">
        <w:rPr>
          <w:rFonts w:ascii="Arial" w:hAnsi="Arial" w:cs="Arial"/>
          <w:sz w:val="22"/>
          <w:szCs w:val="22"/>
        </w:rPr>
        <w:t>-000</w:t>
      </w:r>
      <w:r w:rsidR="005D50CA" w:rsidRPr="008067A4">
        <w:rPr>
          <w:rFonts w:ascii="Arial" w:hAnsi="Arial" w:cs="Arial"/>
          <w:sz w:val="22"/>
          <w:szCs w:val="22"/>
        </w:rPr>
        <w:t>.</w:t>
      </w:r>
    </w:p>
    <w:p w:rsidR="005D50CA" w:rsidRPr="008067A4" w:rsidRDefault="005D50CA" w:rsidP="00D32FFA">
      <w:pPr>
        <w:jc w:val="both"/>
        <w:rPr>
          <w:rFonts w:ascii="Arial" w:hAnsi="Arial" w:cs="Arial"/>
          <w:sz w:val="22"/>
          <w:szCs w:val="22"/>
        </w:rPr>
      </w:pPr>
      <w:r w:rsidRPr="008067A4">
        <w:rPr>
          <w:rFonts w:ascii="Arial" w:hAnsi="Arial" w:cs="Arial"/>
          <w:sz w:val="22"/>
          <w:szCs w:val="22"/>
        </w:rPr>
        <w:t xml:space="preserve"> </w:t>
      </w:r>
    </w:p>
    <w:p w:rsidR="005D50CA"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5. A fase recursal deverá ser formalmente anunciada pel</w:t>
      </w:r>
      <w:r w:rsidR="00B17476" w:rsidRPr="008067A4">
        <w:rPr>
          <w:rFonts w:ascii="Arial" w:hAnsi="Arial" w:cs="Arial"/>
          <w:sz w:val="22"/>
          <w:szCs w:val="22"/>
        </w:rPr>
        <w:t>o</w:t>
      </w:r>
      <w:r w:rsidR="005D50CA" w:rsidRPr="008067A4">
        <w:rPr>
          <w:rFonts w:ascii="Arial" w:hAnsi="Arial" w:cs="Arial"/>
          <w:sz w:val="22"/>
          <w:szCs w:val="22"/>
        </w:rPr>
        <w:t xml:space="preserve"> </w:t>
      </w:r>
      <w:r w:rsidR="00D32FFA" w:rsidRPr="008067A4">
        <w:rPr>
          <w:rFonts w:ascii="Arial" w:hAnsi="Arial" w:cs="Arial"/>
          <w:sz w:val="22"/>
          <w:szCs w:val="22"/>
        </w:rPr>
        <w:t>Pregoeiro</w:t>
      </w:r>
      <w:r w:rsidR="005D50CA" w:rsidRPr="008067A4">
        <w:rPr>
          <w:rFonts w:ascii="Arial" w:hAnsi="Arial" w:cs="Arial"/>
          <w:sz w:val="22"/>
          <w:szCs w:val="22"/>
        </w:rPr>
        <w:t xml:space="preserve">, que consultará as licitantes representadas sobre sua intenção de recorrer ou não, e declarará, expressamente, que só serão conhecidos os recursos interpostos antes do término da sessão. Também serão conhecidas as </w:t>
      </w:r>
      <w:r w:rsidR="005A50B1" w:rsidRPr="008067A4">
        <w:rPr>
          <w:rFonts w:ascii="Arial" w:hAnsi="Arial" w:cs="Arial"/>
          <w:sz w:val="22"/>
          <w:szCs w:val="22"/>
        </w:rPr>
        <w:t>contrarrazões</w:t>
      </w:r>
      <w:r w:rsidR="005D50CA" w:rsidRPr="008067A4">
        <w:rPr>
          <w:rFonts w:ascii="Arial" w:hAnsi="Arial" w:cs="Arial"/>
          <w:sz w:val="22"/>
          <w:szCs w:val="22"/>
        </w:rPr>
        <w:t xml:space="preserve"> a recursos intempestivamente apresentadas.</w:t>
      </w:r>
    </w:p>
    <w:p w:rsidR="00B17476" w:rsidRPr="008067A4" w:rsidRDefault="00B17476" w:rsidP="00D32FFA">
      <w:pPr>
        <w:jc w:val="both"/>
        <w:rPr>
          <w:rFonts w:ascii="Arial" w:hAnsi="Arial" w:cs="Arial"/>
          <w:sz w:val="22"/>
          <w:szCs w:val="22"/>
        </w:rPr>
      </w:pPr>
    </w:p>
    <w:p w:rsidR="005D50CA"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 xml:space="preserve">6. Os recursos e respectivas impugnações cabíveis deverão obedecer aos seguintes requisitos, </w:t>
      </w:r>
      <w:proofErr w:type="gramStart"/>
      <w:r w:rsidR="005D50CA" w:rsidRPr="008067A4">
        <w:rPr>
          <w:rFonts w:ascii="Arial" w:hAnsi="Arial" w:cs="Arial"/>
          <w:sz w:val="22"/>
          <w:szCs w:val="22"/>
        </w:rPr>
        <w:t>sob pena</w:t>
      </w:r>
      <w:proofErr w:type="gramEnd"/>
      <w:r w:rsidR="005D50CA" w:rsidRPr="008067A4">
        <w:rPr>
          <w:rFonts w:ascii="Arial" w:hAnsi="Arial" w:cs="Arial"/>
          <w:sz w:val="22"/>
          <w:szCs w:val="22"/>
        </w:rPr>
        <w:t xml:space="preserve"> de não ser conhecidos:</w:t>
      </w:r>
    </w:p>
    <w:p w:rsidR="00EC10A3" w:rsidRPr="008067A4" w:rsidRDefault="00EC10A3" w:rsidP="00D32FFA">
      <w:pPr>
        <w:jc w:val="both"/>
        <w:rPr>
          <w:rFonts w:ascii="Arial" w:hAnsi="Arial" w:cs="Arial"/>
          <w:sz w:val="22"/>
          <w:szCs w:val="22"/>
        </w:rPr>
      </w:pPr>
    </w:p>
    <w:p w:rsidR="00EC10A3" w:rsidRPr="008067A4" w:rsidRDefault="00F57542" w:rsidP="00D32FFA">
      <w:pPr>
        <w:jc w:val="both"/>
        <w:rPr>
          <w:rFonts w:ascii="Arial" w:hAnsi="Arial" w:cs="Arial"/>
          <w:sz w:val="22"/>
          <w:szCs w:val="22"/>
          <w:u w:val="single"/>
        </w:rPr>
      </w:pPr>
      <w:r w:rsidRPr="008067A4">
        <w:rPr>
          <w:rFonts w:ascii="Arial" w:hAnsi="Arial" w:cs="Arial"/>
          <w:sz w:val="22"/>
          <w:szCs w:val="22"/>
        </w:rPr>
        <w:t xml:space="preserve">a) ser dirigido ao Chefe do Poder Executivo do Município de </w:t>
      </w:r>
      <w:r w:rsidR="007C3148" w:rsidRPr="008067A4">
        <w:rPr>
          <w:rFonts w:ascii="Arial" w:hAnsi="Arial" w:cs="Arial"/>
          <w:sz w:val="22"/>
          <w:szCs w:val="22"/>
        </w:rPr>
        <w:t>Ipuiuna</w:t>
      </w:r>
      <w:r w:rsidRPr="008067A4">
        <w:rPr>
          <w:rFonts w:ascii="Arial" w:hAnsi="Arial" w:cs="Arial"/>
          <w:sz w:val="22"/>
          <w:szCs w:val="22"/>
        </w:rPr>
        <w:t xml:space="preserve">, aos cuidados do </w:t>
      </w:r>
      <w:r w:rsidR="00D32FFA" w:rsidRPr="008067A4">
        <w:rPr>
          <w:rFonts w:ascii="Arial" w:hAnsi="Arial" w:cs="Arial"/>
          <w:sz w:val="22"/>
          <w:szCs w:val="22"/>
        </w:rPr>
        <w:t>Pregoeiro</w:t>
      </w:r>
      <w:r w:rsidRPr="008067A4">
        <w:rPr>
          <w:rFonts w:ascii="Arial" w:hAnsi="Arial" w:cs="Arial"/>
          <w:sz w:val="22"/>
          <w:szCs w:val="22"/>
        </w:rPr>
        <w:t xml:space="preserve">, no </w:t>
      </w:r>
      <w:r w:rsidRPr="008067A4">
        <w:rPr>
          <w:rFonts w:ascii="Arial" w:hAnsi="Arial" w:cs="Arial"/>
          <w:sz w:val="22"/>
          <w:szCs w:val="22"/>
          <w:u w:val="single"/>
        </w:rPr>
        <w:t xml:space="preserve">prazo de </w:t>
      </w:r>
      <w:r w:rsidR="00FF4FD8" w:rsidRPr="008067A4">
        <w:rPr>
          <w:rFonts w:ascii="Arial" w:hAnsi="Arial" w:cs="Arial"/>
          <w:sz w:val="22"/>
          <w:szCs w:val="22"/>
          <w:u w:val="single"/>
        </w:rPr>
        <w:t>03 (</w:t>
      </w:r>
      <w:r w:rsidRPr="008067A4">
        <w:rPr>
          <w:rFonts w:ascii="Arial" w:hAnsi="Arial" w:cs="Arial"/>
          <w:sz w:val="22"/>
          <w:szCs w:val="22"/>
          <w:u w:val="single"/>
        </w:rPr>
        <w:t>três</w:t>
      </w:r>
      <w:r w:rsidR="00FF4FD8" w:rsidRPr="008067A4">
        <w:rPr>
          <w:rFonts w:ascii="Arial" w:hAnsi="Arial" w:cs="Arial"/>
          <w:sz w:val="22"/>
          <w:szCs w:val="22"/>
          <w:u w:val="single"/>
        </w:rPr>
        <w:t xml:space="preserve">) </w:t>
      </w:r>
      <w:r w:rsidRPr="008067A4">
        <w:rPr>
          <w:rFonts w:ascii="Arial" w:hAnsi="Arial" w:cs="Arial"/>
          <w:sz w:val="22"/>
          <w:szCs w:val="22"/>
          <w:u w:val="single"/>
        </w:rPr>
        <w:t>dias úteis;</w:t>
      </w:r>
    </w:p>
    <w:p w:rsidR="00FF4FD8" w:rsidRPr="008067A4" w:rsidRDefault="00FF4FD8" w:rsidP="00D32FFA">
      <w:pPr>
        <w:jc w:val="both"/>
        <w:rPr>
          <w:rFonts w:ascii="Arial" w:hAnsi="Arial" w:cs="Arial"/>
          <w:sz w:val="22"/>
          <w:szCs w:val="22"/>
        </w:rPr>
      </w:pPr>
    </w:p>
    <w:p w:rsidR="00F57542" w:rsidRPr="008067A4" w:rsidRDefault="00F57542" w:rsidP="00D32FFA">
      <w:pPr>
        <w:jc w:val="both"/>
        <w:rPr>
          <w:rFonts w:ascii="Arial" w:hAnsi="Arial" w:cs="Arial"/>
          <w:sz w:val="22"/>
          <w:szCs w:val="22"/>
        </w:rPr>
      </w:pPr>
      <w:r w:rsidRPr="008067A4">
        <w:rPr>
          <w:rFonts w:ascii="Arial" w:hAnsi="Arial" w:cs="Arial"/>
          <w:sz w:val="22"/>
          <w:szCs w:val="22"/>
        </w:rPr>
        <w:t xml:space="preserve">b) ser dirigido ao Chefe do Poder Executivo do Município de </w:t>
      </w:r>
      <w:r w:rsidR="007C3148" w:rsidRPr="008067A4">
        <w:rPr>
          <w:rFonts w:ascii="Arial" w:hAnsi="Arial" w:cs="Arial"/>
          <w:sz w:val="22"/>
          <w:szCs w:val="22"/>
        </w:rPr>
        <w:t>Ipuiuna</w:t>
      </w:r>
      <w:r w:rsidRPr="008067A4">
        <w:rPr>
          <w:rFonts w:ascii="Arial" w:hAnsi="Arial" w:cs="Arial"/>
          <w:sz w:val="22"/>
          <w:szCs w:val="22"/>
        </w:rPr>
        <w:t xml:space="preserve">, nos casos de anulação ou revogação, no prazo de </w:t>
      </w:r>
      <w:r w:rsidR="00FF4FD8" w:rsidRPr="008067A4">
        <w:rPr>
          <w:rFonts w:ascii="Arial" w:hAnsi="Arial" w:cs="Arial"/>
          <w:sz w:val="22"/>
          <w:szCs w:val="22"/>
          <w:u w:val="single"/>
        </w:rPr>
        <w:t>05 (c</w:t>
      </w:r>
      <w:r w:rsidRPr="008067A4">
        <w:rPr>
          <w:rFonts w:ascii="Arial" w:hAnsi="Arial" w:cs="Arial"/>
          <w:sz w:val="22"/>
          <w:szCs w:val="22"/>
          <w:u w:val="single"/>
        </w:rPr>
        <w:t>inco</w:t>
      </w:r>
      <w:r w:rsidR="00FF4FD8" w:rsidRPr="008067A4">
        <w:rPr>
          <w:rFonts w:ascii="Arial" w:hAnsi="Arial" w:cs="Arial"/>
          <w:sz w:val="22"/>
          <w:szCs w:val="22"/>
          <w:u w:val="single"/>
        </w:rPr>
        <w:t xml:space="preserve">) </w:t>
      </w:r>
      <w:r w:rsidRPr="008067A4">
        <w:rPr>
          <w:rFonts w:ascii="Arial" w:hAnsi="Arial" w:cs="Arial"/>
          <w:sz w:val="22"/>
          <w:szCs w:val="22"/>
          <w:u w:val="single"/>
        </w:rPr>
        <w:t>dias úteis</w:t>
      </w:r>
      <w:r w:rsidRPr="008067A4">
        <w:rPr>
          <w:rFonts w:ascii="Arial" w:hAnsi="Arial" w:cs="Arial"/>
          <w:sz w:val="22"/>
          <w:szCs w:val="22"/>
        </w:rPr>
        <w:t>, nos termos da alínea “c” do Inciso I do artigo 109 da Lei nº. 8.666/93;</w:t>
      </w:r>
    </w:p>
    <w:p w:rsidR="00EC10A3" w:rsidRPr="008067A4" w:rsidRDefault="00EC10A3" w:rsidP="00D32FFA">
      <w:pPr>
        <w:jc w:val="both"/>
        <w:rPr>
          <w:rFonts w:ascii="Arial" w:hAnsi="Arial" w:cs="Arial"/>
          <w:sz w:val="22"/>
          <w:szCs w:val="22"/>
        </w:rPr>
      </w:pPr>
    </w:p>
    <w:p w:rsidR="00F57542" w:rsidRPr="008067A4" w:rsidRDefault="00F57542" w:rsidP="00D32FFA">
      <w:pPr>
        <w:jc w:val="both"/>
        <w:rPr>
          <w:rFonts w:ascii="Arial" w:hAnsi="Arial" w:cs="Arial"/>
          <w:sz w:val="22"/>
          <w:szCs w:val="22"/>
        </w:rPr>
      </w:pPr>
      <w:r w:rsidRPr="008067A4">
        <w:rPr>
          <w:rFonts w:ascii="Arial" w:hAnsi="Arial" w:cs="Arial"/>
          <w:sz w:val="22"/>
          <w:szCs w:val="22"/>
        </w:rPr>
        <w:t xml:space="preserve">c) ser apresentado em duas vias, datilografada ou emitida por computador, contendo razão social, CNPJ/MF e endereço, rubricado em todas as folhas e assinado, na última folha, pelo representante legal ou credenciado do licitante, devidamente comprovado; </w:t>
      </w:r>
    </w:p>
    <w:p w:rsidR="00EC10A3" w:rsidRPr="008067A4" w:rsidRDefault="00EC10A3" w:rsidP="00D32FFA">
      <w:pPr>
        <w:jc w:val="both"/>
        <w:rPr>
          <w:rFonts w:ascii="Arial" w:hAnsi="Arial" w:cs="Arial"/>
          <w:sz w:val="22"/>
          <w:szCs w:val="22"/>
        </w:rPr>
      </w:pPr>
    </w:p>
    <w:p w:rsidR="00F57542" w:rsidRPr="008067A4" w:rsidRDefault="00F57542" w:rsidP="00D32FFA">
      <w:pPr>
        <w:jc w:val="both"/>
        <w:rPr>
          <w:rFonts w:ascii="Arial" w:hAnsi="Arial" w:cs="Arial"/>
          <w:sz w:val="22"/>
          <w:szCs w:val="22"/>
        </w:rPr>
      </w:pPr>
      <w:r w:rsidRPr="008067A4">
        <w:rPr>
          <w:rFonts w:ascii="Arial" w:hAnsi="Arial" w:cs="Arial"/>
          <w:sz w:val="22"/>
          <w:szCs w:val="22"/>
        </w:rPr>
        <w:t>d) ser protocolizado no Departamento de</w:t>
      </w:r>
      <w:r w:rsidR="00B17476" w:rsidRPr="008067A4">
        <w:rPr>
          <w:rFonts w:ascii="Arial" w:hAnsi="Arial" w:cs="Arial"/>
          <w:sz w:val="22"/>
          <w:szCs w:val="22"/>
        </w:rPr>
        <w:t xml:space="preserve"> Compras e </w:t>
      </w:r>
      <w:r w:rsidRPr="008067A4">
        <w:rPr>
          <w:rFonts w:ascii="Arial" w:hAnsi="Arial" w:cs="Arial"/>
          <w:sz w:val="22"/>
          <w:szCs w:val="22"/>
        </w:rPr>
        <w:t>Licita</w:t>
      </w:r>
      <w:r w:rsidR="00B17476" w:rsidRPr="008067A4">
        <w:rPr>
          <w:rFonts w:ascii="Arial" w:hAnsi="Arial" w:cs="Arial"/>
          <w:sz w:val="22"/>
          <w:szCs w:val="22"/>
        </w:rPr>
        <w:t xml:space="preserve">ções </w:t>
      </w:r>
      <w:r w:rsidRPr="008067A4">
        <w:rPr>
          <w:rFonts w:ascii="Arial" w:hAnsi="Arial" w:cs="Arial"/>
          <w:sz w:val="22"/>
          <w:szCs w:val="22"/>
        </w:rPr>
        <w:t xml:space="preserve">da Prefeitura Municipal de </w:t>
      </w:r>
      <w:r w:rsidR="007C3148" w:rsidRPr="008067A4">
        <w:rPr>
          <w:rFonts w:ascii="Arial" w:hAnsi="Arial" w:cs="Arial"/>
          <w:sz w:val="22"/>
          <w:szCs w:val="22"/>
        </w:rPr>
        <w:t>Ipuiuna</w:t>
      </w:r>
      <w:r w:rsidR="00FF4FD8" w:rsidRPr="008067A4">
        <w:rPr>
          <w:rFonts w:ascii="Arial" w:hAnsi="Arial" w:cs="Arial"/>
          <w:sz w:val="22"/>
          <w:szCs w:val="22"/>
        </w:rPr>
        <w:t>/MG</w:t>
      </w:r>
      <w:r w:rsidRPr="008067A4">
        <w:rPr>
          <w:rFonts w:ascii="Arial" w:hAnsi="Arial" w:cs="Arial"/>
          <w:sz w:val="22"/>
          <w:szCs w:val="22"/>
        </w:rPr>
        <w:t xml:space="preserve">, localizada na </w:t>
      </w:r>
      <w:r w:rsidR="00B17476" w:rsidRPr="008067A4">
        <w:rPr>
          <w:rFonts w:ascii="Arial" w:hAnsi="Arial" w:cs="Arial"/>
          <w:sz w:val="22"/>
          <w:szCs w:val="22"/>
        </w:rPr>
        <w:t>Rua João Roberto da Silva</w:t>
      </w:r>
      <w:r w:rsidR="005A50B1" w:rsidRPr="008067A4">
        <w:rPr>
          <w:rFonts w:ascii="Arial" w:hAnsi="Arial" w:cs="Arial"/>
          <w:sz w:val="22"/>
          <w:szCs w:val="22"/>
        </w:rPr>
        <w:t>, n°</w:t>
      </w:r>
      <w:r w:rsidR="00B17476" w:rsidRPr="008067A4">
        <w:rPr>
          <w:rFonts w:ascii="Arial" w:hAnsi="Arial" w:cs="Arial"/>
          <w:sz w:val="22"/>
          <w:szCs w:val="22"/>
        </w:rPr>
        <w:t>40</w:t>
      </w:r>
      <w:r w:rsidR="005A50B1" w:rsidRPr="008067A4">
        <w:rPr>
          <w:rFonts w:ascii="Arial" w:hAnsi="Arial" w:cs="Arial"/>
          <w:sz w:val="22"/>
          <w:szCs w:val="22"/>
        </w:rPr>
        <w:t xml:space="preserve">, Bairro Centro, Município de </w:t>
      </w:r>
      <w:r w:rsidR="007C3148" w:rsidRPr="008067A4">
        <w:rPr>
          <w:rFonts w:ascii="Arial" w:hAnsi="Arial" w:cs="Arial"/>
          <w:sz w:val="22"/>
          <w:szCs w:val="22"/>
        </w:rPr>
        <w:t>Ipuiuna</w:t>
      </w:r>
      <w:r w:rsidR="00B17476" w:rsidRPr="008067A4">
        <w:rPr>
          <w:rFonts w:ascii="Arial" w:hAnsi="Arial" w:cs="Arial"/>
          <w:sz w:val="22"/>
          <w:szCs w:val="22"/>
        </w:rPr>
        <w:t>/MG</w:t>
      </w:r>
      <w:r w:rsidR="005A50B1" w:rsidRPr="008067A4">
        <w:rPr>
          <w:rFonts w:ascii="Arial" w:hAnsi="Arial" w:cs="Arial"/>
          <w:sz w:val="22"/>
          <w:szCs w:val="22"/>
        </w:rPr>
        <w:t>, CEP 37</w:t>
      </w:r>
      <w:r w:rsidR="00FF4FD8" w:rsidRPr="008067A4">
        <w:rPr>
          <w:rFonts w:ascii="Arial" w:hAnsi="Arial" w:cs="Arial"/>
          <w:sz w:val="22"/>
          <w:szCs w:val="22"/>
        </w:rPr>
        <w:t>.</w:t>
      </w:r>
      <w:r w:rsidR="00B17476" w:rsidRPr="008067A4">
        <w:rPr>
          <w:rFonts w:ascii="Arial" w:hAnsi="Arial" w:cs="Arial"/>
          <w:sz w:val="22"/>
          <w:szCs w:val="22"/>
        </w:rPr>
        <w:t>588</w:t>
      </w:r>
      <w:r w:rsidR="005A50B1" w:rsidRPr="008067A4">
        <w:rPr>
          <w:rFonts w:ascii="Arial" w:hAnsi="Arial" w:cs="Arial"/>
          <w:sz w:val="22"/>
          <w:szCs w:val="22"/>
        </w:rPr>
        <w:t>-000</w:t>
      </w:r>
      <w:r w:rsidRPr="008067A4">
        <w:rPr>
          <w:rFonts w:ascii="Arial" w:hAnsi="Arial" w:cs="Arial"/>
          <w:sz w:val="22"/>
          <w:szCs w:val="22"/>
        </w:rPr>
        <w:t>.</w:t>
      </w:r>
    </w:p>
    <w:p w:rsidR="00F57542" w:rsidRPr="008067A4" w:rsidRDefault="00F57542" w:rsidP="00D32FFA">
      <w:pPr>
        <w:jc w:val="both"/>
        <w:rPr>
          <w:rFonts w:ascii="Arial" w:hAnsi="Arial" w:cs="Arial"/>
          <w:sz w:val="22"/>
          <w:szCs w:val="22"/>
        </w:rPr>
      </w:pPr>
    </w:p>
    <w:p w:rsidR="00F57542"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 xml:space="preserve">7. A decisão </w:t>
      </w:r>
      <w:r w:rsidR="005A50B1" w:rsidRPr="008067A4">
        <w:rPr>
          <w:rFonts w:ascii="Arial" w:hAnsi="Arial" w:cs="Arial"/>
          <w:sz w:val="22"/>
          <w:szCs w:val="22"/>
        </w:rPr>
        <w:t>acerca</w:t>
      </w:r>
      <w:r w:rsidR="00BC05A3" w:rsidRPr="008067A4">
        <w:rPr>
          <w:rFonts w:ascii="Arial" w:hAnsi="Arial" w:cs="Arial"/>
          <w:sz w:val="22"/>
          <w:szCs w:val="22"/>
        </w:rPr>
        <w:t xml:space="preserve"> do recurso interposto será comunicada a todos os licitantes via postal ou correspondência em mãos.</w:t>
      </w:r>
    </w:p>
    <w:p w:rsidR="00B17476" w:rsidRPr="008067A4" w:rsidRDefault="00B17476" w:rsidP="00D32FFA">
      <w:pPr>
        <w:jc w:val="both"/>
        <w:rPr>
          <w:rFonts w:ascii="Arial" w:hAnsi="Arial" w:cs="Arial"/>
          <w:sz w:val="22"/>
          <w:szCs w:val="22"/>
        </w:rPr>
      </w:pPr>
    </w:p>
    <w:p w:rsidR="00B17476"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8. Não serão conhecidas as impugnações e ou recursos interpostos após o respectivo prazo legal e ou subscrito por representante que não comprove poder de representação legal.</w:t>
      </w:r>
    </w:p>
    <w:p w:rsidR="00324676" w:rsidRPr="008067A4" w:rsidRDefault="00324676" w:rsidP="00D32FFA">
      <w:pPr>
        <w:jc w:val="both"/>
        <w:rPr>
          <w:rFonts w:ascii="Arial" w:hAnsi="Arial" w:cs="Arial"/>
          <w:sz w:val="22"/>
          <w:szCs w:val="22"/>
        </w:rPr>
      </w:pPr>
    </w:p>
    <w:p w:rsidR="00B17476"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 xml:space="preserve">9. O Município de </w:t>
      </w:r>
      <w:r w:rsidR="007C3148" w:rsidRPr="008067A4">
        <w:rPr>
          <w:rFonts w:ascii="Arial" w:hAnsi="Arial" w:cs="Arial"/>
          <w:sz w:val="22"/>
          <w:szCs w:val="22"/>
        </w:rPr>
        <w:t>Ipuiuna</w:t>
      </w:r>
      <w:r w:rsidR="006526E5" w:rsidRPr="008067A4">
        <w:rPr>
          <w:rFonts w:ascii="Arial" w:hAnsi="Arial" w:cs="Arial"/>
          <w:sz w:val="22"/>
          <w:szCs w:val="22"/>
        </w:rPr>
        <w:t xml:space="preserve"> </w:t>
      </w:r>
      <w:r w:rsidR="00BC05A3" w:rsidRPr="008067A4">
        <w:rPr>
          <w:rFonts w:ascii="Arial" w:hAnsi="Arial" w:cs="Arial"/>
          <w:sz w:val="22"/>
          <w:szCs w:val="22"/>
        </w:rPr>
        <w:t>não se responsabilizará por memoriais de recursos e ou impugnações endereçadas via postal ou por outras formas, entregues em locais d</w:t>
      </w:r>
      <w:r w:rsidR="006526E5" w:rsidRPr="008067A4">
        <w:rPr>
          <w:rFonts w:ascii="Arial" w:hAnsi="Arial" w:cs="Arial"/>
          <w:sz w:val="22"/>
          <w:szCs w:val="22"/>
        </w:rPr>
        <w:t>iversos da Prefeitura Municipal</w:t>
      </w:r>
      <w:r w:rsidR="00BC05A3" w:rsidRPr="008067A4">
        <w:rPr>
          <w:rFonts w:ascii="Arial" w:hAnsi="Arial" w:cs="Arial"/>
          <w:sz w:val="22"/>
          <w:szCs w:val="22"/>
        </w:rPr>
        <w:t>, e que, por isso, não sejam protocolizadas no prazo legal.</w:t>
      </w:r>
    </w:p>
    <w:p w:rsidR="00BC05A3" w:rsidRPr="008067A4" w:rsidRDefault="00BC05A3" w:rsidP="00D32FFA">
      <w:pPr>
        <w:jc w:val="both"/>
        <w:rPr>
          <w:rFonts w:ascii="Arial" w:hAnsi="Arial" w:cs="Arial"/>
          <w:sz w:val="22"/>
          <w:szCs w:val="22"/>
        </w:rPr>
      </w:pPr>
      <w:r w:rsidRPr="008067A4">
        <w:rPr>
          <w:rFonts w:ascii="Arial" w:hAnsi="Arial" w:cs="Arial"/>
          <w:sz w:val="22"/>
          <w:szCs w:val="22"/>
        </w:rPr>
        <w:t xml:space="preserve">       </w:t>
      </w:r>
    </w:p>
    <w:p w:rsidR="00BC05A3"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 xml:space="preserve">10. Inexistindo manifestação recursal o </w:t>
      </w:r>
      <w:r w:rsidR="00D32FFA" w:rsidRPr="008067A4">
        <w:rPr>
          <w:rFonts w:ascii="Arial" w:hAnsi="Arial" w:cs="Arial"/>
          <w:sz w:val="22"/>
          <w:szCs w:val="22"/>
        </w:rPr>
        <w:t>Pregoeiro</w:t>
      </w:r>
      <w:r w:rsidR="00BC05A3" w:rsidRPr="008067A4">
        <w:rPr>
          <w:rFonts w:ascii="Arial" w:hAnsi="Arial" w:cs="Arial"/>
          <w:sz w:val="22"/>
          <w:szCs w:val="22"/>
        </w:rPr>
        <w:t xml:space="preserve"> adjudicará o objeto ao licitante vencedor, competindo à autoridade superior homologar o procedimento licitatório.  </w:t>
      </w:r>
    </w:p>
    <w:p w:rsidR="00B17476" w:rsidRPr="008067A4" w:rsidRDefault="00B17476" w:rsidP="00D32FFA">
      <w:pPr>
        <w:jc w:val="both"/>
        <w:rPr>
          <w:rFonts w:ascii="Arial" w:hAnsi="Arial" w:cs="Arial"/>
          <w:sz w:val="22"/>
          <w:szCs w:val="22"/>
        </w:rPr>
      </w:pPr>
    </w:p>
    <w:p w:rsidR="00BC05A3"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 xml:space="preserve">11. Impetrado recurso, depois de decidido, o </w:t>
      </w:r>
      <w:r w:rsidR="00D32FFA" w:rsidRPr="008067A4">
        <w:rPr>
          <w:rFonts w:ascii="Arial" w:hAnsi="Arial" w:cs="Arial"/>
          <w:sz w:val="22"/>
          <w:szCs w:val="22"/>
        </w:rPr>
        <w:t>Pregoeiro</w:t>
      </w:r>
      <w:r w:rsidR="00BC05A3" w:rsidRPr="008067A4">
        <w:rPr>
          <w:rFonts w:ascii="Arial" w:hAnsi="Arial" w:cs="Arial"/>
          <w:sz w:val="22"/>
          <w:szCs w:val="22"/>
        </w:rPr>
        <w:t xml:space="preserve"> divulgará a decisão a todos os licitantes via postal ou correspondência em mãos, competindo à autoridade superior ADJUDICAR o objeto ao licitante vencedor e HOMOLOGAR o Procedimento Licitatório.    </w:t>
      </w:r>
    </w:p>
    <w:p w:rsidR="00B17476" w:rsidRPr="008067A4" w:rsidRDefault="00B17476" w:rsidP="00D32FFA">
      <w:pPr>
        <w:jc w:val="both"/>
        <w:rPr>
          <w:rFonts w:ascii="Arial" w:hAnsi="Arial" w:cs="Arial"/>
          <w:sz w:val="22"/>
          <w:szCs w:val="22"/>
        </w:rPr>
      </w:pPr>
    </w:p>
    <w:p w:rsidR="00BC05A3"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 xml:space="preserve">12. A adjudicação será feita pelo </w:t>
      </w:r>
      <w:r w:rsidR="00FF4FD8" w:rsidRPr="008067A4">
        <w:rPr>
          <w:rFonts w:ascii="Arial" w:hAnsi="Arial" w:cs="Arial"/>
          <w:b/>
          <w:sz w:val="22"/>
          <w:szCs w:val="22"/>
        </w:rPr>
        <w:t>m</w:t>
      </w:r>
      <w:r w:rsidR="00BC05A3" w:rsidRPr="008067A4">
        <w:rPr>
          <w:rFonts w:ascii="Arial" w:hAnsi="Arial" w:cs="Arial"/>
          <w:b/>
          <w:sz w:val="22"/>
          <w:szCs w:val="22"/>
        </w:rPr>
        <w:t xml:space="preserve">enor </w:t>
      </w:r>
      <w:r w:rsidR="00FF4FD8" w:rsidRPr="008067A4">
        <w:rPr>
          <w:rFonts w:ascii="Arial" w:hAnsi="Arial" w:cs="Arial"/>
          <w:b/>
          <w:sz w:val="22"/>
          <w:szCs w:val="22"/>
        </w:rPr>
        <w:t xml:space="preserve">preço </w:t>
      </w:r>
      <w:r w:rsidR="00BC05A3" w:rsidRPr="008067A4">
        <w:rPr>
          <w:rFonts w:ascii="Arial" w:hAnsi="Arial" w:cs="Arial"/>
          <w:b/>
          <w:sz w:val="22"/>
          <w:szCs w:val="22"/>
        </w:rPr>
        <w:t>por Lote</w:t>
      </w:r>
      <w:r w:rsidR="00BC05A3" w:rsidRPr="008067A4">
        <w:rPr>
          <w:rFonts w:ascii="Arial" w:hAnsi="Arial" w:cs="Arial"/>
          <w:sz w:val="22"/>
          <w:szCs w:val="22"/>
        </w:rPr>
        <w:t xml:space="preserve">.  </w:t>
      </w:r>
    </w:p>
    <w:p w:rsidR="00BC05A3" w:rsidRPr="008067A4" w:rsidRDefault="00BC05A3" w:rsidP="00D32FFA">
      <w:pPr>
        <w:jc w:val="both"/>
        <w:rPr>
          <w:rFonts w:ascii="Arial" w:hAnsi="Arial" w:cs="Arial"/>
          <w:sz w:val="22"/>
          <w:szCs w:val="22"/>
        </w:rPr>
      </w:pPr>
    </w:p>
    <w:p w:rsidR="00BC05A3" w:rsidRPr="008067A4" w:rsidRDefault="00BC05A3" w:rsidP="00D32FFA">
      <w:pPr>
        <w:jc w:val="both"/>
        <w:rPr>
          <w:rFonts w:ascii="Arial" w:hAnsi="Arial" w:cs="Arial"/>
          <w:b/>
          <w:sz w:val="22"/>
          <w:szCs w:val="22"/>
        </w:rPr>
      </w:pPr>
      <w:r w:rsidRPr="008067A4">
        <w:rPr>
          <w:rFonts w:ascii="Arial" w:hAnsi="Arial" w:cs="Arial"/>
          <w:b/>
          <w:sz w:val="22"/>
          <w:szCs w:val="22"/>
        </w:rPr>
        <w:t>XII – DAS CONDIÇÕES CONTRATUAIS</w:t>
      </w:r>
    </w:p>
    <w:p w:rsidR="00B01824" w:rsidRPr="008067A4" w:rsidRDefault="00B01824" w:rsidP="00D32FFA">
      <w:pPr>
        <w:jc w:val="both"/>
        <w:rPr>
          <w:rFonts w:ascii="Arial" w:hAnsi="Arial" w:cs="Arial"/>
          <w:sz w:val="22"/>
          <w:szCs w:val="22"/>
        </w:rPr>
      </w:pPr>
    </w:p>
    <w:p w:rsidR="00B01824" w:rsidRPr="008067A4" w:rsidRDefault="00222461" w:rsidP="00D32FFA">
      <w:pPr>
        <w:jc w:val="both"/>
        <w:rPr>
          <w:rFonts w:ascii="Arial" w:hAnsi="Arial" w:cs="Arial"/>
          <w:sz w:val="22"/>
          <w:szCs w:val="22"/>
        </w:rPr>
      </w:pPr>
      <w:r w:rsidRPr="008067A4">
        <w:rPr>
          <w:rFonts w:ascii="Arial" w:hAnsi="Arial" w:cs="Arial"/>
          <w:sz w:val="22"/>
          <w:szCs w:val="22"/>
        </w:rPr>
        <w:t>12.</w:t>
      </w:r>
      <w:r w:rsidR="00BC05A3" w:rsidRPr="008067A4">
        <w:rPr>
          <w:rFonts w:ascii="Arial" w:hAnsi="Arial" w:cs="Arial"/>
          <w:sz w:val="22"/>
          <w:szCs w:val="22"/>
        </w:rPr>
        <w:t xml:space="preserve">1. As obrigações decorrentes desta licitação, a serem firmadas entre o Município de </w:t>
      </w:r>
      <w:r w:rsidR="007C3148" w:rsidRPr="008067A4">
        <w:rPr>
          <w:rFonts w:ascii="Arial" w:hAnsi="Arial" w:cs="Arial"/>
          <w:sz w:val="22"/>
          <w:szCs w:val="22"/>
        </w:rPr>
        <w:t>Ipuiuna</w:t>
      </w:r>
      <w:r w:rsidR="00FF4FD8" w:rsidRPr="008067A4">
        <w:rPr>
          <w:rFonts w:ascii="Arial" w:hAnsi="Arial" w:cs="Arial"/>
          <w:sz w:val="22"/>
          <w:szCs w:val="22"/>
        </w:rPr>
        <w:t xml:space="preserve">/MG, </w:t>
      </w:r>
      <w:r w:rsidR="00BC05A3" w:rsidRPr="008067A4">
        <w:rPr>
          <w:rFonts w:ascii="Arial" w:hAnsi="Arial" w:cs="Arial"/>
          <w:sz w:val="22"/>
          <w:szCs w:val="22"/>
        </w:rPr>
        <w:t>e a licitante vencedora, serão formalizadas através de Ata de Registro de Preços e através Empenho/Ordem de compra/fornecimento, observando-se as condições estabelecidas neste Edital, seus Anexos, na legislação vigente e na proposta do licitante vencedor.</w:t>
      </w:r>
    </w:p>
    <w:p w:rsidR="00BC05A3" w:rsidRPr="008067A4" w:rsidRDefault="00BC05A3" w:rsidP="00D32FFA">
      <w:pPr>
        <w:jc w:val="both"/>
        <w:rPr>
          <w:rFonts w:ascii="Arial" w:hAnsi="Arial" w:cs="Arial"/>
          <w:sz w:val="22"/>
          <w:szCs w:val="22"/>
        </w:rPr>
      </w:pPr>
      <w:r w:rsidRPr="008067A4">
        <w:rPr>
          <w:rFonts w:ascii="Arial" w:hAnsi="Arial" w:cs="Arial"/>
          <w:sz w:val="22"/>
          <w:szCs w:val="22"/>
        </w:rPr>
        <w:t xml:space="preserve"> </w:t>
      </w:r>
    </w:p>
    <w:p w:rsidR="00BC05A3" w:rsidRPr="008067A4" w:rsidRDefault="00222461" w:rsidP="00D32FFA">
      <w:pPr>
        <w:jc w:val="both"/>
        <w:rPr>
          <w:rFonts w:ascii="Arial" w:hAnsi="Arial" w:cs="Arial"/>
          <w:sz w:val="22"/>
          <w:szCs w:val="22"/>
        </w:rPr>
      </w:pPr>
      <w:r w:rsidRPr="008067A4">
        <w:rPr>
          <w:rFonts w:ascii="Arial" w:hAnsi="Arial" w:cs="Arial"/>
          <w:sz w:val="22"/>
          <w:szCs w:val="22"/>
        </w:rPr>
        <w:t>12.</w:t>
      </w:r>
      <w:r w:rsidR="00BC05A3" w:rsidRPr="008067A4">
        <w:rPr>
          <w:rFonts w:ascii="Arial" w:hAnsi="Arial" w:cs="Arial"/>
          <w:sz w:val="22"/>
          <w:szCs w:val="22"/>
        </w:rPr>
        <w:t xml:space="preserve">2. A detentora do Registro de Preços emitirá separadamente Nota Fiscal de Prestação de Serviços para os serviços de manutenção dos veículos da frota do Município de </w:t>
      </w:r>
      <w:r w:rsidR="007C3148" w:rsidRPr="008067A4">
        <w:rPr>
          <w:rFonts w:ascii="Arial" w:hAnsi="Arial" w:cs="Arial"/>
          <w:sz w:val="22"/>
          <w:szCs w:val="22"/>
        </w:rPr>
        <w:t>Ipuiuna</w:t>
      </w:r>
      <w:r w:rsidR="00FF4FD8" w:rsidRPr="008067A4">
        <w:rPr>
          <w:rFonts w:ascii="Arial" w:hAnsi="Arial" w:cs="Arial"/>
          <w:sz w:val="22"/>
          <w:szCs w:val="22"/>
        </w:rPr>
        <w:t>/MG</w:t>
      </w:r>
      <w:r w:rsidR="006526E5" w:rsidRPr="008067A4">
        <w:rPr>
          <w:rFonts w:ascii="Arial" w:hAnsi="Arial" w:cs="Arial"/>
          <w:sz w:val="22"/>
          <w:szCs w:val="22"/>
        </w:rPr>
        <w:t xml:space="preserve"> e Conveniados</w:t>
      </w:r>
      <w:r w:rsidR="00BC05A3" w:rsidRPr="008067A4">
        <w:rPr>
          <w:rFonts w:ascii="Arial" w:hAnsi="Arial" w:cs="Arial"/>
          <w:sz w:val="22"/>
          <w:szCs w:val="22"/>
        </w:rPr>
        <w:t xml:space="preserve"> e Nota Fiscal Eletrônica de Venda de Mercadorias para as peças.</w:t>
      </w:r>
    </w:p>
    <w:p w:rsidR="00B01824" w:rsidRPr="008067A4" w:rsidRDefault="00B01824" w:rsidP="00D32FFA">
      <w:pPr>
        <w:jc w:val="both"/>
        <w:rPr>
          <w:rFonts w:ascii="Arial" w:hAnsi="Arial" w:cs="Arial"/>
          <w:sz w:val="22"/>
          <w:szCs w:val="22"/>
        </w:rPr>
      </w:pPr>
    </w:p>
    <w:p w:rsidR="00324676" w:rsidRPr="008067A4" w:rsidRDefault="00222461" w:rsidP="00D32FFA">
      <w:pPr>
        <w:jc w:val="both"/>
        <w:rPr>
          <w:rFonts w:ascii="Arial" w:hAnsi="Arial" w:cs="Arial"/>
          <w:sz w:val="22"/>
          <w:szCs w:val="22"/>
        </w:rPr>
      </w:pPr>
      <w:r w:rsidRPr="008067A4">
        <w:rPr>
          <w:rFonts w:ascii="Arial" w:hAnsi="Arial" w:cs="Arial"/>
          <w:sz w:val="22"/>
          <w:szCs w:val="22"/>
        </w:rPr>
        <w:t>12.</w:t>
      </w:r>
      <w:r w:rsidR="00BC05A3" w:rsidRPr="008067A4">
        <w:rPr>
          <w:rFonts w:ascii="Arial" w:hAnsi="Arial" w:cs="Arial"/>
          <w:sz w:val="22"/>
          <w:szCs w:val="22"/>
        </w:rPr>
        <w:t>3. Na emissão das notas fiscais, a detentora do Registro de Preço deverá destacar no corpo da nota as seguintes informações:</w:t>
      </w:r>
    </w:p>
    <w:p w:rsidR="00BC05A3" w:rsidRPr="008067A4" w:rsidRDefault="00BC05A3" w:rsidP="00D32FFA">
      <w:pPr>
        <w:jc w:val="both"/>
        <w:rPr>
          <w:rFonts w:ascii="Arial" w:hAnsi="Arial" w:cs="Arial"/>
          <w:sz w:val="22"/>
          <w:szCs w:val="22"/>
        </w:rPr>
      </w:pPr>
      <w:r w:rsidRPr="008067A4">
        <w:rPr>
          <w:rFonts w:ascii="Arial" w:hAnsi="Arial" w:cs="Arial"/>
          <w:sz w:val="22"/>
          <w:szCs w:val="22"/>
        </w:rPr>
        <w:t xml:space="preserve">  </w:t>
      </w:r>
    </w:p>
    <w:p w:rsidR="00BC05A3" w:rsidRPr="008067A4" w:rsidRDefault="00BC05A3" w:rsidP="00D32FFA">
      <w:pPr>
        <w:jc w:val="both"/>
        <w:rPr>
          <w:rFonts w:ascii="Arial" w:hAnsi="Arial" w:cs="Arial"/>
          <w:sz w:val="22"/>
          <w:szCs w:val="22"/>
        </w:rPr>
      </w:pPr>
      <w:r w:rsidRPr="008067A4">
        <w:rPr>
          <w:rFonts w:ascii="Arial" w:hAnsi="Arial" w:cs="Arial"/>
          <w:sz w:val="22"/>
          <w:szCs w:val="22"/>
        </w:rPr>
        <w:lastRenderedPageBreak/>
        <w:t>•</w:t>
      </w:r>
      <w:r w:rsidR="00B01824" w:rsidRPr="008067A4">
        <w:rPr>
          <w:rFonts w:ascii="Arial" w:hAnsi="Arial" w:cs="Arial"/>
          <w:sz w:val="22"/>
          <w:szCs w:val="22"/>
        </w:rPr>
        <w:t xml:space="preserve"> </w:t>
      </w:r>
      <w:r w:rsidRPr="008067A4">
        <w:rPr>
          <w:rFonts w:ascii="Arial" w:hAnsi="Arial" w:cs="Arial"/>
          <w:sz w:val="22"/>
          <w:szCs w:val="22"/>
        </w:rPr>
        <w:t>placa do veículo;</w:t>
      </w:r>
      <w:proofErr w:type="gramStart"/>
      <w:r w:rsidRPr="008067A4">
        <w:rPr>
          <w:rFonts w:ascii="Arial" w:hAnsi="Arial" w:cs="Arial"/>
          <w:sz w:val="22"/>
          <w:szCs w:val="22"/>
        </w:rPr>
        <w:t xml:space="preserve">  </w:t>
      </w:r>
    </w:p>
    <w:p w:rsidR="00324676" w:rsidRPr="008067A4" w:rsidRDefault="00324676" w:rsidP="00D32FFA">
      <w:pPr>
        <w:jc w:val="both"/>
        <w:rPr>
          <w:rFonts w:ascii="Arial" w:hAnsi="Arial" w:cs="Arial"/>
          <w:sz w:val="22"/>
          <w:szCs w:val="22"/>
        </w:rPr>
      </w:pPr>
      <w:proofErr w:type="gramEnd"/>
    </w:p>
    <w:p w:rsidR="00BC05A3" w:rsidRPr="008067A4" w:rsidRDefault="00BC05A3" w:rsidP="00D32FFA">
      <w:pPr>
        <w:jc w:val="both"/>
        <w:rPr>
          <w:rFonts w:ascii="Arial" w:hAnsi="Arial" w:cs="Arial"/>
          <w:sz w:val="22"/>
          <w:szCs w:val="22"/>
        </w:rPr>
      </w:pPr>
      <w:r w:rsidRPr="008067A4">
        <w:rPr>
          <w:rFonts w:ascii="Arial" w:hAnsi="Arial" w:cs="Arial"/>
          <w:sz w:val="22"/>
          <w:szCs w:val="22"/>
        </w:rPr>
        <w:t xml:space="preserve">• marca e modelo; </w:t>
      </w:r>
    </w:p>
    <w:p w:rsidR="00324676" w:rsidRPr="008067A4" w:rsidRDefault="00324676" w:rsidP="00D32FFA">
      <w:pPr>
        <w:jc w:val="both"/>
        <w:rPr>
          <w:rFonts w:ascii="Arial" w:hAnsi="Arial" w:cs="Arial"/>
          <w:sz w:val="22"/>
          <w:szCs w:val="22"/>
        </w:rPr>
      </w:pPr>
    </w:p>
    <w:p w:rsidR="00BC05A3" w:rsidRPr="008067A4" w:rsidRDefault="00BC05A3" w:rsidP="00D32FFA">
      <w:pPr>
        <w:jc w:val="both"/>
        <w:rPr>
          <w:rFonts w:ascii="Arial" w:hAnsi="Arial" w:cs="Arial"/>
          <w:sz w:val="22"/>
          <w:szCs w:val="22"/>
        </w:rPr>
      </w:pPr>
      <w:r w:rsidRPr="008067A4">
        <w:rPr>
          <w:rFonts w:ascii="Arial" w:hAnsi="Arial" w:cs="Arial"/>
          <w:sz w:val="22"/>
          <w:szCs w:val="22"/>
        </w:rPr>
        <w:t>•</w:t>
      </w:r>
      <w:r w:rsidR="00B01824" w:rsidRPr="008067A4">
        <w:rPr>
          <w:rFonts w:ascii="Arial" w:hAnsi="Arial" w:cs="Arial"/>
          <w:sz w:val="22"/>
          <w:szCs w:val="22"/>
        </w:rPr>
        <w:t xml:space="preserve"> </w:t>
      </w:r>
      <w:r w:rsidRPr="008067A4">
        <w:rPr>
          <w:rFonts w:ascii="Arial" w:hAnsi="Arial" w:cs="Arial"/>
          <w:sz w:val="22"/>
          <w:szCs w:val="22"/>
        </w:rPr>
        <w:t>quilometragem do veículo, bem como pertencente a qual Secretaria (</w:t>
      </w:r>
      <w:r w:rsidR="00816F29" w:rsidRPr="008067A4">
        <w:rPr>
          <w:rFonts w:ascii="Arial" w:hAnsi="Arial" w:cs="Arial"/>
          <w:sz w:val="22"/>
          <w:szCs w:val="22"/>
        </w:rPr>
        <w:t xml:space="preserve">Ex.: </w:t>
      </w:r>
      <w:r w:rsidRPr="008067A4">
        <w:rPr>
          <w:rFonts w:ascii="Arial" w:hAnsi="Arial" w:cs="Arial"/>
          <w:sz w:val="22"/>
          <w:szCs w:val="22"/>
        </w:rPr>
        <w:t xml:space="preserve">Administração, Saúde, Educação, Obras e </w:t>
      </w:r>
      <w:r w:rsidR="00816F29" w:rsidRPr="008067A4">
        <w:rPr>
          <w:rFonts w:ascii="Arial" w:hAnsi="Arial" w:cs="Arial"/>
          <w:sz w:val="22"/>
          <w:szCs w:val="22"/>
        </w:rPr>
        <w:t>Estradas e Rodagem</w:t>
      </w:r>
      <w:r w:rsidRPr="008067A4">
        <w:rPr>
          <w:rFonts w:ascii="Arial" w:hAnsi="Arial" w:cs="Arial"/>
          <w:sz w:val="22"/>
          <w:szCs w:val="22"/>
        </w:rPr>
        <w:t xml:space="preserve">, </w:t>
      </w:r>
      <w:r w:rsidR="00816F29" w:rsidRPr="008067A4">
        <w:rPr>
          <w:rFonts w:ascii="Arial" w:hAnsi="Arial" w:cs="Arial"/>
          <w:sz w:val="22"/>
          <w:szCs w:val="22"/>
        </w:rPr>
        <w:t>Assistência Social</w:t>
      </w:r>
      <w:r w:rsidRPr="008067A4">
        <w:rPr>
          <w:rFonts w:ascii="Arial" w:hAnsi="Arial" w:cs="Arial"/>
          <w:sz w:val="22"/>
          <w:szCs w:val="22"/>
        </w:rPr>
        <w:t xml:space="preserve">, Cultura, Governo); </w:t>
      </w:r>
    </w:p>
    <w:p w:rsidR="00324676" w:rsidRPr="008067A4" w:rsidRDefault="00324676" w:rsidP="00D32FFA">
      <w:pPr>
        <w:jc w:val="both"/>
        <w:rPr>
          <w:rFonts w:ascii="Arial" w:hAnsi="Arial" w:cs="Arial"/>
          <w:sz w:val="22"/>
          <w:szCs w:val="22"/>
        </w:rPr>
      </w:pPr>
    </w:p>
    <w:p w:rsidR="00BC05A3" w:rsidRPr="008067A4" w:rsidRDefault="00BC05A3" w:rsidP="00D32FFA">
      <w:pPr>
        <w:jc w:val="both"/>
        <w:rPr>
          <w:rFonts w:ascii="Arial" w:hAnsi="Arial" w:cs="Arial"/>
          <w:sz w:val="22"/>
          <w:szCs w:val="22"/>
        </w:rPr>
      </w:pPr>
      <w:r w:rsidRPr="008067A4">
        <w:rPr>
          <w:rFonts w:ascii="Arial" w:hAnsi="Arial" w:cs="Arial"/>
          <w:sz w:val="22"/>
          <w:szCs w:val="22"/>
        </w:rPr>
        <w:t xml:space="preserve">• para </w:t>
      </w:r>
      <w:proofErr w:type="gramStart"/>
      <w:r w:rsidRPr="008067A4">
        <w:rPr>
          <w:rFonts w:ascii="Arial" w:hAnsi="Arial" w:cs="Arial"/>
          <w:sz w:val="22"/>
          <w:szCs w:val="22"/>
        </w:rPr>
        <w:t>fins de pagamento informações relativas</w:t>
      </w:r>
      <w:proofErr w:type="gramEnd"/>
      <w:r w:rsidRPr="008067A4">
        <w:rPr>
          <w:rFonts w:ascii="Arial" w:hAnsi="Arial" w:cs="Arial"/>
          <w:sz w:val="22"/>
          <w:szCs w:val="22"/>
        </w:rPr>
        <w:t>: Banco e Agência e respectivos códigos e o número da conta corrente.</w:t>
      </w:r>
    </w:p>
    <w:p w:rsidR="00816F29" w:rsidRPr="008067A4" w:rsidRDefault="00816F29" w:rsidP="00D32FFA">
      <w:pPr>
        <w:jc w:val="both"/>
        <w:rPr>
          <w:rFonts w:ascii="Arial" w:hAnsi="Arial" w:cs="Arial"/>
          <w:sz w:val="22"/>
          <w:szCs w:val="22"/>
        </w:rPr>
      </w:pPr>
    </w:p>
    <w:p w:rsidR="00BC05A3" w:rsidRPr="008067A4" w:rsidRDefault="00222461" w:rsidP="00D32FFA">
      <w:pPr>
        <w:jc w:val="both"/>
        <w:rPr>
          <w:rFonts w:ascii="Arial" w:hAnsi="Arial" w:cs="Arial"/>
          <w:sz w:val="22"/>
          <w:szCs w:val="22"/>
        </w:rPr>
      </w:pPr>
      <w:r w:rsidRPr="008067A4">
        <w:rPr>
          <w:rFonts w:ascii="Arial" w:hAnsi="Arial" w:cs="Arial"/>
          <w:sz w:val="22"/>
          <w:szCs w:val="22"/>
        </w:rPr>
        <w:t>12.</w:t>
      </w:r>
      <w:r w:rsidR="009B5B86" w:rsidRPr="008067A4">
        <w:rPr>
          <w:rFonts w:ascii="Arial" w:hAnsi="Arial" w:cs="Arial"/>
          <w:sz w:val="22"/>
          <w:szCs w:val="22"/>
        </w:rPr>
        <w:t>4. Em caso de irregularidade na emissão dos documentos fiscais, o prazo de pagamento será contado a partir de sua apresentação, desde que devidamente regularizados.</w:t>
      </w:r>
    </w:p>
    <w:p w:rsidR="009B5B86" w:rsidRPr="008067A4" w:rsidRDefault="009B5B86" w:rsidP="00D32FFA">
      <w:pPr>
        <w:jc w:val="both"/>
        <w:rPr>
          <w:rFonts w:ascii="Arial" w:hAnsi="Arial" w:cs="Arial"/>
          <w:sz w:val="22"/>
          <w:szCs w:val="22"/>
        </w:rPr>
      </w:pPr>
    </w:p>
    <w:p w:rsidR="009B5B86" w:rsidRPr="008067A4" w:rsidRDefault="009B5B86" w:rsidP="00D32FFA">
      <w:pPr>
        <w:jc w:val="both"/>
        <w:rPr>
          <w:rFonts w:ascii="Arial" w:hAnsi="Arial" w:cs="Arial"/>
          <w:b/>
          <w:sz w:val="22"/>
          <w:szCs w:val="22"/>
        </w:rPr>
      </w:pPr>
      <w:r w:rsidRPr="008067A4">
        <w:rPr>
          <w:rFonts w:ascii="Arial" w:hAnsi="Arial" w:cs="Arial"/>
          <w:b/>
          <w:sz w:val="22"/>
          <w:szCs w:val="22"/>
        </w:rPr>
        <w:t>XIII – DO PREÇO E DO PAGAMENTO</w:t>
      </w:r>
    </w:p>
    <w:p w:rsidR="00816F29" w:rsidRPr="008067A4" w:rsidRDefault="00816F29"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w:t>
      </w:r>
      <w:r w:rsidR="009B5B86" w:rsidRPr="008067A4">
        <w:rPr>
          <w:rFonts w:ascii="Arial" w:hAnsi="Arial" w:cs="Arial"/>
          <w:sz w:val="22"/>
          <w:szCs w:val="22"/>
        </w:rPr>
        <w:t xml:space="preserve">1. Os preços deverão ser expressos em reais e de conformidade com o determinado neste Edital.  </w:t>
      </w:r>
    </w:p>
    <w:p w:rsidR="00816F29" w:rsidRPr="008067A4" w:rsidRDefault="00816F29"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w:t>
      </w:r>
      <w:r w:rsidR="009B5B86" w:rsidRPr="008067A4">
        <w:rPr>
          <w:rFonts w:ascii="Arial" w:hAnsi="Arial" w:cs="Arial"/>
          <w:sz w:val="22"/>
          <w:szCs w:val="22"/>
        </w:rPr>
        <w:t xml:space="preserve">2. Quaisquer tributos ou encargos legais, alterados ou extintos, bem como a superveniência de disposições legais, quando ocorridas após a data de apresentação da proposta, de comprovada repercussão nos preços contratados, implicarão a revisão destes para mais ou menos, conforme o caso. </w:t>
      </w:r>
    </w:p>
    <w:p w:rsidR="00222461" w:rsidRPr="008067A4" w:rsidRDefault="00222461"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13.3.</w:t>
      </w:r>
      <w:r w:rsidR="009B5B86" w:rsidRPr="008067A4">
        <w:rPr>
          <w:rFonts w:ascii="Arial" w:hAnsi="Arial" w:cs="Arial"/>
          <w:sz w:val="22"/>
          <w:szCs w:val="22"/>
        </w:rPr>
        <w:t xml:space="preserve"> Quando o preço inicialmente registrado, por motivo superveniente, tornar-se superior ao preço praticado no mercado, a Prefeitura Municipal de </w:t>
      </w:r>
      <w:r w:rsidR="007C3148" w:rsidRPr="008067A4">
        <w:rPr>
          <w:rFonts w:ascii="Arial" w:hAnsi="Arial" w:cs="Arial"/>
          <w:sz w:val="22"/>
          <w:szCs w:val="22"/>
        </w:rPr>
        <w:t>Ipuiuna</w:t>
      </w:r>
      <w:r w:rsidR="00FF4FD8" w:rsidRPr="008067A4">
        <w:rPr>
          <w:rFonts w:ascii="Arial" w:hAnsi="Arial" w:cs="Arial"/>
          <w:sz w:val="22"/>
          <w:szCs w:val="22"/>
        </w:rPr>
        <w:t>/MG</w:t>
      </w:r>
      <w:r w:rsidR="009B5B86" w:rsidRPr="008067A4">
        <w:rPr>
          <w:rFonts w:ascii="Arial" w:hAnsi="Arial" w:cs="Arial"/>
          <w:sz w:val="22"/>
          <w:szCs w:val="22"/>
        </w:rPr>
        <w:t>, através da Comissão de Licitação, deverá:</w:t>
      </w:r>
    </w:p>
    <w:p w:rsidR="00D466F5" w:rsidRPr="008067A4" w:rsidRDefault="00D466F5"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t>a) Convocar o fornecedor visando à negociação para a redução de preços e sua adequação ao praticado no mercado;</w:t>
      </w:r>
    </w:p>
    <w:p w:rsidR="00222461" w:rsidRPr="008067A4" w:rsidRDefault="00222461"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t>b) O reajuste deve ter parâmetro indicativo o menor índice apresentado pelo mercado local. O pedido deverá ser apreciado, após atestada sua visibilidade jurídica e quantificado seu percentual pela S</w:t>
      </w:r>
      <w:r w:rsidR="00816F29" w:rsidRPr="008067A4">
        <w:rPr>
          <w:rFonts w:ascii="Arial" w:hAnsi="Arial" w:cs="Arial"/>
          <w:sz w:val="22"/>
          <w:szCs w:val="22"/>
        </w:rPr>
        <w:t xml:space="preserve">uperintendência </w:t>
      </w:r>
      <w:r w:rsidRPr="008067A4">
        <w:rPr>
          <w:rFonts w:ascii="Arial" w:hAnsi="Arial" w:cs="Arial"/>
          <w:sz w:val="22"/>
          <w:szCs w:val="22"/>
        </w:rPr>
        <w:t xml:space="preserve">Municipal de </w:t>
      </w:r>
      <w:r w:rsidR="006526E5" w:rsidRPr="008067A4">
        <w:rPr>
          <w:rFonts w:ascii="Arial" w:hAnsi="Arial" w:cs="Arial"/>
          <w:sz w:val="22"/>
          <w:szCs w:val="22"/>
        </w:rPr>
        <w:t xml:space="preserve">Administração de </w:t>
      </w:r>
      <w:r w:rsidR="007C3148" w:rsidRPr="008067A4">
        <w:rPr>
          <w:rFonts w:ascii="Arial" w:hAnsi="Arial" w:cs="Arial"/>
          <w:sz w:val="22"/>
          <w:szCs w:val="22"/>
        </w:rPr>
        <w:t>Ipuiuna</w:t>
      </w:r>
      <w:r w:rsidRPr="008067A4">
        <w:rPr>
          <w:rFonts w:ascii="Arial" w:hAnsi="Arial" w:cs="Arial"/>
          <w:sz w:val="22"/>
          <w:szCs w:val="22"/>
        </w:rPr>
        <w:t>, para verificar sua repercussão e impacto sobre o preço final do Contrato;</w:t>
      </w:r>
    </w:p>
    <w:p w:rsidR="00222461" w:rsidRPr="008067A4" w:rsidRDefault="00222461"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t xml:space="preserve">c) A Prefeitura Municipal de </w:t>
      </w:r>
      <w:r w:rsidR="007C3148" w:rsidRPr="008067A4">
        <w:rPr>
          <w:rFonts w:ascii="Arial" w:hAnsi="Arial" w:cs="Arial"/>
          <w:sz w:val="22"/>
          <w:szCs w:val="22"/>
        </w:rPr>
        <w:t>Ipuiuna</w:t>
      </w:r>
      <w:r w:rsidRPr="008067A4">
        <w:rPr>
          <w:rFonts w:ascii="Arial" w:hAnsi="Arial" w:cs="Arial"/>
          <w:sz w:val="22"/>
          <w:szCs w:val="22"/>
        </w:rPr>
        <w:t xml:space="preserve"> se reserva o direito de solicitar a “lista de preços do fabricante”, com data de início de sua vigência e numeração sequencial, para instrução da revisão.</w:t>
      </w:r>
    </w:p>
    <w:p w:rsidR="00222461" w:rsidRPr="008067A4" w:rsidRDefault="00222461"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13.4.</w:t>
      </w:r>
      <w:r w:rsidR="009B5B86" w:rsidRPr="008067A4">
        <w:rPr>
          <w:rFonts w:ascii="Arial" w:hAnsi="Arial" w:cs="Arial"/>
          <w:sz w:val="22"/>
          <w:szCs w:val="22"/>
        </w:rPr>
        <w:t xml:space="preserve"> Quando o preço de mercado tornar-se superior aos preços registrados e o fornecedor, mediante requerimento devidamente dos motivos e comprovado, não puder cumprir o compromisso, a Prefeitura Municipal de </w:t>
      </w:r>
      <w:r w:rsidR="007C3148" w:rsidRPr="008067A4">
        <w:rPr>
          <w:rFonts w:ascii="Arial" w:hAnsi="Arial" w:cs="Arial"/>
          <w:sz w:val="22"/>
          <w:szCs w:val="22"/>
        </w:rPr>
        <w:t>Ipuiuna</w:t>
      </w:r>
      <w:r w:rsidR="009B5B86" w:rsidRPr="008067A4">
        <w:rPr>
          <w:rFonts w:ascii="Arial" w:hAnsi="Arial" w:cs="Arial"/>
          <w:sz w:val="22"/>
          <w:szCs w:val="22"/>
        </w:rPr>
        <w:t xml:space="preserve"> poderá:</w:t>
      </w:r>
    </w:p>
    <w:p w:rsidR="00222461" w:rsidRPr="008067A4" w:rsidRDefault="00222461"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t>a) Liberar o fornecedor do compromisso assumido, sem aplicação da penalidade, confirmando a veracidade dos motivos e comprovantes apresentados, e se a comunicação ocorrer antes do pedido de fornecimento;</w:t>
      </w:r>
    </w:p>
    <w:p w:rsidR="00222461" w:rsidRPr="008067A4" w:rsidRDefault="00222461"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lastRenderedPageBreak/>
        <w:t>b) Não havendo êxito nas negociações, a Autoridade Competente revogará a Ata de Registro de Preços, adotando as medidas cabíveis para obtenção da contratação mais vantajosa.</w:t>
      </w:r>
    </w:p>
    <w:p w:rsidR="009B5B86" w:rsidRPr="008067A4" w:rsidRDefault="009B5B86"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13.5.</w:t>
      </w:r>
      <w:r w:rsidR="009B5B86" w:rsidRPr="008067A4">
        <w:rPr>
          <w:rFonts w:ascii="Arial" w:hAnsi="Arial" w:cs="Arial"/>
          <w:sz w:val="22"/>
          <w:szCs w:val="22"/>
        </w:rPr>
        <w:t xml:space="preserve"> Nos preços propostos presumem-se inclusos todos os tributos e/ou encargos sociais resultantes da operação adjudicatória concluída, inclusive despesas com seguros, fretes, cargas, descargas e outras.  </w:t>
      </w:r>
    </w:p>
    <w:p w:rsidR="009B5B86" w:rsidRPr="008067A4" w:rsidRDefault="009B5B86"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13.6.</w:t>
      </w:r>
      <w:r w:rsidR="009B5B86" w:rsidRPr="008067A4">
        <w:rPr>
          <w:rFonts w:ascii="Arial" w:hAnsi="Arial" w:cs="Arial"/>
          <w:sz w:val="22"/>
          <w:szCs w:val="22"/>
        </w:rPr>
        <w:t xml:space="preserve"> </w:t>
      </w:r>
      <w:r w:rsidR="00984704" w:rsidRPr="008067A4">
        <w:rPr>
          <w:rFonts w:ascii="Arial" w:hAnsi="Arial" w:cs="Arial"/>
          <w:sz w:val="22"/>
          <w:szCs w:val="22"/>
        </w:rPr>
        <w:t>O pagamento será efetuado em</w:t>
      </w:r>
      <w:r w:rsidR="009B5B86" w:rsidRPr="008067A4">
        <w:rPr>
          <w:rFonts w:ascii="Arial" w:hAnsi="Arial" w:cs="Arial"/>
          <w:sz w:val="22"/>
          <w:szCs w:val="22"/>
        </w:rPr>
        <w:t xml:space="preserve"> 30</w:t>
      </w:r>
      <w:r w:rsidR="00FF4FD8" w:rsidRPr="008067A4">
        <w:rPr>
          <w:rFonts w:ascii="Arial" w:hAnsi="Arial" w:cs="Arial"/>
          <w:sz w:val="22"/>
          <w:szCs w:val="22"/>
        </w:rPr>
        <w:t xml:space="preserve"> (trinta) </w:t>
      </w:r>
      <w:r w:rsidR="009B5B86" w:rsidRPr="008067A4">
        <w:rPr>
          <w:rFonts w:ascii="Arial" w:hAnsi="Arial" w:cs="Arial"/>
          <w:sz w:val="22"/>
          <w:szCs w:val="22"/>
        </w:rPr>
        <w:t>dias</w:t>
      </w:r>
      <w:r w:rsidR="00984704" w:rsidRPr="008067A4">
        <w:rPr>
          <w:rFonts w:ascii="Arial" w:hAnsi="Arial" w:cs="Arial"/>
          <w:sz w:val="22"/>
          <w:szCs w:val="22"/>
        </w:rPr>
        <w:t xml:space="preserve"> úteis</w:t>
      </w:r>
      <w:r w:rsidR="009B5B86" w:rsidRPr="008067A4">
        <w:rPr>
          <w:rFonts w:ascii="Arial" w:hAnsi="Arial" w:cs="Arial"/>
          <w:sz w:val="22"/>
          <w:szCs w:val="22"/>
        </w:rPr>
        <w:t xml:space="preserve"> </w:t>
      </w:r>
      <w:r w:rsidR="00984704" w:rsidRPr="008067A4">
        <w:rPr>
          <w:rFonts w:ascii="Arial" w:hAnsi="Arial" w:cs="Arial"/>
          <w:sz w:val="22"/>
          <w:szCs w:val="22"/>
        </w:rPr>
        <w:t>após a apresentação das</w:t>
      </w:r>
      <w:r w:rsidR="009B5B86" w:rsidRPr="008067A4">
        <w:rPr>
          <w:rFonts w:ascii="Arial" w:hAnsi="Arial" w:cs="Arial"/>
          <w:sz w:val="22"/>
          <w:szCs w:val="22"/>
        </w:rPr>
        <w:t xml:space="preserve"> Notas Fiscais </w:t>
      </w:r>
      <w:r w:rsidR="00984704" w:rsidRPr="008067A4">
        <w:rPr>
          <w:rFonts w:ascii="Arial" w:hAnsi="Arial" w:cs="Arial"/>
          <w:sz w:val="22"/>
          <w:szCs w:val="22"/>
        </w:rPr>
        <w:t>devida e corretamente emitidas e</w:t>
      </w:r>
      <w:r w:rsidR="009B5B86" w:rsidRPr="008067A4">
        <w:rPr>
          <w:rFonts w:ascii="Arial" w:hAnsi="Arial" w:cs="Arial"/>
          <w:sz w:val="22"/>
          <w:szCs w:val="22"/>
        </w:rPr>
        <w:t xml:space="preserve"> liquidação pela Prefeitura.  </w:t>
      </w:r>
    </w:p>
    <w:p w:rsidR="00222461" w:rsidRPr="008067A4" w:rsidRDefault="00222461" w:rsidP="00D32FFA">
      <w:pPr>
        <w:jc w:val="both"/>
        <w:rPr>
          <w:rFonts w:ascii="Arial" w:hAnsi="Arial" w:cs="Arial"/>
          <w:sz w:val="22"/>
          <w:szCs w:val="22"/>
        </w:rPr>
      </w:pPr>
    </w:p>
    <w:p w:rsidR="00984704" w:rsidRPr="008067A4" w:rsidRDefault="00222461" w:rsidP="00D32FFA">
      <w:pPr>
        <w:jc w:val="both"/>
        <w:rPr>
          <w:rFonts w:ascii="Arial" w:hAnsi="Arial" w:cs="Arial"/>
          <w:sz w:val="22"/>
          <w:szCs w:val="22"/>
        </w:rPr>
      </w:pPr>
      <w:r w:rsidRPr="008067A4">
        <w:rPr>
          <w:rFonts w:ascii="Arial" w:hAnsi="Arial" w:cs="Arial"/>
          <w:sz w:val="22"/>
          <w:szCs w:val="22"/>
        </w:rPr>
        <w:t>13.7.</w:t>
      </w:r>
      <w:r w:rsidR="00984704" w:rsidRPr="008067A4">
        <w:rPr>
          <w:rFonts w:ascii="Arial" w:hAnsi="Arial" w:cs="Arial"/>
          <w:sz w:val="22"/>
          <w:szCs w:val="22"/>
        </w:rPr>
        <w:t xml:space="preserve"> A emissão incorreta da nota fiscal implicará no seu refazimento </w:t>
      </w:r>
      <w:r w:rsidR="006F4A08" w:rsidRPr="008067A4">
        <w:rPr>
          <w:rFonts w:ascii="Arial" w:hAnsi="Arial" w:cs="Arial"/>
          <w:sz w:val="22"/>
          <w:szCs w:val="22"/>
        </w:rPr>
        <w:t>e o referido prazo acima mencionado passará a contar da data da emissão correta da nota fiscal.</w:t>
      </w:r>
    </w:p>
    <w:p w:rsidR="009B5B86" w:rsidRPr="008067A4" w:rsidRDefault="009B5B86"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13.8.</w:t>
      </w:r>
      <w:r w:rsidR="009B5B86" w:rsidRPr="008067A4">
        <w:rPr>
          <w:rFonts w:ascii="Arial" w:hAnsi="Arial" w:cs="Arial"/>
          <w:sz w:val="22"/>
          <w:szCs w:val="22"/>
        </w:rPr>
        <w:t xml:space="preserve"> Caso a contratada seja optante pelo Simples Integrado de Pagamento de Impostos e Contribuições das Microempresas e Empresas de pequeno Porte – SIMPLES, a mesma deverá apresentar, juntamente com a Nota Fiscal, a devida comprovação, a fim de evitar a retenção na fonte dos tributos e contribuições, conforme legislação em vigor.</w:t>
      </w:r>
    </w:p>
    <w:p w:rsidR="009B5B86" w:rsidRPr="008067A4" w:rsidRDefault="009B5B86" w:rsidP="00D32FFA">
      <w:pPr>
        <w:jc w:val="both"/>
        <w:rPr>
          <w:rFonts w:ascii="Arial" w:hAnsi="Arial" w:cs="Arial"/>
          <w:sz w:val="22"/>
          <w:szCs w:val="22"/>
        </w:rPr>
      </w:pPr>
    </w:p>
    <w:p w:rsidR="009B5B86" w:rsidRPr="008067A4" w:rsidRDefault="009B5B86" w:rsidP="00D32FFA">
      <w:pPr>
        <w:jc w:val="both"/>
        <w:rPr>
          <w:rFonts w:ascii="Arial" w:hAnsi="Arial" w:cs="Arial"/>
          <w:b/>
          <w:sz w:val="22"/>
          <w:szCs w:val="22"/>
        </w:rPr>
      </w:pPr>
      <w:r w:rsidRPr="008067A4">
        <w:rPr>
          <w:rFonts w:ascii="Arial" w:hAnsi="Arial" w:cs="Arial"/>
          <w:b/>
          <w:sz w:val="22"/>
          <w:szCs w:val="22"/>
        </w:rPr>
        <w:t>XIV – DO RECURSO ORÇAMENTÁRIO</w:t>
      </w:r>
    </w:p>
    <w:p w:rsidR="00816F29" w:rsidRPr="008067A4" w:rsidRDefault="00816F29" w:rsidP="00D32FFA">
      <w:pPr>
        <w:jc w:val="both"/>
        <w:rPr>
          <w:rFonts w:ascii="Arial" w:hAnsi="Arial" w:cs="Arial"/>
          <w:sz w:val="22"/>
          <w:szCs w:val="22"/>
        </w:rPr>
      </w:pPr>
    </w:p>
    <w:p w:rsidR="00FB42B9" w:rsidRPr="008067A4" w:rsidRDefault="00222461" w:rsidP="00D32FFA">
      <w:pPr>
        <w:jc w:val="both"/>
        <w:rPr>
          <w:rFonts w:ascii="Arial" w:hAnsi="Arial" w:cs="Arial"/>
          <w:sz w:val="22"/>
          <w:szCs w:val="22"/>
        </w:rPr>
      </w:pPr>
      <w:r w:rsidRPr="008067A4">
        <w:rPr>
          <w:rFonts w:ascii="Arial" w:hAnsi="Arial" w:cs="Arial"/>
          <w:sz w:val="22"/>
          <w:szCs w:val="22"/>
        </w:rPr>
        <w:t xml:space="preserve">14.1. </w:t>
      </w:r>
      <w:r w:rsidR="00FF4FD8" w:rsidRPr="008067A4">
        <w:rPr>
          <w:rFonts w:ascii="Arial" w:hAnsi="Arial" w:cs="Arial"/>
          <w:sz w:val="22"/>
          <w:szCs w:val="22"/>
        </w:rPr>
        <w:t>Em 201</w:t>
      </w:r>
      <w:r w:rsidR="00324676" w:rsidRPr="008067A4">
        <w:rPr>
          <w:rFonts w:ascii="Arial" w:hAnsi="Arial" w:cs="Arial"/>
          <w:sz w:val="22"/>
          <w:szCs w:val="22"/>
        </w:rPr>
        <w:t>9</w:t>
      </w:r>
      <w:r w:rsidR="00FF4FD8" w:rsidRPr="008067A4">
        <w:rPr>
          <w:rFonts w:ascii="Arial" w:hAnsi="Arial" w:cs="Arial"/>
          <w:sz w:val="22"/>
          <w:szCs w:val="22"/>
        </w:rPr>
        <w:t xml:space="preserve"> a</w:t>
      </w:r>
      <w:r w:rsidR="00FB42B9" w:rsidRPr="008067A4">
        <w:rPr>
          <w:rFonts w:ascii="Arial" w:hAnsi="Arial" w:cs="Arial"/>
          <w:sz w:val="22"/>
          <w:szCs w:val="22"/>
        </w:rPr>
        <w:t>s despesas decorrentes desta contratação correrão à conta dos recursos provenientes da</w:t>
      </w:r>
      <w:r w:rsidR="00FF4FD8" w:rsidRPr="008067A4">
        <w:rPr>
          <w:rFonts w:ascii="Arial" w:hAnsi="Arial" w:cs="Arial"/>
          <w:sz w:val="22"/>
          <w:szCs w:val="22"/>
        </w:rPr>
        <w:t xml:space="preserve">s seguintes </w:t>
      </w:r>
      <w:r w:rsidR="00FB42B9" w:rsidRPr="008067A4">
        <w:rPr>
          <w:rFonts w:ascii="Arial" w:hAnsi="Arial" w:cs="Arial"/>
          <w:sz w:val="22"/>
          <w:szCs w:val="22"/>
        </w:rPr>
        <w:t>Dotaç</w:t>
      </w:r>
      <w:r w:rsidR="00FF4FD8" w:rsidRPr="008067A4">
        <w:rPr>
          <w:rFonts w:ascii="Arial" w:hAnsi="Arial" w:cs="Arial"/>
          <w:sz w:val="22"/>
          <w:szCs w:val="22"/>
        </w:rPr>
        <w:t>ões O</w:t>
      </w:r>
      <w:r w:rsidR="00FB42B9" w:rsidRPr="008067A4">
        <w:rPr>
          <w:rFonts w:ascii="Arial" w:hAnsi="Arial" w:cs="Arial"/>
          <w:sz w:val="22"/>
          <w:szCs w:val="22"/>
        </w:rPr>
        <w:t>rçamentária</w:t>
      </w:r>
      <w:r w:rsidR="00FF4FD8" w:rsidRPr="008067A4">
        <w:rPr>
          <w:rFonts w:ascii="Arial" w:hAnsi="Arial" w:cs="Arial"/>
          <w:sz w:val="22"/>
          <w:szCs w:val="22"/>
        </w:rPr>
        <w:t>s</w:t>
      </w:r>
      <w:r w:rsidR="00B15E1D" w:rsidRPr="008067A4">
        <w:rPr>
          <w:rFonts w:ascii="Arial" w:hAnsi="Arial" w:cs="Arial"/>
          <w:sz w:val="22"/>
          <w:szCs w:val="22"/>
        </w:rPr>
        <w:t>:</w:t>
      </w:r>
    </w:p>
    <w:p w:rsidR="009A1BAD" w:rsidRPr="008067A4" w:rsidRDefault="009A1BAD" w:rsidP="00D32FFA">
      <w:pPr>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842"/>
      </w:tblGrid>
      <w:tr w:rsidR="00324676" w:rsidRPr="008067A4" w:rsidTr="00324676">
        <w:tc>
          <w:tcPr>
            <w:tcW w:w="1843" w:type="dxa"/>
            <w:vAlign w:val="center"/>
          </w:tcPr>
          <w:p w:rsidR="00324676" w:rsidRPr="008067A4" w:rsidRDefault="00324676" w:rsidP="008A27C0">
            <w:pPr>
              <w:spacing w:line="360" w:lineRule="auto"/>
              <w:jc w:val="center"/>
              <w:rPr>
                <w:rFonts w:ascii="Arial" w:hAnsi="Arial" w:cs="Arial"/>
                <w:b/>
                <w:sz w:val="22"/>
                <w:szCs w:val="22"/>
              </w:rPr>
            </w:pPr>
            <w:r w:rsidRPr="008067A4">
              <w:rPr>
                <w:rFonts w:ascii="Arial" w:hAnsi="Arial" w:cs="Arial"/>
                <w:b/>
                <w:sz w:val="22"/>
                <w:szCs w:val="22"/>
              </w:rPr>
              <w:t>RECURSO</w:t>
            </w:r>
          </w:p>
        </w:tc>
        <w:tc>
          <w:tcPr>
            <w:tcW w:w="992" w:type="dxa"/>
            <w:vAlign w:val="center"/>
          </w:tcPr>
          <w:p w:rsidR="00324676" w:rsidRPr="008067A4" w:rsidRDefault="00324676" w:rsidP="008A27C0">
            <w:pPr>
              <w:spacing w:line="360" w:lineRule="auto"/>
              <w:jc w:val="center"/>
              <w:rPr>
                <w:rFonts w:ascii="Arial" w:hAnsi="Arial" w:cs="Arial"/>
                <w:b/>
                <w:sz w:val="22"/>
                <w:szCs w:val="22"/>
              </w:rPr>
            </w:pPr>
            <w:r w:rsidRPr="008067A4">
              <w:rPr>
                <w:rFonts w:ascii="Arial" w:hAnsi="Arial" w:cs="Arial"/>
                <w:b/>
                <w:sz w:val="22"/>
                <w:szCs w:val="22"/>
              </w:rPr>
              <w:t>FICHA</w:t>
            </w:r>
          </w:p>
        </w:tc>
        <w:tc>
          <w:tcPr>
            <w:tcW w:w="4395" w:type="dxa"/>
            <w:vAlign w:val="center"/>
          </w:tcPr>
          <w:p w:rsidR="00324676" w:rsidRPr="008067A4" w:rsidRDefault="00324676" w:rsidP="008A27C0">
            <w:pPr>
              <w:spacing w:line="360" w:lineRule="auto"/>
              <w:jc w:val="center"/>
              <w:rPr>
                <w:rFonts w:ascii="Arial" w:hAnsi="Arial" w:cs="Arial"/>
                <w:b/>
                <w:sz w:val="22"/>
                <w:szCs w:val="22"/>
              </w:rPr>
            </w:pPr>
            <w:r w:rsidRPr="008067A4">
              <w:rPr>
                <w:rFonts w:ascii="Arial" w:hAnsi="Arial" w:cs="Arial"/>
                <w:b/>
                <w:sz w:val="22"/>
                <w:szCs w:val="22"/>
              </w:rPr>
              <w:t>DOTAÇÃO</w:t>
            </w:r>
          </w:p>
        </w:tc>
        <w:tc>
          <w:tcPr>
            <w:tcW w:w="1842" w:type="dxa"/>
            <w:vAlign w:val="center"/>
          </w:tcPr>
          <w:p w:rsidR="00324676" w:rsidRPr="008067A4" w:rsidRDefault="00324676" w:rsidP="008A27C0">
            <w:pPr>
              <w:spacing w:line="360" w:lineRule="auto"/>
              <w:jc w:val="center"/>
              <w:rPr>
                <w:rFonts w:ascii="Arial" w:hAnsi="Arial" w:cs="Arial"/>
                <w:b/>
                <w:sz w:val="22"/>
                <w:szCs w:val="22"/>
              </w:rPr>
            </w:pPr>
            <w:r w:rsidRPr="008067A4">
              <w:rPr>
                <w:rFonts w:ascii="Arial" w:hAnsi="Arial" w:cs="Arial"/>
                <w:b/>
                <w:sz w:val="22"/>
                <w:szCs w:val="22"/>
              </w:rPr>
              <w:t>ELEMENTO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 xml:space="preserve">Gabinete do Prefeito </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005</w:t>
            </w:r>
          </w:p>
        </w:tc>
        <w:tc>
          <w:tcPr>
            <w:tcW w:w="4395"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02.01.04.122.0001.2.201.3.3.90.30.00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 xml:space="preserve">Serviços de Secretaria </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040</w:t>
            </w:r>
          </w:p>
        </w:tc>
        <w:tc>
          <w:tcPr>
            <w:tcW w:w="4395"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02.01.04.122.0001.2.206.3.3.90.30.00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 xml:space="preserve">Secretaria </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Municipal de Educação-SEMEC</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148</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149</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150</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02.03.03.12.122.0007.2.220.3.3.90.30.00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Manutenção do Transporte Escolar</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167</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168</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169</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170</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171</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02.03.03.12.0361.0009.2.223.3.3.90.30.00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 xml:space="preserve">Manutenção dos Serviços </w:t>
            </w:r>
            <w:r w:rsidRPr="008067A4">
              <w:rPr>
                <w:rFonts w:ascii="Arial" w:hAnsi="Arial" w:cs="Arial"/>
                <w:sz w:val="22"/>
                <w:szCs w:val="22"/>
              </w:rPr>
              <w:lastRenderedPageBreak/>
              <w:t>Urbanos</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lastRenderedPageBreak/>
              <w:t>591</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02.05.15.452.0018.2.246.3.3.90.30.00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lastRenderedPageBreak/>
              <w:t>Manutenção dos Serviços de Estradas e Rodagens</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589</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590</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02.07.26.0606.0025.2.256.3.3.90.30.00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Convênio Policia Civil</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053</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02.01.06.181.0003.2.213.3.3.90.30.00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Convênio Policia Militar</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059</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02.01.06.181.0003.2.214.3.3.90.30.00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Atividades da Secretaria de Saúde</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369</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02.04.10.122.0014.2.235.3.3.90.30.00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Atividades da Unidade Básica de Saúde</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387</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388</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389</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390</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391</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392</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02.04.10.301.0015.2.237.3.3.90.30.00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Ações em Vigilância Sanitária e Ambiental</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454</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455</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02.04.10.304.0017.2.244.3.3.90.30.00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Ações em Vigilância Epidemiológica</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475</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476</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02.04.10.305.0017.2.245.3.3.90.30.00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Secretaria do Serviço Social</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611</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612</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02.08.08.122.0026.2.257.3.3.90.30.00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Manutenção/Operacionalização do CRAS</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671</w:t>
            </w:r>
          </w:p>
          <w:p w:rsidR="00324676" w:rsidRPr="008067A4" w:rsidRDefault="00324676" w:rsidP="008A27C0">
            <w:pPr>
              <w:spacing w:line="360" w:lineRule="auto"/>
              <w:jc w:val="center"/>
              <w:rPr>
                <w:rFonts w:ascii="Arial" w:hAnsi="Arial" w:cs="Arial"/>
                <w:sz w:val="22"/>
                <w:szCs w:val="22"/>
              </w:rPr>
            </w:pP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02.08.08.244.0027.2.259.3.3.90.30.00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Material de Consumo</w:t>
            </w:r>
          </w:p>
        </w:tc>
      </w:tr>
      <w:tr w:rsidR="00324676" w:rsidRPr="008067A4" w:rsidTr="00324676">
        <w:tc>
          <w:tcPr>
            <w:tcW w:w="1843"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 xml:space="preserve">Atividades do </w:t>
            </w:r>
            <w:r w:rsidRPr="008067A4">
              <w:rPr>
                <w:rFonts w:ascii="Arial" w:hAnsi="Arial" w:cs="Arial"/>
                <w:sz w:val="22"/>
                <w:szCs w:val="22"/>
              </w:rPr>
              <w:lastRenderedPageBreak/>
              <w:t>Conselho Tutelar</w:t>
            </w:r>
          </w:p>
        </w:tc>
        <w:tc>
          <w:tcPr>
            <w:tcW w:w="992" w:type="dxa"/>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lastRenderedPageBreak/>
              <w:t>702</w:t>
            </w:r>
          </w:p>
        </w:tc>
        <w:tc>
          <w:tcPr>
            <w:tcW w:w="4395" w:type="dxa"/>
          </w:tcPr>
          <w:p w:rsidR="00324676" w:rsidRPr="008067A4" w:rsidRDefault="00324676" w:rsidP="008A27C0">
            <w:pPr>
              <w:jc w:val="both"/>
              <w:rPr>
                <w:rFonts w:ascii="Arial" w:hAnsi="Arial" w:cs="Arial"/>
                <w:sz w:val="22"/>
                <w:szCs w:val="22"/>
              </w:rPr>
            </w:pPr>
            <w:r w:rsidRPr="008067A4">
              <w:rPr>
                <w:rFonts w:ascii="Arial" w:hAnsi="Arial" w:cs="Arial"/>
                <w:sz w:val="22"/>
                <w:szCs w:val="22"/>
              </w:rPr>
              <w:t>02.09.08.243.0030.2.266.3.3.90.30.00</w:t>
            </w:r>
          </w:p>
        </w:tc>
        <w:tc>
          <w:tcPr>
            <w:tcW w:w="1842" w:type="dxa"/>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 xml:space="preserve">Material de </w:t>
            </w:r>
            <w:r w:rsidRPr="008067A4">
              <w:rPr>
                <w:rFonts w:ascii="Arial" w:hAnsi="Arial" w:cs="Arial"/>
                <w:sz w:val="22"/>
                <w:szCs w:val="22"/>
              </w:rPr>
              <w:lastRenderedPageBreak/>
              <w:t>Consumo</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lastRenderedPageBreak/>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007</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02.01.04.122.0001.2.201.3.3.90.30.00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043</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02.01.04.122.0001.2.206.3.3.90.39.00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 xml:space="preserve">Secretaria </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154</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155</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156</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02.03.03.12.122.0007.2.220.3.3.90.39.00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177</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178</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179</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180</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181</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02.03.03.12.0361.0009.2.223.3.3.90.39.00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591</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02.05.15.452.0018.2.246.3.3.90.30.09</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593</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594</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02.07.26.0606.0025.2.256.3.3.90.39.00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057</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02.01.06.181.0003.2.213.3.3.90.39.00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062</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02.01.06.181.0003.2.214.3.3.90.39.00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371</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02.04.10.122.0014.2.235.3.3.90.39.00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 xml:space="preserve">Atividades da Unidade Básica </w:t>
            </w:r>
            <w:r w:rsidRPr="008067A4">
              <w:rPr>
                <w:rFonts w:ascii="Arial" w:hAnsi="Arial" w:cs="Arial"/>
                <w:sz w:val="22"/>
                <w:szCs w:val="22"/>
              </w:rPr>
              <w:lastRenderedPageBreak/>
              <w:t>de Saúde</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lastRenderedPageBreak/>
              <w:t>399</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400</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lastRenderedPageBreak/>
              <w:t>401</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lastRenderedPageBreak/>
              <w:t>02.04.10.301.0015.2.237.3.3.90.390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lastRenderedPageBreak/>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459</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460</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02.04.10.304.0017.2.244.3.3.90.30.00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481</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482</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02.04.10.305.0017.2.245.3.3.90.30.00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615</w:t>
            </w:r>
          </w:p>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616</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02.08.08.122.0026.2.257.3.3.90.30.00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674</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02.08.08.244.0027.2.259.3.3.90.30.00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r w:rsidR="00324676" w:rsidRPr="008067A4" w:rsidTr="00324676">
        <w:tc>
          <w:tcPr>
            <w:tcW w:w="1843"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spacing w:line="360" w:lineRule="auto"/>
              <w:jc w:val="center"/>
              <w:rPr>
                <w:rFonts w:ascii="Arial" w:hAnsi="Arial" w:cs="Arial"/>
                <w:sz w:val="22"/>
                <w:szCs w:val="22"/>
              </w:rPr>
            </w:pPr>
            <w:r w:rsidRPr="008067A4">
              <w:rPr>
                <w:rFonts w:ascii="Arial" w:hAnsi="Arial" w:cs="Arial"/>
                <w:sz w:val="22"/>
                <w:szCs w:val="22"/>
              </w:rPr>
              <w:t>704</w:t>
            </w:r>
          </w:p>
        </w:tc>
        <w:tc>
          <w:tcPr>
            <w:tcW w:w="4395"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jc w:val="both"/>
              <w:rPr>
                <w:rFonts w:ascii="Arial" w:hAnsi="Arial" w:cs="Arial"/>
                <w:sz w:val="22"/>
                <w:szCs w:val="22"/>
              </w:rPr>
            </w:pPr>
            <w:r w:rsidRPr="008067A4">
              <w:rPr>
                <w:rFonts w:ascii="Arial" w:hAnsi="Arial" w:cs="Arial"/>
                <w:sz w:val="22"/>
                <w:szCs w:val="22"/>
              </w:rPr>
              <w:t>02.09.08.243.0030.2.266.3.3.90.30.00</w:t>
            </w:r>
          </w:p>
        </w:tc>
        <w:tc>
          <w:tcPr>
            <w:tcW w:w="1842" w:type="dxa"/>
            <w:tcBorders>
              <w:top w:val="single" w:sz="4" w:space="0" w:color="auto"/>
              <w:left w:val="single" w:sz="4" w:space="0" w:color="auto"/>
              <w:bottom w:val="single" w:sz="4" w:space="0" w:color="auto"/>
              <w:right w:val="single" w:sz="4" w:space="0" w:color="auto"/>
            </w:tcBorders>
          </w:tcPr>
          <w:p w:rsidR="00324676" w:rsidRPr="008067A4" w:rsidRDefault="00324676" w:rsidP="008A27C0">
            <w:pPr>
              <w:rPr>
                <w:rFonts w:ascii="Arial" w:hAnsi="Arial" w:cs="Arial"/>
                <w:sz w:val="22"/>
                <w:szCs w:val="22"/>
              </w:rPr>
            </w:pPr>
            <w:r w:rsidRPr="008067A4">
              <w:rPr>
                <w:rFonts w:ascii="Arial" w:hAnsi="Arial" w:cs="Arial"/>
                <w:sz w:val="22"/>
                <w:szCs w:val="22"/>
              </w:rPr>
              <w:t>Serviços de Pessoa Jurídica</w:t>
            </w:r>
          </w:p>
        </w:tc>
      </w:tr>
    </w:tbl>
    <w:p w:rsidR="00B15E1D" w:rsidRPr="008067A4" w:rsidRDefault="00B15E1D" w:rsidP="00D32FFA">
      <w:pPr>
        <w:jc w:val="both"/>
        <w:rPr>
          <w:rFonts w:ascii="Arial" w:hAnsi="Arial" w:cs="Arial"/>
          <w:sz w:val="22"/>
          <w:szCs w:val="22"/>
        </w:rPr>
      </w:pPr>
    </w:p>
    <w:p w:rsidR="00B44049" w:rsidRPr="008067A4" w:rsidRDefault="009B5B86" w:rsidP="00D32FFA">
      <w:pPr>
        <w:jc w:val="both"/>
        <w:rPr>
          <w:rFonts w:ascii="Arial" w:hAnsi="Arial" w:cs="Arial"/>
          <w:b/>
          <w:sz w:val="22"/>
          <w:szCs w:val="22"/>
        </w:rPr>
      </w:pPr>
      <w:r w:rsidRPr="008067A4">
        <w:rPr>
          <w:rFonts w:ascii="Arial" w:hAnsi="Arial" w:cs="Arial"/>
          <w:b/>
          <w:sz w:val="22"/>
          <w:szCs w:val="22"/>
        </w:rPr>
        <w:t>XV – PRAZO DE ENTREGA E RESPONSABILIDADES</w:t>
      </w:r>
    </w:p>
    <w:p w:rsidR="00816F29" w:rsidRPr="008067A4" w:rsidRDefault="00816F29"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t>1</w:t>
      </w:r>
      <w:r w:rsidR="00222461" w:rsidRPr="008067A4">
        <w:rPr>
          <w:rFonts w:ascii="Arial" w:hAnsi="Arial" w:cs="Arial"/>
          <w:sz w:val="22"/>
          <w:szCs w:val="22"/>
        </w:rPr>
        <w:t>5.1</w:t>
      </w:r>
      <w:r w:rsidR="00816F29" w:rsidRPr="008067A4">
        <w:rPr>
          <w:rFonts w:ascii="Arial" w:hAnsi="Arial" w:cs="Arial"/>
          <w:sz w:val="22"/>
          <w:szCs w:val="22"/>
        </w:rPr>
        <w:t xml:space="preserve">. </w:t>
      </w:r>
      <w:r w:rsidRPr="008067A4">
        <w:rPr>
          <w:rFonts w:ascii="Arial" w:hAnsi="Arial" w:cs="Arial"/>
          <w:sz w:val="22"/>
          <w:szCs w:val="22"/>
        </w:rPr>
        <w:t>Além das obrigações da observância da Lei</w:t>
      </w:r>
      <w:r w:rsidR="00324676" w:rsidRPr="008067A4">
        <w:rPr>
          <w:rFonts w:ascii="Arial" w:hAnsi="Arial" w:cs="Arial"/>
          <w:sz w:val="22"/>
          <w:szCs w:val="22"/>
        </w:rPr>
        <w:t xml:space="preserve"> nº </w:t>
      </w:r>
      <w:r w:rsidRPr="008067A4">
        <w:rPr>
          <w:rFonts w:ascii="Arial" w:hAnsi="Arial" w:cs="Arial"/>
          <w:sz w:val="22"/>
          <w:szCs w:val="22"/>
        </w:rPr>
        <w:t xml:space="preserve">8.666/93, são obrigações da Detentora do Registro de Preços: </w:t>
      </w:r>
    </w:p>
    <w:p w:rsidR="00222461" w:rsidRPr="008067A4" w:rsidRDefault="00222461"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15.2.</w:t>
      </w:r>
      <w:r w:rsidR="009B5B86" w:rsidRPr="008067A4">
        <w:rPr>
          <w:rFonts w:ascii="Arial" w:hAnsi="Arial" w:cs="Arial"/>
          <w:sz w:val="22"/>
          <w:szCs w:val="22"/>
        </w:rPr>
        <w:t xml:space="preserve"> Obedecer a todas as condições especificadas neste edital;</w:t>
      </w:r>
    </w:p>
    <w:p w:rsidR="00222461" w:rsidRPr="008067A4" w:rsidRDefault="00222461"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15.3</w:t>
      </w:r>
      <w:r w:rsidR="00816F29" w:rsidRPr="008067A4">
        <w:rPr>
          <w:rFonts w:ascii="Arial" w:hAnsi="Arial" w:cs="Arial"/>
          <w:sz w:val="22"/>
          <w:szCs w:val="22"/>
        </w:rPr>
        <w:t>.</w:t>
      </w:r>
      <w:r w:rsidR="009B5B86" w:rsidRPr="008067A4">
        <w:rPr>
          <w:rFonts w:ascii="Arial" w:hAnsi="Arial" w:cs="Arial"/>
          <w:sz w:val="22"/>
          <w:szCs w:val="22"/>
        </w:rPr>
        <w:t xml:space="preserve"> Fornecer o objeto, sob o preço, </w:t>
      </w:r>
      <w:r w:rsidR="002920BC" w:rsidRPr="008067A4">
        <w:rPr>
          <w:rFonts w:ascii="Arial" w:hAnsi="Arial" w:cs="Arial"/>
          <w:sz w:val="22"/>
          <w:szCs w:val="22"/>
        </w:rPr>
        <w:t xml:space="preserve">especificações </w:t>
      </w:r>
      <w:proofErr w:type="gramStart"/>
      <w:r w:rsidR="002920BC" w:rsidRPr="008067A4">
        <w:rPr>
          <w:rFonts w:ascii="Arial" w:hAnsi="Arial" w:cs="Arial"/>
          <w:sz w:val="22"/>
          <w:szCs w:val="22"/>
        </w:rPr>
        <w:t>indicadas</w:t>
      </w:r>
      <w:r w:rsidR="009B5B86" w:rsidRPr="008067A4">
        <w:rPr>
          <w:rFonts w:ascii="Arial" w:hAnsi="Arial" w:cs="Arial"/>
          <w:sz w:val="22"/>
          <w:szCs w:val="22"/>
        </w:rPr>
        <w:t xml:space="preserve"> em sua proposta comercial e ofertados através dos lances registrados em ata</w:t>
      </w:r>
      <w:proofErr w:type="gramEnd"/>
      <w:r w:rsidR="009B5B86" w:rsidRPr="008067A4">
        <w:rPr>
          <w:rFonts w:ascii="Arial" w:hAnsi="Arial" w:cs="Arial"/>
          <w:sz w:val="22"/>
          <w:szCs w:val="22"/>
        </w:rPr>
        <w:t xml:space="preserve">, conforme o estipulado neste edital;  </w:t>
      </w:r>
    </w:p>
    <w:p w:rsidR="00222461" w:rsidRPr="008067A4" w:rsidRDefault="00222461" w:rsidP="00D32FFA">
      <w:pPr>
        <w:jc w:val="both"/>
        <w:rPr>
          <w:rFonts w:ascii="Arial" w:hAnsi="Arial" w:cs="Arial"/>
          <w:sz w:val="22"/>
          <w:szCs w:val="22"/>
        </w:rPr>
      </w:pPr>
    </w:p>
    <w:p w:rsidR="0026068F" w:rsidRPr="008067A4" w:rsidRDefault="00222461" w:rsidP="00D32FFA">
      <w:pPr>
        <w:jc w:val="both"/>
        <w:rPr>
          <w:rFonts w:ascii="Arial" w:hAnsi="Arial" w:cs="Arial"/>
          <w:sz w:val="22"/>
          <w:szCs w:val="22"/>
        </w:rPr>
      </w:pPr>
      <w:r w:rsidRPr="008067A4">
        <w:rPr>
          <w:rFonts w:ascii="Arial" w:hAnsi="Arial" w:cs="Arial"/>
          <w:sz w:val="22"/>
          <w:szCs w:val="22"/>
        </w:rPr>
        <w:t>15.4</w:t>
      </w:r>
      <w:r w:rsidR="00816F29" w:rsidRPr="008067A4">
        <w:rPr>
          <w:rFonts w:ascii="Arial" w:hAnsi="Arial" w:cs="Arial"/>
          <w:sz w:val="22"/>
          <w:szCs w:val="22"/>
        </w:rPr>
        <w:t>.</w:t>
      </w:r>
      <w:r w:rsidR="009B5B86" w:rsidRPr="008067A4">
        <w:rPr>
          <w:rFonts w:ascii="Arial" w:hAnsi="Arial" w:cs="Arial"/>
          <w:sz w:val="22"/>
          <w:szCs w:val="22"/>
        </w:rPr>
        <w:t xml:space="preserve"> A detentora do Registro de Preços, após ser comunicada através de telefone e fax pelo setor competente da prefeitura para que execute o serviço, terá o prazo máximo de 04 (quatro) horas para retirar o veículo do pátio da prefeitura ou local que o veículo estiver com defeito.</w:t>
      </w:r>
    </w:p>
    <w:p w:rsidR="00222461" w:rsidRPr="008067A4" w:rsidRDefault="00222461" w:rsidP="00D32FFA">
      <w:pPr>
        <w:jc w:val="both"/>
        <w:rPr>
          <w:rFonts w:ascii="Arial" w:hAnsi="Arial" w:cs="Arial"/>
          <w:sz w:val="22"/>
          <w:szCs w:val="22"/>
        </w:rPr>
      </w:pPr>
    </w:p>
    <w:p w:rsidR="0026068F" w:rsidRPr="008067A4" w:rsidRDefault="00222461" w:rsidP="00D32FFA">
      <w:pPr>
        <w:jc w:val="both"/>
        <w:rPr>
          <w:rFonts w:ascii="Arial" w:hAnsi="Arial" w:cs="Arial"/>
          <w:sz w:val="22"/>
          <w:szCs w:val="22"/>
        </w:rPr>
      </w:pPr>
      <w:r w:rsidRPr="008067A4">
        <w:rPr>
          <w:rFonts w:ascii="Arial" w:hAnsi="Arial" w:cs="Arial"/>
          <w:sz w:val="22"/>
          <w:szCs w:val="22"/>
        </w:rPr>
        <w:t>15.5.</w:t>
      </w:r>
      <w:r w:rsidR="009B5B86" w:rsidRPr="008067A4">
        <w:rPr>
          <w:rFonts w:ascii="Arial" w:hAnsi="Arial" w:cs="Arial"/>
          <w:sz w:val="22"/>
          <w:szCs w:val="22"/>
        </w:rPr>
        <w:t xml:space="preserve"> Após a confirmação do recebimento do veículo em suas instalações, a mesma terá um prazo máximo de 04 (quatro) horas para encaminhar o Orçamento de Peças e Serviços ao setor competente da prefeitura municipal.</w:t>
      </w:r>
    </w:p>
    <w:p w:rsidR="00222461" w:rsidRPr="008067A4" w:rsidRDefault="00222461"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15.6.</w:t>
      </w:r>
      <w:r w:rsidR="009B5B86" w:rsidRPr="008067A4">
        <w:rPr>
          <w:rFonts w:ascii="Arial" w:hAnsi="Arial" w:cs="Arial"/>
          <w:sz w:val="22"/>
          <w:szCs w:val="22"/>
        </w:rPr>
        <w:t xml:space="preserve"> As manutenções </w:t>
      </w:r>
      <w:proofErr w:type="gramStart"/>
      <w:r w:rsidR="009B5B86" w:rsidRPr="008067A4">
        <w:rPr>
          <w:rFonts w:ascii="Arial" w:hAnsi="Arial" w:cs="Arial"/>
          <w:sz w:val="22"/>
          <w:szCs w:val="22"/>
        </w:rPr>
        <w:t>mecânicas/elétricas</w:t>
      </w:r>
      <w:proofErr w:type="gramEnd"/>
      <w:r w:rsidR="009B5B86" w:rsidRPr="008067A4">
        <w:rPr>
          <w:rFonts w:ascii="Arial" w:hAnsi="Arial" w:cs="Arial"/>
          <w:sz w:val="22"/>
          <w:szCs w:val="22"/>
        </w:rPr>
        <w:t xml:space="preserve">, com ou substituição de peças, em cada veículo, deverão ser feitas no prazo máximo de até 03 (três) dias úteis, contados da data do “Pedido de Compra/Ordem de Serviços, emitido pela Prefeitura Municipal de </w:t>
      </w:r>
      <w:r w:rsidR="007C3148" w:rsidRPr="008067A4">
        <w:rPr>
          <w:rFonts w:ascii="Arial" w:hAnsi="Arial" w:cs="Arial"/>
          <w:sz w:val="22"/>
          <w:szCs w:val="22"/>
        </w:rPr>
        <w:t>Ipuiuna</w:t>
      </w:r>
      <w:r w:rsidR="009B5B86" w:rsidRPr="008067A4">
        <w:rPr>
          <w:rFonts w:ascii="Arial" w:hAnsi="Arial" w:cs="Arial"/>
          <w:sz w:val="22"/>
          <w:szCs w:val="22"/>
        </w:rPr>
        <w:t xml:space="preserve">, mediante orçamento de peças e serviços expedido pela detentora da ata de registro de preços, </w:t>
      </w:r>
      <w:r w:rsidR="009B5B86" w:rsidRPr="008067A4">
        <w:rPr>
          <w:rFonts w:ascii="Arial" w:hAnsi="Arial" w:cs="Arial"/>
          <w:sz w:val="22"/>
          <w:szCs w:val="22"/>
        </w:rPr>
        <w:lastRenderedPageBreak/>
        <w:t>excluindo reformas gerais que terão os prazos acertados e definidos expressamente pelas partes.</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15.7.</w:t>
      </w:r>
      <w:r w:rsidR="00460848" w:rsidRPr="008067A4">
        <w:rPr>
          <w:rFonts w:ascii="Arial" w:hAnsi="Arial" w:cs="Arial"/>
          <w:sz w:val="22"/>
          <w:szCs w:val="22"/>
        </w:rPr>
        <w:t xml:space="preserve"> Fornecer à Prefeitura a(s) competente(s) nota(s) </w:t>
      </w:r>
      <w:proofErr w:type="gramStart"/>
      <w:r w:rsidR="00460848" w:rsidRPr="008067A4">
        <w:rPr>
          <w:rFonts w:ascii="Arial" w:hAnsi="Arial" w:cs="Arial"/>
          <w:sz w:val="22"/>
          <w:szCs w:val="22"/>
        </w:rPr>
        <w:t>fiscal(</w:t>
      </w:r>
      <w:proofErr w:type="gramEnd"/>
      <w:r w:rsidR="00460848" w:rsidRPr="008067A4">
        <w:rPr>
          <w:rFonts w:ascii="Arial" w:hAnsi="Arial" w:cs="Arial"/>
          <w:sz w:val="22"/>
          <w:szCs w:val="22"/>
        </w:rPr>
        <w:t>is) discriminando o(s) item(</w:t>
      </w:r>
      <w:proofErr w:type="spellStart"/>
      <w:r w:rsidR="00460848" w:rsidRPr="008067A4">
        <w:rPr>
          <w:rFonts w:ascii="Arial" w:hAnsi="Arial" w:cs="Arial"/>
          <w:sz w:val="22"/>
          <w:szCs w:val="22"/>
        </w:rPr>
        <w:t>ns</w:t>
      </w:r>
      <w:proofErr w:type="spellEnd"/>
      <w:r w:rsidR="00460848" w:rsidRPr="008067A4">
        <w:rPr>
          <w:rFonts w:ascii="Arial" w:hAnsi="Arial" w:cs="Arial"/>
          <w:sz w:val="22"/>
          <w:szCs w:val="22"/>
        </w:rPr>
        <w:t>) e seu(s) respectivo(s) valor(es), referente ao serviço efetuado, acompanhada(s) das certidões do INSS e FGTS;</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15.8.</w:t>
      </w:r>
      <w:r w:rsidR="00460848" w:rsidRPr="008067A4">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15.9.</w:t>
      </w:r>
      <w:r w:rsidR="00460848" w:rsidRPr="008067A4">
        <w:rPr>
          <w:rFonts w:ascii="Arial" w:hAnsi="Arial" w:cs="Arial"/>
          <w:sz w:val="22"/>
          <w:szCs w:val="22"/>
        </w:rPr>
        <w:t xml:space="preserve"> A detentora do Registro de Preços não poderá executar quaisquer serviços e/ou substituir peças que não constem do "Pedido de Compra/Ordem de Serviços/Confirmação de Entrega”, aprovado.   </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15.10.</w:t>
      </w:r>
      <w:r w:rsidR="00460848" w:rsidRPr="008067A4">
        <w:rPr>
          <w:rFonts w:ascii="Arial" w:hAnsi="Arial" w:cs="Arial"/>
          <w:sz w:val="22"/>
          <w:szCs w:val="22"/>
        </w:rPr>
        <w:t xml:space="preserve"> Aceitar nas mesmas condições contratuais acréscimos ou supressões até o limite fixado no § 1º do art. 65 da Lei 8.666/93; </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15.11</w:t>
      </w:r>
      <w:r w:rsidR="00816F29" w:rsidRPr="008067A4">
        <w:rPr>
          <w:rFonts w:ascii="Arial" w:hAnsi="Arial" w:cs="Arial"/>
          <w:sz w:val="22"/>
          <w:szCs w:val="22"/>
        </w:rPr>
        <w:t>.</w:t>
      </w:r>
      <w:r w:rsidR="00460848" w:rsidRPr="008067A4">
        <w:rPr>
          <w:rFonts w:ascii="Arial" w:hAnsi="Arial" w:cs="Arial"/>
          <w:sz w:val="22"/>
          <w:szCs w:val="22"/>
        </w:rPr>
        <w:t xml:space="preserve"> Promover o fornecimento dos serviços dentro dos parâmetros e rotinas estabelecidos, em observância às normas legais e regulamentares aplicáveis e às recomendações aceitas pela boa técnica;</w:t>
      </w:r>
    </w:p>
    <w:p w:rsidR="00784185" w:rsidRPr="008067A4" w:rsidRDefault="00784185" w:rsidP="00D32FFA">
      <w:pPr>
        <w:jc w:val="both"/>
        <w:rPr>
          <w:rFonts w:ascii="Arial" w:hAnsi="Arial" w:cs="Arial"/>
          <w:sz w:val="22"/>
          <w:szCs w:val="22"/>
        </w:rPr>
      </w:pPr>
    </w:p>
    <w:p w:rsidR="00D057FB" w:rsidRPr="008067A4" w:rsidRDefault="00222461" w:rsidP="00D32FFA">
      <w:pPr>
        <w:jc w:val="both"/>
        <w:rPr>
          <w:rFonts w:ascii="Arial" w:hAnsi="Arial" w:cs="Arial"/>
          <w:sz w:val="22"/>
          <w:szCs w:val="22"/>
        </w:rPr>
      </w:pPr>
      <w:r w:rsidRPr="008067A4">
        <w:rPr>
          <w:rFonts w:ascii="Arial" w:hAnsi="Arial" w:cs="Arial"/>
          <w:sz w:val="22"/>
          <w:szCs w:val="22"/>
        </w:rPr>
        <w:t>15.12</w:t>
      </w:r>
      <w:r w:rsidR="00816F29" w:rsidRPr="008067A4">
        <w:rPr>
          <w:rFonts w:ascii="Arial" w:hAnsi="Arial" w:cs="Arial"/>
          <w:sz w:val="22"/>
          <w:szCs w:val="22"/>
        </w:rPr>
        <w:t>.</w:t>
      </w:r>
      <w:r w:rsidR="00460848" w:rsidRPr="008067A4">
        <w:rPr>
          <w:rFonts w:ascii="Arial" w:hAnsi="Arial" w:cs="Arial"/>
          <w:sz w:val="22"/>
          <w:szCs w:val="22"/>
        </w:rPr>
        <w:t xml:space="preserve"> Os serviços deverão ser prestados em instalações da detentora do Registro de Preços, em oficinas adequadas com estrutura física, ferramental, equipamentos e profissionais qualificados capazes de atender imediatamente as demandas solicitadas pela Prefeitura Municipal de </w:t>
      </w:r>
      <w:r w:rsidR="007C3148" w:rsidRPr="008067A4">
        <w:rPr>
          <w:rFonts w:ascii="Arial" w:hAnsi="Arial" w:cs="Arial"/>
          <w:sz w:val="22"/>
          <w:szCs w:val="22"/>
        </w:rPr>
        <w:t>Ipuiuna</w:t>
      </w:r>
      <w:r w:rsidR="00816F29" w:rsidRPr="008067A4">
        <w:rPr>
          <w:rFonts w:ascii="Arial" w:hAnsi="Arial" w:cs="Arial"/>
          <w:sz w:val="22"/>
          <w:szCs w:val="22"/>
        </w:rPr>
        <w:t>/MG</w:t>
      </w:r>
      <w:r w:rsidR="00460848" w:rsidRPr="008067A4">
        <w:rPr>
          <w:rFonts w:ascii="Arial" w:hAnsi="Arial" w:cs="Arial"/>
          <w:sz w:val="22"/>
          <w:szCs w:val="22"/>
        </w:rPr>
        <w:t xml:space="preserve">; A Prefeitura poderá efetuar diligências nas dependências da oficina para constatar que a mesma funciona em boas condições. </w:t>
      </w:r>
    </w:p>
    <w:p w:rsidR="00222461" w:rsidRPr="008067A4" w:rsidRDefault="00222461" w:rsidP="00D32FFA">
      <w:pPr>
        <w:jc w:val="both"/>
        <w:rPr>
          <w:rFonts w:ascii="Arial" w:hAnsi="Arial" w:cs="Arial"/>
          <w:sz w:val="22"/>
          <w:szCs w:val="22"/>
        </w:rPr>
      </w:pPr>
    </w:p>
    <w:p w:rsidR="00222461" w:rsidRPr="008067A4" w:rsidRDefault="00222461" w:rsidP="00D32FFA">
      <w:pPr>
        <w:jc w:val="both"/>
        <w:rPr>
          <w:rFonts w:ascii="Arial" w:hAnsi="Arial" w:cs="Arial"/>
          <w:sz w:val="22"/>
          <w:szCs w:val="22"/>
        </w:rPr>
      </w:pPr>
      <w:r w:rsidRPr="008067A4">
        <w:rPr>
          <w:rFonts w:ascii="Arial" w:hAnsi="Arial" w:cs="Arial"/>
          <w:sz w:val="22"/>
          <w:szCs w:val="22"/>
        </w:rPr>
        <w:t>15.13</w:t>
      </w:r>
      <w:r w:rsidR="00816F29" w:rsidRPr="008067A4">
        <w:rPr>
          <w:rFonts w:ascii="Arial" w:hAnsi="Arial" w:cs="Arial"/>
          <w:sz w:val="22"/>
          <w:szCs w:val="22"/>
        </w:rPr>
        <w:t>.</w:t>
      </w:r>
      <w:r w:rsidR="00460848" w:rsidRPr="008067A4">
        <w:rPr>
          <w:rFonts w:ascii="Arial" w:hAnsi="Arial" w:cs="Arial"/>
          <w:sz w:val="22"/>
          <w:szCs w:val="22"/>
        </w:rPr>
        <w:t xml:space="preserve"> A garantia para motor, caixa e diferencial deverá ser de 20.000 (vinte mil) quilômetros ou </w:t>
      </w:r>
      <w:r w:rsidR="00816F29" w:rsidRPr="008067A4">
        <w:rPr>
          <w:rFonts w:ascii="Arial" w:hAnsi="Arial" w:cs="Arial"/>
          <w:sz w:val="22"/>
          <w:szCs w:val="22"/>
        </w:rPr>
        <w:t>0</w:t>
      </w:r>
      <w:r w:rsidR="00460848" w:rsidRPr="008067A4">
        <w:rPr>
          <w:rFonts w:ascii="Arial" w:hAnsi="Arial" w:cs="Arial"/>
          <w:sz w:val="22"/>
          <w:szCs w:val="22"/>
        </w:rPr>
        <w:t>6 (seis) meses;</w:t>
      </w:r>
      <w:proofErr w:type="gramStart"/>
      <w:r w:rsidR="00460848" w:rsidRPr="008067A4">
        <w:rPr>
          <w:rFonts w:ascii="Arial" w:hAnsi="Arial" w:cs="Arial"/>
          <w:sz w:val="22"/>
          <w:szCs w:val="22"/>
        </w:rPr>
        <w:t xml:space="preserve">  </w:t>
      </w:r>
    </w:p>
    <w:p w:rsidR="00222461" w:rsidRPr="008067A4" w:rsidRDefault="00222461" w:rsidP="00D32FFA">
      <w:pPr>
        <w:jc w:val="both"/>
        <w:rPr>
          <w:rFonts w:ascii="Arial" w:hAnsi="Arial" w:cs="Arial"/>
          <w:sz w:val="22"/>
          <w:szCs w:val="22"/>
        </w:rPr>
      </w:pPr>
      <w:proofErr w:type="gramEnd"/>
    </w:p>
    <w:p w:rsidR="00D057FB" w:rsidRPr="008067A4" w:rsidRDefault="00222461" w:rsidP="00D32FFA">
      <w:pPr>
        <w:jc w:val="both"/>
        <w:rPr>
          <w:rFonts w:ascii="Arial" w:hAnsi="Arial" w:cs="Arial"/>
          <w:sz w:val="22"/>
          <w:szCs w:val="22"/>
        </w:rPr>
      </w:pPr>
      <w:r w:rsidRPr="008067A4">
        <w:rPr>
          <w:rFonts w:ascii="Arial" w:hAnsi="Arial" w:cs="Arial"/>
          <w:sz w:val="22"/>
          <w:szCs w:val="22"/>
        </w:rPr>
        <w:t>15.14.</w:t>
      </w:r>
      <w:r w:rsidR="00460848" w:rsidRPr="008067A4">
        <w:rPr>
          <w:rFonts w:ascii="Arial" w:hAnsi="Arial" w:cs="Arial"/>
          <w:sz w:val="22"/>
          <w:szCs w:val="22"/>
        </w:rPr>
        <w:t xml:space="preserve"> A detentora do Registro de Preços deverá manter em instalações abrigadas e cobertas os veículos da Prefeitura Municipal de </w:t>
      </w:r>
      <w:r w:rsidR="007C3148" w:rsidRPr="008067A4">
        <w:rPr>
          <w:rFonts w:ascii="Arial" w:hAnsi="Arial" w:cs="Arial"/>
          <w:sz w:val="22"/>
          <w:szCs w:val="22"/>
        </w:rPr>
        <w:t>Ipuiuna</w:t>
      </w:r>
      <w:r w:rsidR="00460848" w:rsidRPr="008067A4">
        <w:rPr>
          <w:rFonts w:ascii="Arial" w:hAnsi="Arial" w:cs="Arial"/>
          <w:sz w:val="22"/>
          <w:szCs w:val="22"/>
        </w:rPr>
        <w:t xml:space="preserve"> recebidos para manutenção. </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15.15.</w:t>
      </w:r>
      <w:r w:rsidR="00460848" w:rsidRPr="008067A4">
        <w:rPr>
          <w:rFonts w:ascii="Arial" w:hAnsi="Arial" w:cs="Arial"/>
          <w:sz w:val="22"/>
          <w:szCs w:val="22"/>
        </w:rPr>
        <w:t xml:space="preserve"> A detentora do Registro de Preços deverá entregar, após a execução dos serviços, o veículo lavado e higienizado interna e externamente, sem que </w:t>
      </w:r>
      <w:r w:rsidR="00856504" w:rsidRPr="008067A4">
        <w:rPr>
          <w:rFonts w:ascii="Arial" w:hAnsi="Arial" w:cs="Arial"/>
          <w:sz w:val="22"/>
          <w:szCs w:val="22"/>
        </w:rPr>
        <w:t>implique</w:t>
      </w:r>
      <w:r w:rsidR="00460848" w:rsidRPr="008067A4">
        <w:rPr>
          <w:rFonts w:ascii="Arial" w:hAnsi="Arial" w:cs="Arial"/>
          <w:sz w:val="22"/>
          <w:szCs w:val="22"/>
        </w:rPr>
        <w:t xml:space="preserve"> </w:t>
      </w:r>
      <w:r w:rsidR="00856504" w:rsidRPr="008067A4">
        <w:rPr>
          <w:rFonts w:ascii="Arial" w:hAnsi="Arial" w:cs="Arial"/>
          <w:sz w:val="22"/>
          <w:szCs w:val="22"/>
        </w:rPr>
        <w:t xml:space="preserve">em </w:t>
      </w:r>
      <w:r w:rsidR="00460848" w:rsidRPr="008067A4">
        <w:rPr>
          <w:rFonts w:ascii="Arial" w:hAnsi="Arial" w:cs="Arial"/>
          <w:sz w:val="22"/>
          <w:szCs w:val="22"/>
        </w:rPr>
        <w:t xml:space="preserve">nenhum ônus para a Prefeitura.  </w:t>
      </w:r>
    </w:p>
    <w:p w:rsidR="00222461" w:rsidRPr="008067A4" w:rsidRDefault="00222461" w:rsidP="00D32FFA">
      <w:pPr>
        <w:jc w:val="both"/>
        <w:rPr>
          <w:rFonts w:ascii="Arial" w:hAnsi="Arial" w:cs="Arial"/>
          <w:sz w:val="22"/>
          <w:szCs w:val="22"/>
        </w:rPr>
      </w:pPr>
    </w:p>
    <w:p w:rsidR="00D057FB" w:rsidRPr="008067A4" w:rsidRDefault="00222461" w:rsidP="00D32FFA">
      <w:pPr>
        <w:jc w:val="both"/>
        <w:rPr>
          <w:rFonts w:ascii="Arial" w:hAnsi="Arial" w:cs="Arial"/>
          <w:sz w:val="22"/>
          <w:szCs w:val="22"/>
        </w:rPr>
      </w:pPr>
      <w:r w:rsidRPr="008067A4">
        <w:rPr>
          <w:rFonts w:ascii="Arial" w:hAnsi="Arial" w:cs="Arial"/>
          <w:sz w:val="22"/>
          <w:szCs w:val="22"/>
        </w:rPr>
        <w:t>15.16.</w:t>
      </w:r>
      <w:r w:rsidR="00D057FB" w:rsidRPr="008067A4">
        <w:rPr>
          <w:rFonts w:ascii="Arial" w:hAnsi="Arial" w:cs="Arial"/>
          <w:sz w:val="22"/>
          <w:szCs w:val="22"/>
        </w:rPr>
        <w:t xml:space="preserve"> Prestar todos os esclarecimentos que lhe foram solicitados pela CONTRATANTE, atendendo prontamente a quaisquer reclamações;</w:t>
      </w:r>
    </w:p>
    <w:p w:rsidR="00222461" w:rsidRPr="008067A4" w:rsidRDefault="00222461" w:rsidP="00D32FFA">
      <w:pPr>
        <w:jc w:val="both"/>
        <w:rPr>
          <w:rFonts w:ascii="Arial" w:hAnsi="Arial" w:cs="Arial"/>
          <w:sz w:val="22"/>
          <w:szCs w:val="22"/>
        </w:rPr>
      </w:pPr>
    </w:p>
    <w:p w:rsidR="00D057FB" w:rsidRPr="008067A4" w:rsidRDefault="00222461" w:rsidP="00D32FFA">
      <w:pPr>
        <w:jc w:val="both"/>
        <w:rPr>
          <w:rFonts w:ascii="Arial" w:hAnsi="Arial" w:cs="Arial"/>
          <w:sz w:val="22"/>
          <w:szCs w:val="22"/>
        </w:rPr>
      </w:pPr>
      <w:r w:rsidRPr="008067A4">
        <w:rPr>
          <w:rFonts w:ascii="Arial" w:hAnsi="Arial" w:cs="Arial"/>
          <w:sz w:val="22"/>
          <w:szCs w:val="22"/>
        </w:rPr>
        <w:t>15.17.</w:t>
      </w:r>
      <w:r w:rsidR="00D057FB" w:rsidRPr="008067A4">
        <w:rPr>
          <w:rFonts w:ascii="Arial" w:hAnsi="Arial" w:cs="Arial"/>
          <w:sz w:val="22"/>
          <w:szCs w:val="22"/>
        </w:rPr>
        <w:t xml:space="preserve"> A detentora do Registro de Preços deverá prestar laudo técnico sobre os veículos sempre que for solicitado pela unidade de transportes da Prefeitura Municipal;</w:t>
      </w:r>
      <w:proofErr w:type="gramStart"/>
      <w:r w:rsidR="00D057FB" w:rsidRPr="008067A4">
        <w:rPr>
          <w:rFonts w:ascii="Arial" w:hAnsi="Arial" w:cs="Arial"/>
          <w:sz w:val="22"/>
          <w:szCs w:val="22"/>
        </w:rPr>
        <w:t xml:space="preserve">   </w:t>
      </w:r>
    </w:p>
    <w:p w:rsidR="00222461" w:rsidRPr="008067A4" w:rsidRDefault="00222461" w:rsidP="00D32FFA">
      <w:pPr>
        <w:jc w:val="both"/>
        <w:rPr>
          <w:rFonts w:ascii="Arial" w:hAnsi="Arial" w:cs="Arial"/>
          <w:sz w:val="22"/>
          <w:szCs w:val="22"/>
        </w:rPr>
      </w:pPr>
      <w:proofErr w:type="gramEnd"/>
    </w:p>
    <w:p w:rsidR="00D057FB" w:rsidRPr="008067A4" w:rsidRDefault="00222461" w:rsidP="00D32FFA">
      <w:pPr>
        <w:jc w:val="both"/>
        <w:rPr>
          <w:rFonts w:ascii="Arial" w:hAnsi="Arial" w:cs="Arial"/>
          <w:sz w:val="22"/>
          <w:szCs w:val="22"/>
        </w:rPr>
      </w:pPr>
      <w:r w:rsidRPr="008067A4">
        <w:rPr>
          <w:rFonts w:ascii="Arial" w:hAnsi="Arial" w:cs="Arial"/>
          <w:sz w:val="22"/>
          <w:szCs w:val="22"/>
        </w:rPr>
        <w:t>15.</w:t>
      </w:r>
      <w:r w:rsidR="00D057FB" w:rsidRPr="008067A4">
        <w:rPr>
          <w:rFonts w:ascii="Arial" w:hAnsi="Arial" w:cs="Arial"/>
          <w:sz w:val="22"/>
          <w:szCs w:val="22"/>
        </w:rPr>
        <w:t>18</w:t>
      </w:r>
      <w:r w:rsidR="00816F29" w:rsidRPr="008067A4">
        <w:rPr>
          <w:rFonts w:ascii="Arial" w:hAnsi="Arial" w:cs="Arial"/>
          <w:sz w:val="22"/>
          <w:szCs w:val="22"/>
        </w:rPr>
        <w:t>.</w:t>
      </w:r>
      <w:r w:rsidR="00D057FB" w:rsidRPr="008067A4">
        <w:rPr>
          <w:rFonts w:ascii="Arial" w:hAnsi="Arial" w:cs="Arial"/>
          <w:sz w:val="22"/>
          <w:szCs w:val="22"/>
        </w:rPr>
        <w:t xml:space="preserve"> Receber as Ordens de Serviço via fax ou e-mail;</w:t>
      </w:r>
      <w:proofErr w:type="gramStart"/>
      <w:r w:rsidR="00D057FB" w:rsidRPr="008067A4">
        <w:rPr>
          <w:rFonts w:ascii="Arial" w:hAnsi="Arial" w:cs="Arial"/>
          <w:sz w:val="22"/>
          <w:szCs w:val="22"/>
        </w:rPr>
        <w:t xml:space="preserve">  </w:t>
      </w:r>
    </w:p>
    <w:p w:rsidR="00222461" w:rsidRPr="008067A4" w:rsidRDefault="00222461" w:rsidP="00D32FFA">
      <w:pPr>
        <w:jc w:val="both"/>
        <w:rPr>
          <w:rFonts w:ascii="Arial" w:hAnsi="Arial" w:cs="Arial"/>
          <w:sz w:val="22"/>
          <w:szCs w:val="22"/>
        </w:rPr>
      </w:pPr>
      <w:proofErr w:type="gramEnd"/>
    </w:p>
    <w:p w:rsidR="00D057FB" w:rsidRPr="008067A4" w:rsidRDefault="00222461" w:rsidP="00D32FFA">
      <w:pPr>
        <w:jc w:val="both"/>
        <w:rPr>
          <w:rFonts w:ascii="Arial" w:hAnsi="Arial" w:cs="Arial"/>
          <w:sz w:val="22"/>
          <w:szCs w:val="22"/>
        </w:rPr>
      </w:pPr>
      <w:r w:rsidRPr="008067A4">
        <w:rPr>
          <w:rFonts w:ascii="Arial" w:hAnsi="Arial" w:cs="Arial"/>
          <w:sz w:val="22"/>
          <w:szCs w:val="22"/>
        </w:rPr>
        <w:t>15.</w:t>
      </w:r>
      <w:r w:rsidR="00D057FB" w:rsidRPr="008067A4">
        <w:rPr>
          <w:rFonts w:ascii="Arial" w:hAnsi="Arial" w:cs="Arial"/>
          <w:sz w:val="22"/>
          <w:szCs w:val="22"/>
        </w:rPr>
        <w:t>19</w:t>
      </w:r>
      <w:r w:rsidR="00816F29" w:rsidRPr="008067A4">
        <w:rPr>
          <w:rFonts w:ascii="Arial" w:hAnsi="Arial" w:cs="Arial"/>
          <w:sz w:val="22"/>
          <w:szCs w:val="22"/>
        </w:rPr>
        <w:t>.</w:t>
      </w:r>
      <w:r w:rsidR="00D057FB" w:rsidRPr="008067A4">
        <w:rPr>
          <w:rFonts w:ascii="Arial" w:hAnsi="Arial" w:cs="Arial"/>
          <w:sz w:val="22"/>
          <w:szCs w:val="22"/>
        </w:rPr>
        <w:t xml:space="preserve"> Substituir os serviços dentro do prazo de 24 (vinte e quatro) horas, caso detecte defeito ou irregularidade, sem prejuízo das sanções previstas;</w:t>
      </w:r>
      <w:proofErr w:type="gramStart"/>
      <w:r w:rsidR="00D057FB" w:rsidRPr="008067A4">
        <w:rPr>
          <w:rFonts w:ascii="Arial" w:hAnsi="Arial" w:cs="Arial"/>
          <w:sz w:val="22"/>
          <w:szCs w:val="22"/>
        </w:rPr>
        <w:t xml:space="preserve">   </w:t>
      </w:r>
    </w:p>
    <w:p w:rsidR="00222461" w:rsidRPr="008067A4" w:rsidRDefault="00222461" w:rsidP="00D32FFA">
      <w:pPr>
        <w:jc w:val="both"/>
        <w:rPr>
          <w:rFonts w:ascii="Arial" w:hAnsi="Arial" w:cs="Arial"/>
          <w:sz w:val="22"/>
          <w:szCs w:val="22"/>
        </w:rPr>
      </w:pPr>
      <w:proofErr w:type="gramEnd"/>
    </w:p>
    <w:p w:rsidR="00D057FB" w:rsidRPr="008067A4" w:rsidRDefault="00D057FB" w:rsidP="00D32FFA">
      <w:pPr>
        <w:jc w:val="both"/>
        <w:rPr>
          <w:rFonts w:ascii="Arial" w:hAnsi="Arial" w:cs="Arial"/>
          <w:sz w:val="22"/>
          <w:szCs w:val="22"/>
        </w:rPr>
      </w:pPr>
      <w:r w:rsidRPr="008067A4">
        <w:rPr>
          <w:rFonts w:ascii="Arial" w:hAnsi="Arial" w:cs="Arial"/>
          <w:sz w:val="22"/>
          <w:szCs w:val="22"/>
        </w:rPr>
        <w:lastRenderedPageBreak/>
        <w:t>1</w:t>
      </w:r>
      <w:r w:rsidR="00222461" w:rsidRPr="008067A4">
        <w:rPr>
          <w:rFonts w:ascii="Arial" w:hAnsi="Arial" w:cs="Arial"/>
          <w:sz w:val="22"/>
          <w:szCs w:val="22"/>
        </w:rPr>
        <w:t>5</w:t>
      </w:r>
      <w:r w:rsidRPr="008067A4">
        <w:rPr>
          <w:rFonts w:ascii="Arial" w:hAnsi="Arial" w:cs="Arial"/>
          <w:sz w:val="22"/>
          <w:szCs w:val="22"/>
        </w:rPr>
        <w:t>.</w:t>
      </w:r>
      <w:r w:rsidR="00222461" w:rsidRPr="008067A4">
        <w:rPr>
          <w:rFonts w:ascii="Arial" w:hAnsi="Arial" w:cs="Arial"/>
          <w:sz w:val="22"/>
          <w:szCs w:val="22"/>
        </w:rPr>
        <w:t>20</w:t>
      </w:r>
      <w:r w:rsidR="00816F29" w:rsidRPr="008067A4">
        <w:rPr>
          <w:rFonts w:ascii="Arial" w:hAnsi="Arial" w:cs="Arial"/>
          <w:sz w:val="22"/>
          <w:szCs w:val="22"/>
        </w:rPr>
        <w:t>.</w:t>
      </w:r>
      <w:r w:rsidRPr="008067A4">
        <w:rPr>
          <w:rFonts w:ascii="Arial" w:hAnsi="Arial" w:cs="Arial"/>
          <w:sz w:val="22"/>
          <w:szCs w:val="22"/>
        </w:rPr>
        <w:t xml:space="preserve"> Assumir inteira responsabilidade com todas as despesas diretas e indiretas, tais como fretes, com as pessoas envolvidas na execução do fornecimento, que não terão qualquer vínculo empregatício com a contratante;</w:t>
      </w:r>
    </w:p>
    <w:p w:rsidR="00324676" w:rsidRPr="008067A4" w:rsidRDefault="00324676" w:rsidP="00D32FFA">
      <w:pPr>
        <w:jc w:val="both"/>
        <w:rPr>
          <w:rFonts w:ascii="Arial" w:hAnsi="Arial" w:cs="Arial"/>
          <w:sz w:val="22"/>
          <w:szCs w:val="22"/>
        </w:rPr>
      </w:pPr>
    </w:p>
    <w:p w:rsidR="00D057FB" w:rsidRPr="008067A4" w:rsidRDefault="00D057FB" w:rsidP="00D32FFA">
      <w:pPr>
        <w:jc w:val="both"/>
        <w:rPr>
          <w:rFonts w:ascii="Arial" w:hAnsi="Arial" w:cs="Arial"/>
          <w:sz w:val="22"/>
          <w:szCs w:val="22"/>
        </w:rPr>
      </w:pPr>
      <w:r w:rsidRPr="008067A4">
        <w:rPr>
          <w:rFonts w:ascii="Arial" w:hAnsi="Arial" w:cs="Arial"/>
          <w:sz w:val="22"/>
          <w:szCs w:val="22"/>
        </w:rPr>
        <w:t>1</w:t>
      </w:r>
      <w:r w:rsidR="00222461" w:rsidRPr="008067A4">
        <w:rPr>
          <w:rFonts w:ascii="Arial" w:hAnsi="Arial" w:cs="Arial"/>
          <w:sz w:val="22"/>
          <w:szCs w:val="22"/>
        </w:rPr>
        <w:t>5</w:t>
      </w:r>
      <w:r w:rsidRPr="008067A4">
        <w:rPr>
          <w:rFonts w:ascii="Arial" w:hAnsi="Arial" w:cs="Arial"/>
          <w:sz w:val="22"/>
          <w:szCs w:val="22"/>
        </w:rPr>
        <w:t>.</w:t>
      </w:r>
      <w:r w:rsidR="00222461" w:rsidRPr="008067A4">
        <w:rPr>
          <w:rFonts w:ascii="Arial" w:hAnsi="Arial" w:cs="Arial"/>
          <w:sz w:val="22"/>
          <w:szCs w:val="22"/>
        </w:rPr>
        <w:t>2</w:t>
      </w:r>
      <w:r w:rsidRPr="008067A4">
        <w:rPr>
          <w:rFonts w:ascii="Arial" w:hAnsi="Arial" w:cs="Arial"/>
          <w:sz w:val="22"/>
          <w:szCs w:val="22"/>
        </w:rPr>
        <w:t>1</w:t>
      </w:r>
      <w:r w:rsidR="00816F29" w:rsidRPr="008067A4">
        <w:rPr>
          <w:rFonts w:ascii="Arial" w:hAnsi="Arial" w:cs="Arial"/>
          <w:sz w:val="22"/>
          <w:szCs w:val="22"/>
        </w:rPr>
        <w:t>.</w:t>
      </w:r>
      <w:r w:rsidRPr="008067A4">
        <w:rPr>
          <w:rFonts w:ascii="Arial" w:hAnsi="Arial" w:cs="Arial"/>
          <w:sz w:val="22"/>
          <w:szCs w:val="22"/>
        </w:rPr>
        <w:t xml:space="preserve">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222461" w:rsidRPr="008067A4" w:rsidRDefault="00D057FB" w:rsidP="00D32FFA">
      <w:pPr>
        <w:jc w:val="both"/>
        <w:rPr>
          <w:rFonts w:ascii="Arial" w:hAnsi="Arial" w:cs="Arial"/>
          <w:sz w:val="22"/>
          <w:szCs w:val="22"/>
        </w:rPr>
      </w:pPr>
      <w:r w:rsidRPr="008067A4">
        <w:rPr>
          <w:rFonts w:ascii="Arial" w:hAnsi="Arial" w:cs="Arial"/>
          <w:sz w:val="22"/>
          <w:szCs w:val="22"/>
        </w:rPr>
        <w:t xml:space="preserve"> </w:t>
      </w:r>
    </w:p>
    <w:p w:rsidR="00D057FB" w:rsidRPr="008067A4" w:rsidRDefault="00D057FB" w:rsidP="00D32FFA">
      <w:pPr>
        <w:jc w:val="both"/>
        <w:rPr>
          <w:rFonts w:ascii="Arial" w:hAnsi="Arial" w:cs="Arial"/>
          <w:sz w:val="22"/>
          <w:szCs w:val="22"/>
        </w:rPr>
      </w:pPr>
      <w:r w:rsidRPr="008067A4">
        <w:rPr>
          <w:rFonts w:ascii="Arial" w:hAnsi="Arial" w:cs="Arial"/>
          <w:sz w:val="22"/>
          <w:szCs w:val="22"/>
        </w:rPr>
        <w:t>1</w:t>
      </w:r>
      <w:r w:rsidR="00222461" w:rsidRPr="008067A4">
        <w:rPr>
          <w:rFonts w:ascii="Arial" w:hAnsi="Arial" w:cs="Arial"/>
          <w:sz w:val="22"/>
          <w:szCs w:val="22"/>
        </w:rPr>
        <w:t>5</w:t>
      </w:r>
      <w:r w:rsidRPr="008067A4">
        <w:rPr>
          <w:rFonts w:ascii="Arial" w:hAnsi="Arial" w:cs="Arial"/>
          <w:sz w:val="22"/>
          <w:szCs w:val="22"/>
        </w:rPr>
        <w:t>.</w:t>
      </w:r>
      <w:r w:rsidR="00222461" w:rsidRPr="008067A4">
        <w:rPr>
          <w:rFonts w:ascii="Arial" w:hAnsi="Arial" w:cs="Arial"/>
          <w:sz w:val="22"/>
          <w:szCs w:val="22"/>
        </w:rPr>
        <w:t>2</w:t>
      </w:r>
      <w:r w:rsidRPr="008067A4">
        <w:rPr>
          <w:rFonts w:ascii="Arial" w:hAnsi="Arial" w:cs="Arial"/>
          <w:sz w:val="22"/>
          <w:szCs w:val="22"/>
        </w:rPr>
        <w:t>2</w:t>
      </w:r>
      <w:r w:rsidR="00816F29" w:rsidRPr="008067A4">
        <w:rPr>
          <w:rFonts w:ascii="Arial" w:hAnsi="Arial" w:cs="Arial"/>
          <w:sz w:val="22"/>
          <w:szCs w:val="22"/>
        </w:rPr>
        <w:t>.</w:t>
      </w:r>
      <w:r w:rsidRPr="008067A4">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222461" w:rsidRPr="008067A4" w:rsidRDefault="00222461" w:rsidP="00D32FFA">
      <w:pPr>
        <w:jc w:val="both"/>
        <w:rPr>
          <w:rFonts w:ascii="Arial" w:hAnsi="Arial" w:cs="Arial"/>
          <w:sz w:val="22"/>
          <w:szCs w:val="22"/>
        </w:rPr>
      </w:pPr>
    </w:p>
    <w:p w:rsidR="00310FBF" w:rsidRPr="008067A4" w:rsidRDefault="00222461" w:rsidP="00D32FFA">
      <w:pPr>
        <w:jc w:val="both"/>
        <w:rPr>
          <w:rFonts w:ascii="Arial" w:hAnsi="Arial" w:cs="Arial"/>
          <w:sz w:val="22"/>
          <w:szCs w:val="22"/>
        </w:rPr>
      </w:pPr>
      <w:r w:rsidRPr="008067A4">
        <w:rPr>
          <w:rFonts w:ascii="Arial" w:hAnsi="Arial" w:cs="Arial"/>
          <w:sz w:val="22"/>
          <w:szCs w:val="22"/>
        </w:rPr>
        <w:t>15</w:t>
      </w:r>
      <w:r w:rsidR="00310FBF" w:rsidRPr="008067A4">
        <w:rPr>
          <w:rFonts w:ascii="Arial" w:hAnsi="Arial" w:cs="Arial"/>
          <w:sz w:val="22"/>
          <w:szCs w:val="22"/>
        </w:rPr>
        <w:t>.</w:t>
      </w:r>
      <w:r w:rsidRPr="008067A4">
        <w:rPr>
          <w:rFonts w:ascii="Arial" w:hAnsi="Arial" w:cs="Arial"/>
          <w:sz w:val="22"/>
          <w:szCs w:val="22"/>
        </w:rPr>
        <w:t>2</w:t>
      </w:r>
      <w:r w:rsidR="00310FBF" w:rsidRPr="008067A4">
        <w:rPr>
          <w:rFonts w:ascii="Arial" w:hAnsi="Arial" w:cs="Arial"/>
          <w:sz w:val="22"/>
          <w:szCs w:val="22"/>
        </w:rPr>
        <w:t>3</w:t>
      </w:r>
      <w:r w:rsidR="00816F29" w:rsidRPr="008067A4">
        <w:rPr>
          <w:rFonts w:ascii="Arial" w:hAnsi="Arial" w:cs="Arial"/>
          <w:sz w:val="22"/>
          <w:szCs w:val="22"/>
        </w:rPr>
        <w:t>.</w:t>
      </w:r>
      <w:r w:rsidR="00310FBF" w:rsidRPr="008067A4">
        <w:rPr>
          <w:rFonts w:ascii="Arial" w:hAnsi="Arial" w:cs="Arial"/>
          <w:sz w:val="22"/>
          <w:szCs w:val="22"/>
        </w:rPr>
        <w:t xml:space="preserve"> Não transferir ou ceder, a qualquer título, os direitos e obrigações decorrentes da Ata de Registro de Preços, ou títulos de créditos emitidos por ela e sem aceite, como garantia, fiança, ou outra forma qualquer de ônus, sem anuência </w:t>
      </w:r>
      <w:r w:rsidR="0013240E" w:rsidRPr="008067A4">
        <w:rPr>
          <w:rFonts w:ascii="Arial" w:hAnsi="Arial" w:cs="Arial"/>
          <w:sz w:val="22"/>
          <w:szCs w:val="22"/>
        </w:rPr>
        <w:t>prévia e expressa da Prefeitura</w:t>
      </w:r>
      <w:r w:rsidR="00310FBF" w:rsidRPr="008067A4">
        <w:rPr>
          <w:rFonts w:ascii="Arial" w:hAnsi="Arial" w:cs="Arial"/>
          <w:sz w:val="22"/>
          <w:szCs w:val="22"/>
        </w:rPr>
        <w:t xml:space="preserve">, </w:t>
      </w:r>
      <w:proofErr w:type="gramStart"/>
      <w:r w:rsidR="00310FBF" w:rsidRPr="008067A4">
        <w:rPr>
          <w:rFonts w:ascii="Arial" w:hAnsi="Arial" w:cs="Arial"/>
          <w:sz w:val="22"/>
          <w:szCs w:val="22"/>
        </w:rPr>
        <w:t>sob pena</w:t>
      </w:r>
      <w:proofErr w:type="gramEnd"/>
      <w:r w:rsidR="00310FBF" w:rsidRPr="008067A4">
        <w:rPr>
          <w:rFonts w:ascii="Arial" w:hAnsi="Arial" w:cs="Arial"/>
          <w:sz w:val="22"/>
          <w:szCs w:val="22"/>
        </w:rPr>
        <w:t xml:space="preserve"> de rescisão unilateral da Ata de Registro de Preços</w:t>
      </w:r>
      <w:r w:rsidR="0013240E" w:rsidRPr="008067A4">
        <w:rPr>
          <w:rFonts w:ascii="Arial" w:hAnsi="Arial" w:cs="Arial"/>
          <w:sz w:val="22"/>
          <w:szCs w:val="22"/>
        </w:rPr>
        <w:t>/contrato</w:t>
      </w:r>
      <w:r w:rsidR="00310FBF" w:rsidRPr="008067A4">
        <w:rPr>
          <w:rFonts w:ascii="Arial" w:hAnsi="Arial" w:cs="Arial"/>
          <w:sz w:val="22"/>
          <w:szCs w:val="22"/>
        </w:rPr>
        <w:t xml:space="preserve">;  </w:t>
      </w:r>
    </w:p>
    <w:p w:rsidR="00222461" w:rsidRPr="008067A4" w:rsidRDefault="00222461" w:rsidP="00D32FFA">
      <w:pPr>
        <w:jc w:val="both"/>
        <w:rPr>
          <w:rFonts w:ascii="Arial" w:hAnsi="Arial" w:cs="Arial"/>
          <w:sz w:val="22"/>
          <w:szCs w:val="22"/>
        </w:rPr>
      </w:pPr>
    </w:p>
    <w:p w:rsidR="00310FBF" w:rsidRPr="008067A4" w:rsidRDefault="00222461" w:rsidP="00D32FFA">
      <w:pPr>
        <w:jc w:val="both"/>
        <w:rPr>
          <w:rFonts w:ascii="Arial" w:hAnsi="Arial" w:cs="Arial"/>
          <w:sz w:val="22"/>
          <w:szCs w:val="22"/>
        </w:rPr>
      </w:pPr>
      <w:r w:rsidRPr="008067A4">
        <w:rPr>
          <w:rFonts w:ascii="Arial" w:hAnsi="Arial" w:cs="Arial"/>
          <w:sz w:val="22"/>
          <w:szCs w:val="22"/>
        </w:rPr>
        <w:t>15</w:t>
      </w:r>
      <w:r w:rsidR="00310FBF" w:rsidRPr="008067A4">
        <w:rPr>
          <w:rFonts w:ascii="Arial" w:hAnsi="Arial" w:cs="Arial"/>
          <w:sz w:val="22"/>
          <w:szCs w:val="22"/>
        </w:rPr>
        <w:t>.</w:t>
      </w:r>
      <w:r w:rsidRPr="008067A4">
        <w:rPr>
          <w:rFonts w:ascii="Arial" w:hAnsi="Arial" w:cs="Arial"/>
          <w:sz w:val="22"/>
          <w:szCs w:val="22"/>
        </w:rPr>
        <w:t>2</w:t>
      </w:r>
      <w:r w:rsidR="00310FBF" w:rsidRPr="008067A4">
        <w:rPr>
          <w:rFonts w:ascii="Arial" w:hAnsi="Arial" w:cs="Arial"/>
          <w:sz w:val="22"/>
          <w:szCs w:val="22"/>
        </w:rPr>
        <w:t>4</w:t>
      </w:r>
      <w:r w:rsidR="00816F29" w:rsidRPr="008067A4">
        <w:rPr>
          <w:rFonts w:ascii="Arial" w:hAnsi="Arial" w:cs="Arial"/>
          <w:sz w:val="22"/>
          <w:szCs w:val="22"/>
        </w:rPr>
        <w:t>.</w:t>
      </w:r>
      <w:r w:rsidR="00310FBF" w:rsidRPr="008067A4">
        <w:rPr>
          <w:rFonts w:ascii="Arial" w:hAnsi="Arial" w:cs="Arial"/>
          <w:sz w:val="22"/>
          <w:szCs w:val="22"/>
        </w:rPr>
        <w:t xml:space="preserve"> Após a execução do serviço, o veículo deverá ser entregue no pátio da prefeitura juntamente com a nota fiscal.  </w:t>
      </w:r>
    </w:p>
    <w:p w:rsidR="001E58E9" w:rsidRPr="008067A4" w:rsidRDefault="001E58E9" w:rsidP="00D32FFA">
      <w:pPr>
        <w:jc w:val="both"/>
        <w:rPr>
          <w:rFonts w:ascii="Arial" w:hAnsi="Arial" w:cs="Arial"/>
          <w:sz w:val="22"/>
          <w:szCs w:val="22"/>
        </w:rPr>
      </w:pPr>
    </w:p>
    <w:p w:rsidR="00310FBF" w:rsidRPr="008067A4" w:rsidRDefault="001E58E9" w:rsidP="00D32FFA">
      <w:pPr>
        <w:jc w:val="both"/>
        <w:rPr>
          <w:rFonts w:ascii="Arial" w:hAnsi="Arial" w:cs="Arial"/>
          <w:sz w:val="22"/>
          <w:szCs w:val="22"/>
        </w:rPr>
      </w:pPr>
      <w:r w:rsidRPr="008067A4">
        <w:rPr>
          <w:rFonts w:ascii="Arial" w:hAnsi="Arial" w:cs="Arial"/>
          <w:sz w:val="22"/>
          <w:szCs w:val="22"/>
        </w:rPr>
        <w:t>15</w:t>
      </w:r>
      <w:r w:rsidR="00310FBF" w:rsidRPr="008067A4">
        <w:rPr>
          <w:rFonts w:ascii="Arial" w:hAnsi="Arial" w:cs="Arial"/>
          <w:sz w:val="22"/>
          <w:szCs w:val="22"/>
        </w:rPr>
        <w:t>.</w:t>
      </w:r>
      <w:r w:rsidRPr="008067A4">
        <w:rPr>
          <w:rFonts w:ascii="Arial" w:hAnsi="Arial" w:cs="Arial"/>
          <w:sz w:val="22"/>
          <w:szCs w:val="22"/>
        </w:rPr>
        <w:t>2</w:t>
      </w:r>
      <w:r w:rsidR="00310FBF" w:rsidRPr="008067A4">
        <w:rPr>
          <w:rFonts w:ascii="Arial" w:hAnsi="Arial" w:cs="Arial"/>
          <w:sz w:val="22"/>
          <w:szCs w:val="22"/>
        </w:rPr>
        <w:t>5</w:t>
      </w:r>
      <w:r w:rsidR="00816F29" w:rsidRPr="008067A4">
        <w:rPr>
          <w:rFonts w:ascii="Arial" w:hAnsi="Arial" w:cs="Arial"/>
          <w:sz w:val="22"/>
          <w:szCs w:val="22"/>
        </w:rPr>
        <w:t>.</w:t>
      </w:r>
      <w:r w:rsidR="00310FBF" w:rsidRPr="008067A4">
        <w:rPr>
          <w:rFonts w:ascii="Arial" w:hAnsi="Arial" w:cs="Arial"/>
          <w:sz w:val="22"/>
          <w:szCs w:val="22"/>
        </w:rPr>
        <w:t xml:space="preserve"> Todas as peças substituídas, sem exceção, deverão, OBRIGATORIAMENTE, ser devolvidas para a Prefeitura Municipal de </w:t>
      </w:r>
      <w:r w:rsidR="007C3148" w:rsidRPr="008067A4">
        <w:rPr>
          <w:rFonts w:ascii="Arial" w:hAnsi="Arial" w:cs="Arial"/>
          <w:sz w:val="22"/>
          <w:szCs w:val="22"/>
        </w:rPr>
        <w:t>Ipuiuna</w:t>
      </w:r>
      <w:r w:rsidR="00816F29" w:rsidRPr="008067A4">
        <w:rPr>
          <w:rFonts w:ascii="Arial" w:hAnsi="Arial" w:cs="Arial"/>
          <w:sz w:val="22"/>
          <w:szCs w:val="22"/>
        </w:rPr>
        <w:t>/MG</w:t>
      </w:r>
      <w:r w:rsidR="00310FBF" w:rsidRPr="008067A4">
        <w:rPr>
          <w:rFonts w:ascii="Arial" w:hAnsi="Arial" w:cs="Arial"/>
          <w:sz w:val="22"/>
          <w:szCs w:val="22"/>
        </w:rPr>
        <w:t xml:space="preserve">, acondicionadas nas embalagens originais da peça nova substituída, juntamente com o veículo reparado.   </w:t>
      </w:r>
    </w:p>
    <w:p w:rsidR="00310FBF" w:rsidRPr="008067A4" w:rsidRDefault="00310FBF" w:rsidP="00D32FFA">
      <w:pPr>
        <w:jc w:val="both"/>
        <w:rPr>
          <w:rFonts w:ascii="Arial" w:hAnsi="Arial" w:cs="Arial"/>
          <w:sz w:val="22"/>
          <w:szCs w:val="22"/>
        </w:rPr>
      </w:pPr>
    </w:p>
    <w:p w:rsidR="00310FBF" w:rsidRPr="008067A4" w:rsidRDefault="00310FBF" w:rsidP="00D32FFA">
      <w:pPr>
        <w:jc w:val="both"/>
        <w:rPr>
          <w:rFonts w:ascii="Arial" w:hAnsi="Arial" w:cs="Arial"/>
          <w:b/>
          <w:sz w:val="22"/>
          <w:szCs w:val="22"/>
        </w:rPr>
      </w:pPr>
      <w:r w:rsidRPr="008067A4">
        <w:rPr>
          <w:rFonts w:ascii="Arial" w:hAnsi="Arial" w:cs="Arial"/>
          <w:b/>
          <w:sz w:val="22"/>
          <w:szCs w:val="22"/>
        </w:rPr>
        <w:t>XVI – DAS OBRIGAÇÕES DAS PARTES:</w:t>
      </w:r>
    </w:p>
    <w:p w:rsidR="00816F29" w:rsidRPr="008067A4" w:rsidRDefault="00816F29" w:rsidP="00D32FFA">
      <w:pPr>
        <w:jc w:val="both"/>
        <w:rPr>
          <w:rFonts w:ascii="Arial" w:hAnsi="Arial" w:cs="Arial"/>
          <w:b/>
          <w:sz w:val="22"/>
          <w:szCs w:val="22"/>
        </w:rPr>
      </w:pPr>
    </w:p>
    <w:p w:rsidR="00310FBF" w:rsidRPr="008067A4" w:rsidRDefault="001E58E9" w:rsidP="00D32FFA">
      <w:pPr>
        <w:jc w:val="both"/>
        <w:rPr>
          <w:rFonts w:ascii="Arial" w:hAnsi="Arial" w:cs="Arial"/>
          <w:sz w:val="22"/>
          <w:szCs w:val="22"/>
        </w:rPr>
      </w:pPr>
      <w:r w:rsidRPr="008067A4">
        <w:rPr>
          <w:rFonts w:ascii="Arial" w:hAnsi="Arial" w:cs="Arial"/>
          <w:sz w:val="22"/>
          <w:szCs w:val="22"/>
        </w:rPr>
        <w:t>16.</w:t>
      </w:r>
      <w:r w:rsidR="00310FBF" w:rsidRPr="008067A4">
        <w:rPr>
          <w:rFonts w:ascii="Arial" w:hAnsi="Arial" w:cs="Arial"/>
          <w:sz w:val="22"/>
          <w:szCs w:val="22"/>
        </w:rPr>
        <w:t>1. Além das obrigações resultantes da observância da Lei 8.666/93, são obrigações da CONTRATADA:</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 xml:space="preserve">a) providenciar junto a órgãos competentes os registros e licenciamentos regulamentares e pertinentes </w:t>
      </w:r>
      <w:proofErr w:type="gramStart"/>
      <w:r w:rsidRPr="008067A4">
        <w:rPr>
          <w:rFonts w:ascii="Arial" w:hAnsi="Arial" w:cs="Arial"/>
          <w:sz w:val="22"/>
          <w:szCs w:val="22"/>
        </w:rPr>
        <w:t>a</w:t>
      </w:r>
      <w:proofErr w:type="gramEnd"/>
      <w:r w:rsidRPr="008067A4">
        <w:rPr>
          <w:rFonts w:ascii="Arial" w:hAnsi="Arial" w:cs="Arial"/>
          <w:sz w:val="22"/>
          <w:szCs w:val="22"/>
        </w:rPr>
        <w:t xml:space="preserve"> compra de que tratará o CONTRATO;</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b) executar fielmente o objeto do CONTRATO, comunicando imediatamente e com antecedência o representante legal da CONTRATANTE, na hipótese de ocorrência de qualquer fato impeditivo de seu cumprimento;</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 xml:space="preserve">c) comunicar à CONTRATANTE, por escrito, qualquer anormalidade na compra e prestar informações julgadas necessárias, em tempo hábil, principalmente quando solicitadas pela CONTRATANTE; </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 xml:space="preserve">d) acatar as orientações da CONTRATANTE, sujeitando-se </w:t>
      </w:r>
      <w:proofErr w:type="gramStart"/>
      <w:r w:rsidRPr="008067A4">
        <w:rPr>
          <w:rFonts w:ascii="Arial" w:hAnsi="Arial" w:cs="Arial"/>
          <w:sz w:val="22"/>
          <w:szCs w:val="22"/>
        </w:rPr>
        <w:t>à</w:t>
      </w:r>
      <w:proofErr w:type="gramEnd"/>
      <w:r w:rsidRPr="008067A4">
        <w:rPr>
          <w:rFonts w:ascii="Arial" w:hAnsi="Arial" w:cs="Arial"/>
          <w:sz w:val="22"/>
          <w:szCs w:val="22"/>
        </w:rPr>
        <w:t xml:space="preserve"> mais ampla e irrestrita fiscalização, prestando os esclarecimentos solicitados e atendendo as reclamações formuladas; </w:t>
      </w:r>
    </w:p>
    <w:p w:rsidR="00324676" w:rsidRPr="008067A4" w:rsidRDefault="00324676" w:rsidP="00D32FFA">
      <w:pPr>
        <w:jc w:val="both"/>
        <w:rPr>
          <w:rFonts w:ascii="Arial" w:hAnsi="Arial" w:cs="Arial"/>
          <w:sz w:val="22"/>
          <w:szCs w:val="22"/>
        </w:rPr>
      </w:pPr>
    </w:p>
    <w:p w:rsidR="00324676" w:rsidRPr="008067A4" w:rsidRDefault="00324676" w:rsidP="00D32FFA">
      <w:pPr>
        <w:jc w:val="both"/>
        <w:rPr>
          <w:rFonts w:ascii="Arial" w:hAnsi="Arial" w:cs="Arial"/>
          <w:b/>
          <w:sz w:val="22"/>
          <w:szCs w:val="22"/>
        </w:rPr>
      </w:pPr>
      <w:r w:rsidRPr="008067A4">
        <w:rPr>
          <w:rFonts w:ascii="Arial" w:hAnsi="Arial" w:cs="Arial"/>
          <w:b/>
          <w:sz w:val="22"/>
          <w:szCs w:val="22"/>
        </w:rPr>
        <w:t xml:space="preserve">e) emitir um orçamento prévio, que deverá ser por esta, preparado de forma detalhada, abrangendo a marca, modelo/ano, placa, nº de frota, e a descrição e discriminação dos serviços que serão executados, </w:t>
      </w:r>
      <w:r w:rsidR="000A2515" w:rsidRPr="008067A4">
        <w:rPr>
          <w:rFonts w:ascii="Arial" w:hAnsi="Arial" w:cs="Arial"/>
          <w:b/>
          <w:sz w:val="22"/>
          <w:szCs w:val="22"/>
        </w:rPr>
        <w:t xml:space="preserve">devendo ser indicado o numero de hora-homem a ser utilizadas, com base em medidas aplicadas no mercado, e relacionará ainda, todas as peças e componentes a serem substituídos, especificando </w:t>
      </w:r>
      <w:r w:rsidR="000A2515" w:rsidRPr="008067A4">
        <w:rPr>
          <w:rFonts w:ascii="Arial" w:hAnsi="Arial" w:cs="Arial"/>
          <w:b/>
          <w:sz w:val="22"/>
          <w:szCs w:val="22"/>
        </w:rPr>
        <w:lastRenderedPageBreak/>
        <w:t xml:space="preserve">o nome da peça, quantidade, marca, </w:t>
      </w:r>
      <w:proofErr w:type="gramStart"/>
      <w:r w:rsidR="000A2515" w:rsidRPr="008067A4">
        <w:rPr>
          <w:rFonts w:ascii="Arial" w:hAnsi="Arial" w:cs="Arial"/>
          <w:b/>
          <w:sz w:val="22"/>
          <w:szCs w:val="22"/>
        </w:rPr>
        <w:t>referencia,</w:t>
      </w:r>
      <w:proofErr w:type="gramEnd"/>
      <w:r w:rsidR="000A2515" w:rsidRPr="008067A4">
        <w:rPr>
          <w:rFonts w:ascii="Arial" w:hAnsi="Arial" w:cs="Arial"/>
          <w:b/>
          <w:sz w:val="22"/>
          <w:szCs w:val="22"/>
        </w:rPr>
        <w:t xml:space="preserve"> modelo e seus preços líquidos unitários (já deduzido o desconto oferecido). </w:t>
      </w:r>
      <w:r w:rsidRPr="008067A4">
        <w:rPr>
          <w:rFonts w:ascii="Arial" w:hAnsi="Arial" w:cs="Arial"/>
          <w:b/>
          <w:sz w:val="22"/>
          <w:szCs w:val="22"/>
        </w:rPr>
        <w:t xml:space="preserve"> </w:t>
      </w:r>
    </w:p>
    <w:p w:rsidR="001E58E9" w:rsidRPr="008067A4" w:rsidRDefault="001E58E9" w:rsidP="00D32FFA">
      <w:pPr>
        <w:rPr>
          <w:rFonts w:ascii="Arial" w:hAnsi="Arial" w:cs="Arial"/>
          <w:sz w:val="22"/>
          <w:szCs w:val="22"/>
        </w:rPr>
      </w:pPr>
    </w:p>
    <w:p w:rsidR="00310FBF" w:rsidRPr="008067A4" w:rsidRDefault="000A2515" w:rsidP="00D32FFA">
      <w:pPr>
        <w:rPr>
          <w:rFonts w:ascii="Arial" w:hAnsi="Arial" w:cs="Arial"/>
          <w:sz w:val="22"/>
          <w:szCs w:val="22"/>
        </w:rPr>
      </w:pPr>
      <w:r w:rsidRPr="008067A4">
        <w:rPr>
          <w:rFonts w:ascii="Arial" w:hAnsi="Arial" w:cs="Arial"/>
          <w:sz w:val="22"/>
          <w:szCs w:val="22"/>
        </w:rPr>
        <w:t>f</w:t>
      </w:r>
      <w:r w:rsidR="00310FBF" w:rsidRPr="008067A4">
        <w:rPr>
          <w:rFonts w:ascii="Arial" w:hAnsi="Arial" w:cs="Arial"/>
          <w:sz w:val="22"/>
          <w:szCs w:val="22"/>
        </w:rPr>
        <w:t>) a CONTRATADA deve se responsabilizar:</w:t>
      </w:r>
    </w:p>
    <w:p w:rsidR="001E58E9" w:rsidRPr="008067A4" w:rsidRDefault="001E58E9" w:rsidP="00D32FFA">
      <w:pPr>
        <w:rPr>
          <w:rFonts w:ascii="Arial" w:hAnsi="Arial" w:cs="Arial"/>
          <w:sz w:val="22"/>
          <w:szCs w:val="22"/>
        </w:rPr>
      </w:pPr>
    </w:p>
    <w:p w:rsidR="00310FBF" w:rsidRPr="008067A4" w:rsidRDefault="00310FBF" w:rsidP="00D32FFA">
      <w:pPr>
        <w:rPr>
          <w:rFonts w:ascii="Arial" w:hAnsi="Arial" w:cs="Arial"/>
          <w:sz w:val="22"/>
          <w:szCs w:val="22"/>
        </w:rPr>
      </w:pPr>
      <w:r w:rsidRPr="008067A4">
        <w:rPr>
          <w:rFonts w:ascii="Arial" w:hAnsi="Arial" w:cs="Arial"/>
          <w:sz w:val="22"/>
          <w:szCs w:val="22"/>
        </w:rPr>
        <w:t xml:space="preserve">1 - pelos encargos trabalhistas, previdenciários, fiscais e comerciais, resultantes da execução do contrato. A inadimplência da CONTRATADA, referente a esses encargos, não transfere à CONTRATANTE responsabilidade por seu pagamento; </w:t>
      </w:r>
    </w:p>
    <w:p w:rsidR="001E58E9" w:rsidRPr="008067A4" w:rsidRDefault="001E58E9" w:rsidP="00D32FFA">
      <w:pPr>
        <w:rPr>
          <w:rFonts w:ascii="Arial" w:hAnsi="Arial" w:cs="Arial"/>
          <w:sz w:val="22"/>
          <w:szCs w:val="22"/>
        </w:rPr>
      </w:pPr>
    </w:p>
    <w:p w:rsidR="00310FBF" w:rsidRPr="008067A4" w:rsidRDefault="00310FBF" w:rsidP="00D32FFA">
      <w:pPr>
        <w:rPr>
          <w:rFonts w:ascii="Arial" w:hAnsi="Arial" w:cs="Arial"/>
          <w:sz w:val="22"/>
          <w:szCs w:val="22"/>
        </w:rPr>
      </w:pPr>
      <w:r w:rsidRPr="008067A4">
        <w:rPr>
          <w:rFonts w:ascii="Arial" w:hAnsi="Arial" w:cs="Arial"/>
          <w:sz w:val="22"/>
          <w:szCs w:val="22"/>
        </w:rPr>
        <w:t>2 - por quaisquer ônus decorrentes de omissões ou erros na elaboração de estimativa de custos e que redundem em aumento de despesas para a CONTRATANTE;</w:t>
      </w:r>
    </w:p>
    <w:p w:rsidR="001E58E9" w:rsidRPr="008067A4" w:rsidRDefault="001E58E9" w:rsidP="00D32FFA">
      <w:pPr>
        <w:rPr>
          <w:rFonts w:ascii="Arial" w:hAnsi="Arial" w:cs="Arial"/>
          <w:sz w:val="22"/>
          <w:szCs w:val="22"/>
        </w:rPr>
      </w:pPr>
    </w:p>
    <w:p w:rsidR="00310FBF" w:rsidRPr="008067A4" w:rsidRDefault="00310FBF" w:rsidP="00D32FFA">
      <w:pPr>
        <w:rPr>
          <w:rFonts w:ascii="Arial" w:hAnsi="Arial" w:cs="Arial"/>
          <w:sz w:val="22"/>
          <w:szCs w:val="22"/>
        </w:rPr>
      </w:pPr>
      <w:r w:rsidRPr="008067A4">
        <w:rPr>
          <w:rFonts w:ascii="Arial" w:hAnsi="Arial" w:cs="Arial"/>
          <w:sz w:val="22"/>
          <w:szCs w:val="22"/>
        </w:rPr>
        <w:t>3 - pelos danos causados diretamente à CONTRATANTE e/ou a terceiros, decorrentes de sua culpa ou dolo, quando da execução dos serviços;</w:t>
      </w:r>
    </w:p>
    <w:p w:rsidR="001E58E9" w:rsidRPr="008067A4" w:rsidRDefault="001E58E9" w:rsidP="00D32FFA">
      <w:pPr>
        <w:jc w:val="both"/>
        <w:rPr>
          <w:rFonts w:ascii="Arial" w:hAnsi="Arial" w:cs="Arial"/>
          <w:sz w:val="22"/>
          <w:szCs w:val="22"/>
        </w:rPr>
      </w:pPr>
    </w:p>
    <w:p w:rsidR="00310FBF" w:rsidRPr="008067A4" w:rsidRDefault="000A2515" w:rsidP="00D32FFA">
      <w:pPr>
        <w:jc w:val="both"/>
        <w:rPr>
          <w:rFonts w:ascii="Arial" w:hAnsi="Arial" w:cs="Arial"/>
          <w:sz w:val="22"/>
          <w:szCs w:val="22"/>
        </w:rPr>
      </w:pPr>
      <w:r w:rsidRPr="008067A4">
        <w:rPr>
          <w:rFonts w:ascii="Arial" w:hAnsi="Arial" w:cs="Arial"/>
          <w:sz w:val="22"/>
          <w:szCs w:val="22"/>
        </w:rPr>
        <w:t>g</w:t>
      </w:r>
      <w:r w:rsidR="00310FBF" w:rsidRPr="008067A4">
        <w:rPr>
          <w:rFonts w:ascii="Arial" w:hAnsi="Arial" w:cs="Arial"/>
          <w:sz w:val="22"/>
          <w:szCs w:val="22"/>
        </w:rPr>
        <w:t>) a CONTRATADA obriga-se:</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 xml:space="preserve">1 - a não transferir ou ceder, a qualquer título, os direitos e obrigações decorrentes do CONTRATO, ou títulos de créditos emitidos por ela e sem aceite, como garantia, fiança, ou outra forma qualquer de ônus, sem anuência prévia e expressa da CONTRATANTE, </w:t>
      </w:r>
      <w:proofErr w:type="gramStart"/>
      <w:r w:rsidRPr="008067A4">
        <w:rPr>
          <w:rFonts w:ascii="Arial" w:hAnsi="Arial" w:cs="Arial"/>
          <w:sz w:val="22"/>
          <w:szCs w:val="22"/>
        </w:rPr>
        <w:t>sob pena</w:t>
      </w:r>
      <w:proofErr w:type="gramEnd"/>
      <w:r w:rsidRPr="008067A4">
        <w:rPr>
          <w:rFonts w:ascii="Arial" w:hAnsi="Arial" w:cs="Arial"/>
          <w:sz w:val="22"/>
          <w:szCs w:val="22"/>
        </w:rPr>
        <w:t xml:space="preserve"> de rescisão unilateral do CONTRATO;</w:t>
      </w:r>
    </w:p>
    <w:p w:rsidR="001E58E9" w:rsidRPr="008067A4" w:rsidRDefault="001E58E9" w:rsidP="00D32FFA">
      <w:pPr>
        <w:jc w:val="both"/>
        <w:rPr>
          <w:rFonts w:ascii="Arial" w:hAnsi="Arial" w:cs="Arial"/>
          <w:sz w:val="22"/>
          <w:szCs w:val="22"/>
        </w:rPr>
      </w:pPr>
    </w:p>
    <w:p w:rsidR="00310FBF" w:rsidRPr="008067A4" w:rsidRDefault="001E58E9" w:rsidP="00D32FFA">
      <w:pPr>
        <w:jc w:val="both"/>
        <w:rPr>
          <w:rFonts w:ascii="Arial" w:hAnsi="Arial" w:cs="Arial"/>
          <w:sz w:val="22"/>
          <w:szCs w:val="22"/>
        </w:rPr>
      </w:pPr>
      <w:r w:rsidRPr="008067A4">
        <w:rPr>
          <w:rFonts w:ascii="Arial" w:hAnsi="Arial" w:cs="Arial"/>
          <w:sz w:val="22"/>
          <w:szCs w:val="22"/>
        </w:rPr>
        <w:t>16.</w:t>
      </w:r>
      <w:r w:rsidR="00310FBF" w:rsidRPr="008067A4">
        <w:rPr>
          <w:rFonts w:ascii="Arial" w:hAnsi="Arial" w:cs="Arial"/>
          <w:sz w:val="22"/>
          <w:szCs w:val="22"/>
        </w:rPr>
        <w:t>2</w:t>
      </w:r>
      <w:r w:rsidRPr="008067A4">
        <w:rPr>
          <w:rFonts w:ascii="Arial" w:hAnsi="Arial" w:cs="Arial"/>
          <w:sz w:val="22"/>
          <w:szCs w:val="22"/>
        </w:rPr>
        <w:t>.</w:t>
      </w:r>
      <w:r w:rsidR="00310FBF" w:rsidRPr="008067A4">
        <w:rPr>
          <w:rFonts w:ascii="Arial" w:hAnsi="Arial" w:cs="Arial"/>
          <w:sz w:val="22"/>
          <w:szCs w:val="22"/>
        </w:rPr>
        <w:t xml:space="preserve"> </w:t>
      </w:r>
      <w:r w:rsidRPr="008067A4">
        <w:rPr>
          <w:rFonts w:ascii="Arial" w:hAnsi="Arial" w:cs="Arial"/>
          <w:sz w:val="22"/>
          <w:szCs w:val="22"/>
        </w:rPr>
        <w:t>A</w:t>
      </w:r>
      <w:r w:rsidR="00310FBF" w:rsidRPr="008067A4">
        <w:rPr>
          <w:rFonts w:ascii="Arial" w:hAnsi="Arial" w:cs="Arial"/>
          <w:sz w:val="22"/>
          <w:szCs w:val="22"/>
        </w:rPr>
        <w:t xml:space="preserve"> manter, durante toda a execução do CONTRATO a compatibilidade com as obrigações assumidas em relação a todas as condições de habilitação e qualificação exigidas na licitação;</w:t>
      </w:r>
      <w:proofErr w:type="gramStart"/>
      <w:r w:rsidR="00310FBF" w:rsidRPr="008067A4">
        <w:rPr>
          <w:rFonts w:ascii="Arial" w:hAnsi="Arial" w:cs="Arial"/>
          <w:sz w:val="22"/>
          <w:szCs w:val="22"/>
        </w:rPr>
        <w:t xml:space="preserve">  </w:t>
      </w:r>
    </w:p>
    <w:p w:rsidR="00784185" w:rsidRPr="008067A4" w:rsidRDefault="00784185" w:rsidP="00D32FFA">
      <w:pPr>
        <w:jc w:val="both"/>
        <w:rPr>
          <w:rFonts w:ascii="Arial" w:hAnsi="Arial" w:cs="Arial"/>
          <w:sz w:val="22"/>
          <w:szCs w:val="22"/>
        </w:rPr>
      </w:pPr>
      <w:proofErr w:type="gramEnd"/>
    </w:p>
    <w:p w:rsidR="00310FBF" w:rsidRPr="008067A4" w:rsidRDefault="001E58E9" w:rsidP="00D32FFA">
      <w:pPr>
        <w:jc w:val="both"/>
        <w:rPr>
          <w:rFonts w:ascii="Arial" w:hAnsi="Arial" w:cs="Arial"/>
          <w:sz w:val="22"/>
          <w:szCs w:val="22"/>
        </w:rPr>
      </w:pPr>
      <w:r w:rsidRPr="008067A4">
        <w:rPr>
          <w:rFonts w:ascii="Arial" w:hAnsi="Arial" w:cs="Arial"/>
          <w:sz w:val="22"/>
          <w:szCs w:val="22"/>
        </w:rPr>
        <w:t>16.</w:t>
      </w:r>
      <w:r w:rsidR="00310FBF" w:rsidRPr="008067A4">
        <w:rPr>
          <w:rFonts w:ascii="Arial" w:hAnsi="Arial" w:cs="Arial"/>
          <w:sz w:val="22"/>
          <w:szCs w:val="22"/>
        </w:rPr>
        <w:t>3</w:t>
      </w:r>
      <w:r w:rsidRPr="008067A4">
        <w:rPr>
          <w:rFonts w:ascii="Arial" w:hAnsi="Arial" w:cs="Arial"/>
          <w:sz w:val="22"/>
          <w:szCs w:val="22"/>
        </w:rPr>
        <w:t>. A</w:t>
      </w:r>
      <w:r w:rsidR="00310FBF" w:rsidRPr="008067A4">
        <w:rPr>
          <w:rFonts w:ascii="Arial" w:hAnsi="Arial" w:cs="Arial"/>
          <w:sz w:val="22"/>
          <w:szCs w:val="22"/>
        </w:rPr>
        <w:t xml:space="preserve"> apresentar planilha de preços conforme as propostas apresentadas na reunião do pregão, computando os novos valores para a elaboração do contrato de fornecimento dos serviços.</w:t>
      </w:r>
    </w:p>
    <w:p w:rsidR="00310FBF" w:rsidRPr="008067A4" w:rsidRDefault="00310FBF" w:rsidP="00D32FFA">
      <w:pPr>
        <w:jc w:val="both"/>
        <w:rPr>
          <w:rFonts w:ascii="Arial" w:hAnsi="Arial" w:cs="Arial"/>
          <w:sz w:val="22"/>
          <w:szCs w:val="22"/>
        </w:rPr>
      </w:pPr>
    </w:p>
    <w:p w:rsidR="00310FBF" w:rsidRPr="008067A4" w:rsidRDefault="001E58E9" w:rsidP="00D32FFA">
      <w:pPr>
        <w:jc w:val="both"/>
        <w:rPr>
          <w:rFonts w:ascii="Arial" w:hAnsi="Arial" w:cs="Arial"/>
          <w:sz w:val="22"/>
          <w:szCs w:val="22"/>
        </w:rPr>
      </w:pPr>
      <w:r w:rsidRPr="008067A4">
        <w:rPr>
          <w:rFonts w:ascii="Arial" w:hAnsi="Arial" w:cs="Arial"/>
          <w:sz w:val="22"/>
          <w:szCs w:val="22"/>
        </w:rPr>
        <w:t>16.4</w:t>
      </w:r>
      <w:r w:rsidR="00310FBF" w:rsidRPr="008067A4">
        <w:rPr>
          <w:rFonts w:ascii="Arial" w:hAnsi="Arial" w:cs="Arial"/>
          <w:sz w:val="22"/>
          <w:szCs w:val="22"/>
        </w:rPr>
        <w:t>. Além das obrigações resultantes da observância da Lei 8.666/93, são obrigações da CONTRATANTE:</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a) cumprir todos os compromissos financeiros assumidos com a CONTRATADA;</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b) notificar, formal e tempestivamente, a CONTRATADA sobre as irregularidades observadas no cumprimento do Contrato.</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c) notificar a CONTRATADA por escrito e com antecedência, sobre multas, penalidades e quaisquer débitos de sua responsabilidade;</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d) aplicar as sanções administrativas contratuais pertinentes, em caso de inadimplemento.</w:t>
      </w:r>
    </w:p>
    <w:p w:rsidR="001E58E9" w:rsidRPr="008067A4" w:rsidRDefault="001E58E9" w:rsidP="00D32FFA">
      <w:pPr>
        <w:jc w:val="both"/>
        <w:rPr>
          <w:rFonts w:ascii="Arial" w:hAnsi="Arial" w:cs="Arial"/>
          <w:sz w:val="22"/>
          <w:szCs w:val="22"/>
        </w:rPr>
      </w:pPr>
    </w:p>
    <w:p w:rsidR="00310FBF" w:rsidRPr="008067A4" w:rsidRDefault="00750344" w:rsidP="00D32FFA">
      <w:pPr>
        <w:jc w:val="both"/>
        <w:rPr>
          <w:rFonts w:ascii="Arial" w:hAnsi="Arial" w:cs="Arial"/>
          <w:sz w:val="22"/>
          <w:szCs w:val="22"/>
        </w:rPr>
      </w:pPr>
      <w:r w:rsidRPr="008067A4">
        <w:rPr>
          <w:rFonts w:ascii="Arial" w:hAnsi="Arial" w:cs="Arial"/>
          <w:sz w:val="22"/>
          <w:szCs w:val="22"/>
        </w:rPr>
        <w:t>e) supervisionar</w:t>
      </w:r>
      <w:r w:rsidR="00310FBF" w:rsidRPr="008067A4">
        <w:rPr>
          <w:rFonts w:ascii="Arial" w:hAnsi="Arial" w:cs="Arial"/>
          <w:sz w:val="22"/>
          <w:szCs w:val="22"/>
        </w:rPr>
        <w:t xml:space="preserve"> o fornecimento do objeto, exigindo presteza na entrega e correção das falhas eventualmente detectadas;</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 xml:space="preserve">f) Prestar à CONTRATADA, em tempo hábil, as informações eventualmente necessárias à prestação dos serviços.   </w:t>
      </w:r>
    </w:p>
    <w:p w:rsidR="000A2515" w:rsidRPr="008067A4" w:rsidRDefault="000A2515" w:rsidP="00D32FFA">
      <w:pPr>
        <w:jc w:val="both"/>
        <w:rPr>
          <w:rFonts w:ascii="Arial" w:hAnsi="Arial" w:cs="Arial"/>
          <w:b/>
          <w:sz w:val="22"/>
          <w:szCs w:val="22"/>
        </w:rPr>
      </w:pPr>
      <w:r w:rsidRPr="008067A4">
        <w:rPr>
          <w:rFonts w:ascii="Arial" w:hAnsi="Arial" w:cs="Arial"/>
          <w:b/>
          <w:sz w:val="22"/>
          <w:szCs w:val="22"/>
        </w:rPr>
        <w:lastRenderedPageBreak/>
        <w:t xml:space="preserve">g) Sempre que necessário realizar pesquisas de preços de mercado, não aprovando ou autorizando orçamentos de serviços ou peças com valores superiores a média praticada, a manos que os valores sejam revistos. </w:t>
      </w:r>
    </w:p>
    <w:p w:rsidR="00310FBF" w:rsidRPr="008067A4" w:rsidRDefault="00310FBF" w:rsidP="00D32FFA">
      <w:pPr>
        <w:jc w:val="both"/>
        <w:rPr>
          <w:rFonts w:ascii="Arial" w:hAnsi="Arial" w:cs="Arial"/>
          <w:sz w:val="22"/>
          <w:szCs w:val="22"/>
        </w:rPr>
      </w:pPr>
    </w:p>
    <w:p w:rsidR="00310FBF" w:rsidRPr="008067A4" w:rsidRDefault="00F6655A" w:rsidP="00D32FFA">
      <w:pPr>
        <w:jc w:val="both"/>
        <w:rPr>
          <w:rFonts w:ascii="Arial" w:hAnsi="Arial" w:cs="Arial"/>
          <w:b/>
          <w:sz w:val="22"/>
          <w:szCs w:val="22"/>
        </w:rPr>
      </w:pPr>
      <w:r w:rsidRPr="008067A4">
        <w:rPr>
          <w:rFonts w:ascii="Arial" w:hAnsi="Arial" w:cs="Arial"/>
          <w:b/>
          <w:sz w:val="22"/>
          <w:szCs w:val="22"/>
        </w:rPr>
        <w:t>XVII – DAS PENALIDADES:</w:t>
      </w:r>
    </w:p>
    <w:p w:rsidR="00FD7AC4" w:rsidRPr="008067A4" w:rsidRDefault="00FD7AC4" w:rsidP="00D32FFA">
      <w:pPr>
        <w:jc w:val="both"/>
        <w:rPr>
          <w:rFonts w:ascii="Arial" w:hAnsi="Arial" w:cs="Arial"/>
          <w:b/>
          <w:sz w:val="22"/>
          <w:szCs w:val="22"/>
        </w:rPr>
      </w:pPr>
    </w:p>
    <w:p w:rsidR="00F6655A" w:rsidRPr="008067A4" w:rsidRDefault="001E58E9" w:rsidP="00FD7AC4">
      <w:pPr>
        <w:jc w:val="both"/>
        <w:rPr>
          <w:rFonts w:ascii="Arial" w:hAnsi="Arial" w:cs="Arial"/>
          <w:sz w:val="22"/>
          <w:szCs w:val="22"/>
        </w:rPr>
      </w:pPr>
      <w:r w:rsidRPr="008067A4">
        <w:rPr>
          <w:rFonts w:ascii="Arial" w:hAnsi="Arial" w:cs="Arial"/>
          <w:sz w:val="22"/>
          <w:szCs w:val="22"/>
        </w:rPr>
        <w:t>17.</w:t>
      </w:r>
      <w:r w:rsidR="00FD7AC4" w:rsidRPr="008067A4">
        <w:rPr>
          <w:rFonts w:ascii="Arial" w:hAnsi="Arial" w:cs="Arial"/>
          <w:sz w:val="22"/>
          <w:szCs w:val="22"/>
        </w:rPr>
        <w:t xml:space="preserve">1. </w:t>
      </w:r>
      <w:r w:rsidR="00F6655A" w:rsidRPr="008067A4">
        <w:rPr>
          <w:rFonts w:ascii="Arial" w:hAnsi="Arial" w:cs="Arial"/>
          <w:sz w:val="22"/>
          <w:szCs w:val="22"/>
        </w:rPr>
        <w:t>Nos termos do artigo 86 da Lei nº. 8.666/93</w:t>
      </w:r>
      <w:proofErr w:type="gramStart"/>
      <w:r w:rsidR="00F6655A" w:rsidRPr="008067A4">
        <w:rPr>
          <w:rFonts w:ascii="Arial" w:hAnsi="Arial" w:cs="Arial"/>
          <w:sz w:val="22"/>
          <w:szCs w:val="22"/>
        </w:rPr>
        <w:t>, fica</w:t>
      </w:r>
      <w:proofErr w:type="gramEnd"/>
      <w:r w:rsidR="00F6655A" w:rsidRPr="008067A4">
        <w:rPr>
          <w:rFonts w:ascii="Arial" w:hAnsi="Arial" w:cs="Arial"/>
          <w:sz w:val="22"/>
          <w:szCs w:val="22"/>
        </w:rPr>
        <w:t xml:space="preserve"> estipulado o percentual de </w:t>
      </w:r>
      <w:r w:rsidR="00FF4FD8" w:rsidRPr="008067A4">
        <w:rPr>
          <w:rFonts w:ascii="Arial" w:hAnsi="Arial" w:cs="Arial"/>
          <w:sz w:val="22"/>
          <w:szCs w:val="22"/>
        </w:rPr>
        <w:t>0,5% (</w:t>
      </w:r>
      <w:r w:rsidR="00F6655A" w:rsidRPr="008067A4">
        <w:rPr>
          <w:rFonts w:ascii="Arial" w:hAnsi="Arial" w:cs="Arial"/>
          <w:sz w:val="22"/>
          <w:szCs w:val="22"/>
        </w:rPr>
        <w:t>meio por cento</w:t>
      </w:r>
      <w:r w:rsidR="00FF4FD8" w:rsidRPr="008067A4">
        <w:rPr>
          <w:rFonts w:ascii="Arial" w:hAnsi="Arial" w:cs="Arial"/>
          <w:sz w:val="22"/>
          <w:szCs w:val="22"/>
        </w:rPr>
        <w:t>)</w:t>
      </w:r>
      <w:r w:rsidR="00F6655A" w:rsidRPr="008067A4">
        <w:rPr>
          <w:rFonts w:ascii="Arial" w:hAnsi="Arial" w:cs="Arial"/>
          <w:sz w:val="22"/>
          <w:szCs w:val="22"/>
        </w:rPr>
        <w:t xml:space="preserve"> sobre o valor inadimplido, a título de multa de mora, por dia de atraso injustificado no fornecimento do objeto deste pregão, até o limite de </w:t>
      </w:r>
      <w:r w:rsidR="00F5724B" w:rsidRPr="008067A4">
        <w:rPr>
          <w:rFonts w:ascii="Arial" w:hAnsi="Arial" w:cs="Arial"/>
          <w:sz w:val="22"/>
          <w:szCs w:val="22"/>
        </w:rPr>
        <w:t>20%</w:t>
      </w:r>
      <w:r w:rsidR="00FF4FD8" w:rsidRPr="008067A4">
        <w:rPr>
          <w:rFonts w:ascii="Arial" w:hAnsi="Arial" w:cs="Arial"/>
          <w:sz w:val="22"/>
          <w:szCs w:val="22"/>
        </w:rPr>
        <w:t xml:space="preserve"> (vinte por cento), </w:t>
      </w:r>
      <w:r w:rsidR="00F5724B" w:rsidRPr="008067A4">
        <w:rPr>
          <w:rFonts w:ascii="Arial" w:hAnsi="Arial" w:cs="Arial"/>
          <w:sz w:val="22"/>
          <w:szCs w:val="22"/>
        </w:rPr>
        <w:t>quando o atraso for superior a 30</w:t>
      </w:r>
      <w:r w:rsidR="00FF4FD8" w:rsidRPr="008067A4">
        <w:rPr>
          <w:rFonts w:ascii="Arial" w:hAnsi="Arial" w:cs="Arial"/>
          <w:sz w:val="22"/>
          <w:szCs w:val="22"/>
        </w:rPr>
        <w:t xml:space="preserve"> (trinta) </w:t>
      </w:r>
      <w:r w:rsidR="00F5724B" w:rsidRPr="008067A4">
        <w:rPr>
          <w:rFonts w:ascii="Arial" w:hAnsi="Arial" w:cs="Arial"/>
          <w:sz w:val="22"/>
          <w:szCs w:val="22"/>
        </w:rPr>
        <w:t>dias, com o consequente cancelamento da Nota de empenho ou documento correspondente</w:t>
      </w:r>
      <w:r w:rsidR="00F6655A" w:rsidRPr="008067A4">
        <w:rPr>
          <w:rFonts w:ascii="Arial" w:hAnsi="Arial" w:cs="Arial"/>
          <w:sz w:val="22"/>
          <w:szCs w:val="22"/>
        </w:rPr>
        <w:t>.</w:t>
      </w:r>
    </w:p>
    <w:p w:rsidR="00FD7AC4" w:rsidRPr="008067A4" w:rsidRDefault="00FD7AC4" w:rsidP="00FD7AC4">
      <w:pPr>
        <w:jc w:val="both"/>
        <w:rPr>
          <w:rFonts w:ascii="Arial" w:hAnsi="Arial" w:cs="Arial"/>
          <w:sz w:val="22"/>
          <w:szCs w:val="22"/>
        </w:rPr>
      </w:pPr>
    </w:p>
    <w:p w:rsidR="00F6655A" w:rsidRPr="008067A4" w:rsidRDefault="001E58E9" w:rsidP="00FD7AC4">
      <w:pPr>
        <w:jc w:val="both"/>
        <w:rPr>
          <w:rFonts w:ascii="Arial" w:hAnsi="Arial" w:cs="Arial"/>
          <w:sz w:val="22"/>
          <w:szCs w:val="22"/>
        </w:rPr>
      </w:pPr>
      <w:r w:rsidRPr="008067A4">
        <w:rPr>
          <w:rFonts w:ascii="Arial" w:hAnsi="Arial" w:cs="Arial"/>
          <w:sz w:val="22"/>
          <w:szCs w:val="22"/>
        </w:rPr>
        <w:t>17.</w:t>
      </w:r>
      <w:r w:rsidR="00FD7AC4" w:rsidRPr="008067A4">
        <w:rPr>
          <w:rFonts w:ascii="Arial" w:hAnsi="Arial" w:cs="Arial"/>
          <w:sz w:val="22"/>
          <w:szCs w:val="22"/>
        </w:rPr>
        <w:t xml:space="preserve">2. </w:t>
      </w:r>
      <w:r w:rsidR="00F6655A" w:rsidRPr="008067A4">
        <w:rPr>
          <w:rFonts w:ascii="Arial" w:hAnsi="Arial" w:cs="Arial"/>
          <w:sz w:val="22"/>
          <w:szCs w:val="22"/>
        </w:rPr>
        <w:t>Em caso de inexecução total ou parcial do pactuado, em razão do descumprimento de qualquer das condições avençadas, a contratada ficará sujeita às seguintes penalidades nos termos do artigo 87 da Lei nº. 8.666/93:</w:t>
      </w:r>
    </w:p>
    <w:p w:rsidR="00220EF8" w:rsidRPr="008067A4" w:rsidRDefault="00220EF8" w:rsidP="00D32FFA">
      <w:pPr>
        <w:jc w:val="both"/>
        <w:rPr>
          <w:rFonts w:ascii="Arial" w:hAnsi="Arial" w:cs="Arial"/>
          <w:sz w:val="22"/>
          <w:szCs w:val="22"/>
        </w:rPr>
      </w:pPr>
      <w:r w:rsidRPr="008067A4">
        <w:rPr>
          <w:rFonts w:ascii="Arial" w:hAnsi="Arial" w:cs="Arial"/>
          <w:sz w:val="22"/>
          <w:szCs w:val="22"/>
        </w:rPr>
        <w:t>a) advertência;</w:t>
      </w:r>
      <w:proofErr w:type="gramStart"/>
      <w:r w:rsidRPr="008067A4">
        <w:rPr>
          <w:rFonts w:ascii="Arial" w:hAnsi="Arial" w:cs="Arial"/>
          <w:sz w:val="22"/>
          <w:szCs w:val="22"/>
        </w:rPr>
        <w:t xml:space="preserve">  </w:t>
      </w:r>
    </w:p>
    <w:p w:rsidR="001E58E9" w:rsidRPr="008067A4" w:rsidRDefault="001E58E9" w:rsidP="00D32FFA">
      <w:pPr>
        <w:jc w:val="both"/>
        <w:rPr>
          <w:rFonts w:ascii="Arial" w:hAnsi="Arial" w:cs="Arial"/>
          <w:sz w:val="22"/>
          <w:szCs w:val="22"/>
        </w:rPr>
      </w:pPr>
      <w:proofErr w:type="gramEnd"/>
    </w:p>
    <w:p w:rsidR="00220EF8" w:rsidRPr="008067A4" w:rsidRDefault="00220EF8" w:rsidP="00D32FFA">
      <w:pPr>
        <w:jc w:val="both"/>
        <w:rPr>
          <w:rFonts w:ascii="Arial" w:hAnsi="Arial" w:cs="Arial"/>
          <w:sz w:val="22"/>
          <w:szCs w:val="22"/>
        </w:rPr>
      </w:pPr>
      <w:r w:rsidRPr="008067A4">
        <w:rPr>
          <w:rFonts w:ascii="Arial" w:hAnsi="Arial" w:cs="Arial"/>
          <w:sz w:val="22"/>
          <w:szCs w:val="22"/>
        </w:rPr>
        <w:t xml:space="preserve">b) multa de </w:t>
      </w:r>
      <w:r w:rsidR="009A1BAD" w:rsidRPr="008067A4">
        <w:rPr>
          <w:rFonts w:ascii="Arial" w:hAnsi="Arial" w:cs="Arial"/>
          <w:sz w:val="22"/>
          <w:szCs w:val="22"/>
        </w:rPr>
        <w:t>10% (</w:t>
      </w:r>
      <w:r w:rsidRPr="008067A4">
        <w:rPr>
          <w:rFonts w:ascii="Arial" w:hAnsi="Arial" w:cs="Arial"/>
          <w:sz w:val="22"/>
          <w:szCs w:val="22"/>
        </w:rPr>
        <w:t>dez por cento</w:t>
      </w:r>
      <w:r w:rsidR="009A1BAD" w:rsidRPr="008067A4">
        <w:rPr>
          <w:rFonts w:ascii="Arial" w:hAnsi="Arial" w:cs="Arial"/>
          <w:sz w:val="22"/>
          <w:szCs w:val="22"/>
        </w:rPr>
        <w:t xml:space="preserve">) </w:t>
      </w:r>
      <w:r w:rsidRPr="008067A4">
        <w:rPr>
          <w:rFonts w:ascii="Arial" w:hAnsi="Arial" w:cs="Arial"/>
          <w:sz w:val="22"/>
          <w:szCs w:val="22"/>
        </w:rPr>
        <w:t xml:space="preserve">do valor do contrato, </w:t>
      </w:r>
    </w:p>
    <w:p w:rsidR="001E58E9" w:rsidRPr="008067A4" w:rsidRDefault="001E58E9" w:rsidP="00D32FFA">
      <w:pPr>
        <w:jc w:val="both"/>
        <w:rPr>
          <w:rFonts w:ascii="Arial" w:hAnsi="Arial" w:cs="Arial"/>
          <w:sz w:val="22"/>
          <w:szCs w:val="22"/>
        </w:rPr>
      </w:pPr>
    </w:p>
    <w:p w:rsidR="00220EF8" w:rsidRPr="008067A4" w:rsidRDefault="00220EF8" w:rsidP="00D32FFA">
      <w:pPr>
        <w:jc w:val="both"/>
        <w:rPr>
          <w:rFonts w:ascii="Arial" w:hAnsi="Arial" w:cs="Arial"/>
          <w:sz w:val="22"/>
          <w:szCs w:val="22"/>
        </w:rPr>
      </w:pPr>
      <w:r w:rsidRPr="008067A4">
        <w:rPr>
          <w:rFonts w:ascii="Arial" w:hAnsi="Arial" w:cs="Arial"/>
          <w:sz w:val="22"/>
          <w:szCs w:val="22"/>
        </w:rPr>
        <w:t xml:space="preserve">c) suspensão temporária de participar de licitação e impedimento de contratar com o Município de </w:t>
      </w:r>
      <w:r w:rsidR="007C3148" w:rsidRPr="008067A4">
        <w:rPr>
          <w:rFonts w:ascii="Arial" w:hAnsi="Arial" w:cs="Arial"/>
          <w:sz w:val="22"/>
          <w:szCs w:val="22"/>
        </w:rPr>
        <w:t>Ipuiuna</w:t>
      </w:r>
      <w:r w:rsidRPr="008067A4">
        <w:rPr>
          <w:rFonts w:ascii="Arial" w:hAnsi="Arial" w:cs="Arial"/>
          <w:sz w:val="22"/>
          <w:szCs w:val="22"/>
        </w:rPr>
        <w:t xml:space="preserve"> por prazo não superior a </w:t>
      </w:r>
      <w:r w:rsidR="009A1BAD" w:rsidRPr="008067A4">
        <w:rPr>
          <w:rFonts w:ascii="Arial" w:hAnsi="Arial" w:cs="Arial"/>
          <w:sz w:val="22"/>
          <w:szCs w:val="22"/>
        </w:rPr>
        <w:t>02 (</w:t>
      </w:r>
      <w:r w:rsidRPr="008067A4">
        <w:rPr>
          <w:rFonts w:ascii="Arial" w:hAnsi="Arial" w:cs="Arial"/>
          <w:sz w:val="22"/>
          <w:szCs w:val="22"/>
        </w:rPr>
        <w:t>dois</w:t>
      </w:r>
      <w:r w:rsidR="009A1BAD" w:rsidRPr="008067A4">
        <w:rPr>
          <w:rFonts w:ascii="Arial" w:hAnsi="Arial" w:cs="Arial"/>
          <w:sz w:val="22"/>
          <w:szCs w:val="22"/>
        </w:rPr>
        <w:t xml:space="preserve">) </w:t>
      </w:r>
      <w:r w:rsidRPr="008067A4">
        <w:rPr>
          <w:rFonts w:ascii="Arial" w:hAnsi="Arial" w:cs="Arial"/>
          <w:sz w:val="22"/>
          <w:szCs w:val="22"/>
        </w:rPr>
        <w:t xml:space="preserve">anos e, </w:t>
      </w:r>
    </w:p>
    <w:p w:rsidR="001E58E9" w:rsidRPr="008067A4" w:rsidRDefault="001E58E9" w:rsidP="00D32FFA">
      <w:pPr>
        <w:jc w:val="both"/>
        <w:rPr>
          <w:rFonts w:ascii="Arial" w:hAnsi="Arial" w:cs="Arial"/>
          <w:sz w:val="22"/>
          <w:szCs w:val="22"/>
        </w:rPr>
      </w:pPr>
    </w:p>
    <w:p w:rsidR="00220EF8" w:rsidRPr="008067A4" w:rsidRDefault="00220EF8" w:rsidP="00D32FFA">
      <w:pPr>
        <w:jc w:val="both"/>
        <w:rPr>
          <w:rFonts w:ascii="Arial" w:hAnsi="Arial" w:cs="Arial"/>
          <w:sz w:val="22"/>
          <w:szCs w:val="22"/>
        </w:rPr>
      </w:pPr>
      <w:r w:rsidRPr="008067A4">
        <w:rPr>
          <w:rFonts w:ascii="Arial" w:hAnsi="Arial" w:cs="Arial"/>
          <w:sz w:val="22"/>
          <w:szCs w:val="22"/>
        </w:rPr>
        <w:t>d) declaração de inidoneidade para licitar ou contratar com a Administração Pública.</w:t>
      </w:r>
    </w:p>
    <w:p w:rsidR="00220EF8" w:rsidRPr="008067A4" w:rsidRDefault="00220EF8"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17.</w:t>
      </w:r>
      <w:r w:rsidR="00220EF8" w:rsidRPr="008067A4">
        <w:rPr>
          <w:rFonts w:ascii="Arial" w:hAnsi="Arial" w:cs="Arial"/>
          <w:sz w:val="22"/>
          <w:szCs w:val="22"/>
        </w:rPr>
        <w:t>3.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w:t>
      </w:r>
      <w:r w:rsidR="009A1BAD" w:rsidRPr="008067A4">
        <w:rPr>
          <w:rFonts w:ascii="Arial" w:hAnsi="Arial" w:cs="Arial"/>
          <w:sz w:val="22"/>
          <w:szCs w:val="22"/>
        </w:rPr>
        <w:t xml:space="preserve"> 05 (</w:t>
      </w:r>
      <w:r w:rsidR="00220EF8" w:rsidRPr="008067A4">
        <w:rPr>
          <w:rFonts w:ascii="Arial" w:hAnsi="Arial" w:cs="Arial"/>
          <w:sz w:val="22"/>
          <w:szCs w:val="22"/>
        </w:rPr>
        <w:t>cinco</w:t>
      </w:r>
      <w:r w:rsidR="009A1BAD" w:rsidRPr="008067A4">
        <w:rPr>
          <w:rFonts w:ascii="Arial" w:hAnsi="Arial" w:cs="Arial"/>
          <w:sz w:val="22"/>
          <w:szCs w:val="22"/>
        </w:rPr>
        <w:t xml:space="preserve">) </w:t>
      </w:r>
      <w:r w:rsidR="00220EF8" w:rsidRPr="008067A4">
        <w:rPr>
          <w:rFonts w:ascii="Arial" w:hAnsi="Arial" w:cs="Arial"/>
          <w:sz w:val="22"/>
          <w:szCs w:val="22"/>
        </w:rPr>
        <w:t>anos, sem prejuízo das multas previstas em edital e no contrato e das demais cominações legais.</w:t>
      </w:r>
    </w:p>
    <w:p w:rsidR="00FD7AC4" w:rsidRPr="008067A4" w:rsidRDefault="00FD7AC4"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17.</w:t>
      </w:r>
      <w:r w:rsidR="00220EF8" w:rsidRPr="008067A4">
        <w:rPr>
          <w:rFonts w:ascii="Arial" w:hAnsi="Arial" w:cs="Arial"/>
          <w:sz w:val="22"/>
          <w:szCs w:val="22"/>
        </w:rPr>
        <w:t xml:space="preserve">4. As penalidades somente poderão ser relevadas ou atenuadas pela autoridade competente aplicando-se o Princípio da Proporcionalidade, em razão de circunstâncias fundamentados em fatos reais e comprovados, desde que formuladas por escrito e no prazo máximo de </w:t>
      </w:r>
      <w:r w:rsidR="009A1BAD" w:rsidRPr="008067A4">
        <w:rPr>
          <w:rFonts w:ascii="Arial" w:hAnsi="Arial" w:cs="Arial"/>
          <w:sz w:val="22"/>
          <w:szCs w:val="22"/>
        </w:rPr>
        <w:t>05 (</w:t>
      </w:r>
      <w:r w:rsidR="00220EF8" w:rsidRPr="008067A4">
        <w:rPr>
          <w:rFonts w:ascii="Arial" w:hAnsi="Arial" w:cs="Arial"/>
          <w:sz w:val="22"/>
          <w:szCs w:val="22"/>
        </w:rPr>
        <w:t>cinco</w:t>
      </w:r>
      <w:r w:rsidR="009A1BAD" w:rsidRPr="008067A4">
        <w:rPr>
          <w:rFonts w:ascii="Arial" w:hAnsi="Arial" w:cs="Arial"/>
          <w:sz w:val="22"/>
          <w:szCs w:val="22"/>
        </w:rPr>
        <w:t xml:space="preserve">) dias úteis </w:t>
      </w:r>
      <w:r w:rsidR="00220EF8" w:rsidRPr="008067A4">
        <w:rPr>
          <w:rFonts w:ascii="Arial" w:hAnsi="Arial" w:cs="Arial"/>
          <w:sz w:val="22"/>
          <w:szCs w:val="22"/>
        </w:rPr>
        <w:t>da data em que for oficiada a pretensão da Administração no sentido da aplicação da pena.</w:t>
      </w:r>
    </w:p>
    <w:p w:rsidR="00FD7AC4" w:rsidRPr="008067A4" w:rsidRDefault="00FD7AC4"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17.</w:t>
      </w:r>
      <w:r w:rsidR="00220EF8" w:rsidRPr="008067A4">
        <w:rPr>
          <w:rFonts w:ascii="Arial" w:hAnsi="Arial" w:cs="Arial"/>
          <w:sz w:val="22"/>
          <w:szCs w:val="22"/>
        </w:rPr>
        <w:t>5. As multas de que trata este capítulo, deverão ser recolhidas pelas adjudicatárias em conta corrente em agência bancária devidamente credenciada pelo município no prazo máximo de</w:t>
      </w:r>
      <w:r w:rsidR="009A1BAD" w:rsidRPr="008067A4">
        <w:rPr>
          <w:rFonts w:ascii="Arial" w:hAnsi="Arial" w:cs="Arial"/>
          <w:sz w:val="22"/>
          <w:szCs w:val="22"/>
        </w:rPr>
        <w:t xml:space="preserve"> 05</w:t>
      </w:r>
      <w:r w:rsidR="00220EF8" w:rsidRPr="008067A4">
        <w:rPr>
          <w:rFonts w:ascii="Arial" w:hAnsi="Arial" w:cs="Arial"/>
          <w:sz w:val="22"/>
          <w:szCs w:val="22"/>
        </w:rPr>
        <w:t xml:space="preserve"> </w:t>
      </w:r>
      <w:r w:rsidR="009A1BAD" w:rsidRPr="008067A4">
        <w:rPr>
          <w:rFonts w:ascii="Arial" w:hAnsi="Arial" w:cs="Arial"/>
          <w:sz w:val="22"/>
          <w:szCs w:val="22"/>
        </w:rPr>
        <w:t>(</w:t>
      </w:r>
      <w:r w:rsidR="00220EF8" w:rsidRPr="008067A4">
        <w:rPr>
          <w:rFonts w:ascii="Arial" w:hAnsi="Arial" w:cs="Arial"/>
          <w:sz w:val="22"/>
          <w:szCs w:val="22"/>
        </w:rPr>
        <w:t>cinco</w:t>
      </w:r>
      <w:r w:rsidR="009A1BAD" w:rsidRPr="008067A4">
        <w:rPr>
          <w:rFonts w:ascii="Arial" w:hAnsi="Arial" w:cs="Arial"/>
          <w:sz w:val="22"/>
          <w:szCs w:val="22"/>
        </w:rPr>
        <w:t xml:space="preserve">) dias </w:t>
      </w:r>
      <w:r w:rsidR="00220EF8" w:rsidRPr="008067A4">
        <w:rPr>
          <w:rFonts w:ascii="Arial" w:hAnsi="Arial" w:cs="Arial"/>
          <w:sz w:val="22"/>
          <w:szCs w:val="22"/>
        </w:rPr>
        <w:t xml:space="preserve">a contar da data da notificação, ou quando for o caso, cobrado judicialmente.   </w:t>
      </w:r>
    </w:p>
    <w:p w:rsidR="00220EF8" w:rsidRPr="008067A4" w:rsidRDefault="00220EF8" w:rsidP="00D32FFA">
      <w:pPr>
        <w:jc w:val="both"/>
        <w:rPr>
          <w:rFonts w:ascii="Arial" w:hAnsi="Arial" w:cs="Arial"/>
          <w:sz w:val="22"/>
          <w:szCs w:val="22"/>
        </w:rPr>
      </w:pPr>
    </w:p>
    <w:p w:rsidR="00220EF8" w:rsidRPr="008067A4" w:rsidRDefault="00220EF8" w:rsidP="00D32FFA">
      <w:pPr>
        <w:jc w:val="both"/>
        <w:rPr>
          <w:rFonts w:ascii="Arial" w:hAnsi="Arial" w:cs="Arial"/>
          <w:b/>
          <w:sz w:val="22"/>
          <w:szCs w:val="22"/>
        </w:rPr>
      </w:pPr>
      <w:r w:rsidRPr="008067A4">
        <w:rPr>
          <w:rFonts w:ascii="Arial" w:hAnsi="Arial" w:cs="Arial"/>
          <w:b/>
          <w:sz w:val="22"/>
          <w:szCs w:val="22"/>
        </w:rPr>
        <w:t>XVIII – DA IMPUGNAÇÃO DO ATO CONVOCATÓRIO</w:t>
      </w:r>
    </w:p>
    <w:p w:rsidR="00FD7AC4" w:rsidRPr="008067A4" w:rsidRDefault="00FD7AC4"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18.</w:t>
      </w:r>
      <w:r w:rsidR="00220EF8" w:rsidRPr="008067A4">
        <w:rPr>
          <w:rFonts w:ascii="Arial" w:hAnsi="Arial" w:cs="Arial"/>
          <w:sz w:val="22"/>
          <w:szCs w:val="22"/>
        </w:rPr>
        <w:t xml:space="preserve">1. Os interessados poderão solicitar esclarecimentos, providências ou impugnar os termos do presente edital, por irregularidade comprovada, protocolizando o pedido de acordo com os prazos do artigo 41 da Lei nº. 8.666/93, no endereço discriminado no inciso </w:t>
      </w:r>
      <w:proofErr w:type="gramStart"/>
      <w:r w:rsidR="00220EF8" w:rsidRPr="008067A4">
        <w:rPr>
          <w:rFonts w:ascii="Arial" w:hAnsi="Arial" w:cs="Arial"/>
          <w:sz w:val="22"/>
          <w:szCs w:val="22"/>
        </w:rPr>
        <w:t>4</w:t>
      </w:r>
      <w:proofErr w:type="gramEnd"/>
      <w:r w:rsidR="00220EF8" w:rsidRPr="008067A4">
        <w:rPr>
          <w:rFonts w:ascii="Arial" w:hAnsi="Arial" w:cs="Arial"/>
          <w:sz w:val="22"/>
          <w:szCs w:val="22"/>
        </w:rPr>
        <w:t xml:space="preserve"> </w:t>
      </w:r>
      <w:r w:rsidR="00220EF8" w:rsidRPr="008067A4">
        <w:rPr>
          <w:rFonts w:ascii="Arial" w:hAnsi="Arial" w:cs="Arial"/>
          <w:sz w:val="22"/>
          <w:szCs w:val="22"/>
        </w:rPr>
        <w:lastRenderedPageBreak/>
        <w:t xml:space="preserve">do item XI deste Edital, cabendo a </w:t>
      </w:r>
      <w:r w:rsidR="00D32FFA" w:rsidRPr="008067A4">
        <w:rPr>
          <w:rFonts w:ascii="Arial" w:hAnsi="Arial" w:cs="Arial"/>
          <w:sz w:val="22"/>
          <w:szCs w:val="22"/>
        </w:rPr>
        <w:t>Pregoeiro</w:t>
      </w:r>
      <w:r w:rsidR="00220EF8" w:rsidRPr="008067A4">
        <w:rPr>
          <w:rFonts w:ascii="Arial" w:hAnsi="Arial" w:cs="Arial"/>
          <w:sz w:val="22"/>
          <w:szCs w:val="22"/>
        </w:rPr>
        <w:t xml:space="preserve"> decidir sobre a petição no prazo de até </w:t>
      </w:r>
      <w:r w:rsidR="009A1BAD" w:rsidRPr="008067A4">
        <w:rPr>
          <w:rFonts w:ascii="Arial" w:hAnsi="Arial" w:cs="Arial"/>
          <w:sz w:val="22"/>
          <w:szCs w:val="22"/>
        </w:rPr>
        <w:t>03 (</w:t>
      </w:r>
      <w:r w:rsidR="00220EF8" w:rsidRPr="008067A4">
        <w:rPr>
          <w:rFonts w:ascii="Arial" w:hAnsi="Arial" w:cs="Arial"/>
          <w:sz w:val="22"/>
          <w:szCs w:val="22"/>
        </w:rPr>
        <w:t>três</w:t>
      </w:r>
      <w:r w:rsidR="009A1BAD" w:rsidRPr="008067A4">
        <w:rPr>
          <w:rFonts w:ascii="Arial" w:hAnsi="Arial" w:cs="Arial"/>
          <w:sz w:val="22"/>
          <w:szCs w:val="22"/>
        </w:rPr>
        <w:t>)</w:t>
      </w:r>
      <w:r w:rsidR="00220EF8" w:rsidRPr="008067A4">
        <w:rPr>
          <w:rFonts w:ascii="Arial" w:hAnsi="Arial" w:cs="Arial"/>
          <w:sz w:val="22"/>
          <w:szCs w:val="22"/>
        </w:rPr>
        <w:t xml:space="preserve"> dias úteis.</w:t>
      </w:r>
    </w:p>
    <w:p w:rsidR="00FD7AC4" w:rsidRPr="008067A4" w:rsidRDefault="00FD7AC4"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18.</w:t>
      </w:r>
      <w:r w:rsidR="00220EF8" w:rsidRPr="008067A4">
        <w:rPr>
          <w:rFonts w:ascii="Arial" w:hAnsi="Arial" w:cs="Arial"/>
          <w:sz w:val="22"/>
          <w:szCs w:val="22"/>
        </w:rPr>
        <w:t xml:space="preserve">2. Não serão reconhecidas as impugnações interpostas, quando já decorridos os respectivos prazos legais.  </w:t>
      </w:r>
    </w:p>
    <w:p w:rsidR="00FD7AC4" w:rsidRPr="008067A4" w:rsidRDefault="00FD7AC4"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18.</w:t>
      </w:r>
      <w:r w:rsidR="00220EF8" w:rsidRPr="008067A4">
        <w:rPr>
          <w:rFonts w:ascii="Arial" w:hAnsi="Arial" w:cs="Arial"/>
          <w:sz w:val="22"/>
          <w:szCs w:val="22"/>
        </w:rPr>
        <w:t>3. Acolhida à petição impugnando o ato convocatório, será designada nova data para a realização do certame.</w:t>
      </w:r>
    </w:p>
    <w:p w:rsidR="001C2CE4" w:rsidRPr="008067A4" w:rsidRDefault="001C2CE4" w:rsidP="00D32FFA">
      <w:pPr>
        <w:jc w:val="both"/>
        <w:rPr>
          <w:rFonts w:ascii="Arial" w:hAnsi="Arial" w:cs="Arial"/>
          <w:sz w:val="22"/>
          <w:szCs w:val="22"/>
        </w:rPr>
      </w:pPr>
    </w:p>
    <w:p w:rsidR="001C2CE4" w:rsidRPr="008067A4" w:rsidRDefault="001C2CE4" w:rsidP="00D32FFA">
      <w:pPr>
        <w:jc w:val="both"/>
        <w:rPr>
          <w:rFonts w:ascii="Arial" w:hAnsi="Arial" w:cs="Arial"/>
          <w:b/>
          <w:sz w:val="22"/>
          <w:szCs w:val="22"/>
        </w:rPr>
      </w:pPr>
      <w:r w:rsidRPr="008067A4">
        <w:rPr>
          <w:rFonts w:ascii="Arial" w:hAnsi="Arial" w:cs="Arial"/>
          <w:b/>
          <w:sz w:val="22"/>
          <w:szCs w:val="22"/>
        </w:rPr>
        <w:t>XIX – DAS DISPOSIÇÕES GERAIS</w:t>
      </w:r>
    </w:p>
    <w:p w:rsidR="00FD7AC4" w:rsidRPr="008067A4" w:rsidRDefault="00FD7AC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1. As normas que disciplinam este Pregão serão sempre interpretadas em favor da ampliação da disputa entre as empresas interessadas atendido os interesses públicos e do Município de </w:t>
      </w:r>
      <w:r w:rsidR="007C3148" w:rsidRPr="008067A4">
        <w:rPr>
          <w:rFonts w:ascii="Arial" w:hAnsi="Arial" w:cs="Arial"/>
          <w:sz w:val="22"/>
          <w:szCs w:val="22"/>
        </w:rPr>
        <w:t>Ipuiuna</w:t>
      </w:r>
      <w:r w:rsidR="001C2CE4" w:rsidRPr="008067A4">
        <w:rPr>
          <w:rFonts w:ascii="Arial" w:hAnsi="Arial" w:cs="Arial"/>
          <w:sz w:val="22"/>
          <w:szCs w:val="22"/>
        </w:rPr>
        <w:t xml:space="preserve">, sem comprometimento da segurança da contratação.  </w:t>
      </w:r>
    </w:p>
    <w:p w:rsidR="00065BCB" w:rsidRPr="008067A4" w:rsidRDefault="00065BCB"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2.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  </w:t>
      </w:r>
    </w:p>
    <w:p w:rsidR="00065BCB" w:rsidRPr="008067A4" w:rsidRDefault="00065BCB"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3. É facultada a</w:t>
      </w:r>
      <w:r w:rsidRPr="008067A4">
        <w:rPr>
          <w:rFonts w:ascii="Arial" w:hAnsi="Arial" w:cs="Arial"/>
          <w:sz w:val="22"/>
          <w:szCs w:val="22"/>
        </w:rPr>
        <w:t>o</w:t>
      </w:r>
      <w:r w:rsidR="001C2CE4" w:rsidRPr="008067A4">
        <w:rPr>
          <w:rFonts w:ascii="Arial" w:hAnsi="Arial" w:cs="Arial"/>
          <w:sz w:val="22"/>
          <w:szCs w:val="22"/>
        </w:rPr>
        <w:t xml:space="preserve"> </w:t>
      </w:r>
      <w:r w:rsidR="00D32FFA" w:rsidRPr="008067A4">
        <w:rPr>
          <w:rFonts w:ascii="Arial" w:hAnsi="Arial" w:cs="Arial"/>
          <w:sz w:val="22"/>
          <w:szCs w:val="22"/>
        </w:rPr>
        <w:t>Pregoeiro</w:t>
      </w:r>
      <w:r w:rsidR="001C2CE4" w:rsidRPr="008067A4">
        <w:rPr>
          <w:rFonts w:ascii="Arial" w:hAnsi="Arial" w:cs="Arial"/>
          <w:sz w:val="22"/>
          <w:szCs w:val="22"/>
        </w:rPr>
        <w:t xml:space="preserve"> ou à Autoridade Municipal Superior, em qualquer fase da licitação, a promoção de diligência destinada a esclarecer ou complementar a instrução do processo.  </w:t>
      </w:r>
    </w:p>
    <w:p w:rsidR="001C2CE4" w:rsidRPr="008067A4" w:rsidRDefault="001C2CE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4. Nenhuma indenização será devida à licitante, em caso de revogação deste Edital, nos termos do inciso </w:t>
      </w:r>
      <w:proofErr w:type="gramStart"/>
      <w:r w:rsidR="001C2CE4" w:rsidRPr="008067A4">
        <w:rPr>
          <w:rFonts w:ascii="Arial" w:hAnsi="Arial" w:cs="Arial"/>
          <w:sz w:val="22"/>
          <w:szCs w:val="22"/>
        </w:rPr>
        <w:t>6</w:t>
      </w:r>
      <w:proofErr w:type="gramEnd"/>
      <w:r w:rsidR="001C2CE4" w:rsidRPr="008067A4">
        <w:rPr>
          <w:rFonts w:ascii="Arial" w:hAnsi="Arial" w:cs="Arial"/>
          <w:sz w:val="22"/>
          <w:szCs w:val="22"/>
        </w:rPr>
        <w:t xml:space="preserve"> do item XIX, e a homologação do resultado desta licitação não implicarão em direito à contratação. </w:t>
      </w:r>
    </w:p>
    <w:p w:rsidR="001C2CE4" w:rsidRPr="008067A4" w:rsidRDefault="001C2CE4" w:rsidP="00D32FFA">
      <w:pPr>
        <w:jc w:val="both"/>
        <w:rPr>
          <w:rFonts w:ascii="Arial" w:hAnsi="Arial" w:cs="Arial"/>
          <w:sz w:val="22"/>
          <w:szCs w:val="22"/>
        </w:rPr>
      </w:pPr>
      <w:r w:rsidRPr="008067A4">
        <w:rPr>
          <w:rFonts w:ascii="Arial" w:hAnsi="Arial" w:cs="Arial"/>
          <w:sz w:val="22"/>
          <w:szCs w:val="22"/>
        </w:rPr>
        <w:t xml:space="preserve"> </w:t>
      </w: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5. Na contagem dos prazos estabelecidos neste Edital, exclui-se o dia do início e inclui-se o do vencimento, </w:t>
      </w:r>
      <w:r w:rsidR="005A50B1" w:rsidRPr="008067A4">
        <w:rPr>
          <w:rFonts w:ascii="Arial" w:hAnsi="Arial" w:cs="Arial"/>
          <w:sz w:val="22"/>
          <w:szCs w:val="22"/>
        </w:rPr>
        <w:t>observando-se</w:t>
      </w:r>
      <w:r w:rsidR="001C2CE4" w:rsidRPr="008067A4">
        <w:rPr>
          <w:rFonts w:ascii="Arial" w:hAnsi="Arial" w:cs="Arial"/>
          <w:sz w:val="22"/>
          <w:szCs w:val="22"/>
        </w:rPr>
        <w:t xml:space="preserve"> que só iniciam e vencem prazos em dia de expediente normal no Município de </w:t>
      </w:r>
      <w:r w:rsidRPr="008067A4">
        <w:rPr>
          <w:rFonts w:ascii="Arial" w:hAnsi="Arial" w:cs="Arial"/>
          <w:sz w:val="22"/>
          <w:szCs w:val="22"/>
        </w:rPr>
        <w:t>Ipuiuna/MG</w:t>
      </w:r>
      <w:r w:rsidR="001C2CE4" w:rsidRPr="008067A4">
        <w:rPr>
          <w:rFonts w:ascii="Arial" w:hAnsi="Arial" w:cs="Arial"/>
          <w:sz w:val="22"/>
          <w:szCs w:val="22"/>
        </w:rPr>
        <w:t>, exceto quando for explicitamente disposto em contrário.</w:t>
      </w:r>
    </w:p>
    <w:p w:rsidR="001C2CE4" w:rsidRPr="008067A4" w:rsidRDefault="001C2CE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6. O Chefe do Poder Executivo do Município de </w:t>
      </w:r>
      <w:r w:rsidR="007C3148" w:rsidRPr="008067A4">
        <w:rPr>
          <w:rFonts w:ascii="Arial" w:hAnsi="Arial" w:cs="Arial"/>
          <w:sz w:val="22"/>
          <w:szCs w:val="22"/>
        </w:rPr>
        <w:t>Ipuiuna</w:t>
      </w:r>
      <w:r w:rsidR="001C2CE4" w:rsidRPr="008067A4">
        <w:rPr>
          <w:rFonts w:ascii="Arial" w:hAnsi="Arial" w:cs="Arial"/>
          <w:sz w:val="22"/>
          <w:szCs w:val="22"/>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artigo 49 da Lei n° 8.666/93.  </w:t>
      </w:r>
    </w:p>
    <w:p w:rsidR="001C2CE4" w:rsidRPr="008067A4" w:rsidRDefault="001C2CE4" w:rsidP="00D32FFA">
      <w:pPr>
        <w:jc w:val="both"/>
        <w:rPr>
          <w:rFonts w:ascii="Arial" w:hAnsi="Arial" w:cs="Arial"/>
          <w:sz w:val="22"/>
          <w:szCs w:val="22"/>
        </w:rPr>
      </w:pPr>
    </w:p>
    <w:p w:rsidR="00065BCB"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7. No caso de alteração deste Edital no curso do prazo estabelecido para a realização do pregão, este prazo será reaberto, exceto quando, inquestionavelmente, a alteração não prejudicar a formulação das propostas. </w:t>
      </w:r>
    </w:p>
    <w:p w:rsidR="001C2CE4" w:rsidRPr="008067A4" w:rsidRDefault="001C2CE4" w:rsidP="00D32FFA">
      <w:pPr>
        <w:jc w:val="both"/>
        <w:rPr>
          <w:rFonts w:ascii="Arial" w:hAnsi="Arial" w:cs="Arial"/>
          <w:sz w:val="22"/>
          <w:szCs w:val="22"/>
        </w:rPr>
      </w:pPr>
      <w:r w:rsidRPr="008067A4">
        <w:rPr>
          <w:rFonts w:ascii="Arial" w:hAnsi="Arial" w:cs="Arial"/>
          <w:sz w:val="22"/>
          <w:szCs w:val="22"/>
        </w:rPr>
        <w:t xml:space="preserve"> </w:t>
      </w: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8. Para dirimir, na esfera judicial, as questões oriundas do presente Edital, será competente exclusivamente o Foro da Comarca de </w:t>
      </w:r>
      <w:r w:rsidR="00FD7AC4" w:rsidRPr="008067A4">
        <w:rPr>
          <w:rFonts w:ascii="Arial" w:hAnsi="Arial" w:cs="Arial"/>
          <w:sz w:val="22"/>
          <w:szCs w:val="22"/>
        </w:rPr>
        <w:t>Santa Rita de Caldas</w:t>
      </w:r>
      <w:r w:rsidR="001C2CE4" w:rsidRPr="008067A4">
        <w:rPr>
          <w:rFonts w:ascii="Arial" w:hAnsi="Arial" w:cs="Arial"/>
          <w:sz w:val="22"/>
          <w:szCs w:val="22"/>
        </w:rPr>
        <w:t xml:space="preserve">, Estado de Minas Gerais.  </w:t>
      </w:r>
    </w:p>
    <w:p w:rsidR="001C2CE4" w:rsidRPr="008067A4" w:rsidRDefault="001C2CE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lastRenderedPageBreak/>
        <w:t>19.</w:t>
      </w:r>
      <w:r w:rsidR="001C2CE4" w:rsidRPr="008067A4">
        <w:rPr>
          <w:rFonts w:ascii="Arial" w:hAnsi="Arial" w:cs="Arial"/>
          <w:sz w:val="22"/>
          <w:szCs w:val="22"/>
        </w:rPr>
        <w:t xml:space="preserve">9. Na hipótese de não haver expediente no dia da abertura da presente licitação, ficará esta transferida para o primeiro dia útil </w:t>
      </w:r>
      <w:r w:rsidR="005A50B1" w:rsidRPr="008067A4">
        <w:rPr>
          <w:rFonts w:ascii="Arial" w:hAnsi="Arial" w:cs="Arial"/>
          <w:sz w:val="22"/>
          <w:szCs w:val="22"/>
        </w:rPr>
        <w:t>subsequente</w:t>
      </w:r>
      <w:r w:rsidR="001C2CE4" w:rsidRPr="008067A4">
        <w:rPr>
          <w:rFonts w:ascii="Arial" w:hAnsi="Arial" w:cs="Arial"/>
          <w:sz w:val="22"/>
          <w:szCs w:val="22"/>
        </w:rPr>
        <w:t xml:space="preserve">, no mesmo local e horário anteriormente estabelecido. </w:t>
      </w:r>
    </w:p>
    <w:p w:rsidR="001C2CE4" w:rsidRPr="008067A4" w:rsidRDefault="001C2CE4" w:rsidP="00D32FFA">
      <w:pPr>
        <w:jc w:val="both"/>
        <w:rPr>
          <w:rFonts w:ascii="Arial" w:hAnsi="Arial" w:cs="Arial"/>
          <w:sz w:val="22"/>
          <w:szCs w:val="22"/>
        </w:rPr>
      </w:pPr>
      <w:r w:rsidRPr="008067A4">
        <w:rPr>
          <w:rFonts w:ascii="Arial" w:hAnsi="Arial" w:cs="Arial"/>
          <w:sz w:val="22"/>
          <w:szCs w:val="22"/>
        </w:rPr>
        <w:t xml:space="preserve"> </w:t>
      </w: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10. Os casos omissos serão resolvidos pelo </w:t>
      </w:r>
      <w:r w:rsidR="00D32FFA" w:rsidRPr="008067A4">
        <w:rPr>
          <w:rFonts w:ascii="Arial" w:hAnsi="Arial" w:cs="Arial"/>
          <w:sz w:val="22"/>
          <w:szCs w:val="22"/>
        </w:rPr>
        <w:t>Pregoeiro</w:t>
      </w:r>
      <w:r w:rsidR="001C2CE4" w:rsidRPr="008067A4">
        <w:rPr>
          <w:rFonts w:ascii="Arial" w:hAnsi="Arial" w:cs="Arial"/>
          <w:sz w:val="22"/>
          <w:szCs w:val="22"/>
        </w:rPr>
        <w:t xml:space="preserve">.  </w:t>
      </w:r>
    </w:p>
    <w:p w:rsidR="001C2CE4" w:rsidRPr="008067A4" w:rsidRDefault="001C2CE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1</w:t>
      </w:r>
      <w:r w:rsidRPr="008067A4">
        <w:rPr>
          <w:rFonts w:ascii="Arial" w:hAnsi="Arial" w:cs="Arial"/>
          <w:sz w:val="22"/>
          <w:szCs w:val="22"/>
        </w:rPr>
        <w:t>1</w:t>
      </w:r>
      <w:r w:rsidR="001C2CE4" w:rsidRPr="008067A4">
        <w:rPr>
          <w:rFonts w:ascii="Arial" w:hAnsi="Arial" w:cs="Arial"/>
          <w:sz w:val="22"/>
          <w:szCs w:val="22"/>
        </w:rPr>
        <w:t>. Fazem partes integrantes deste edital:</w:t>
      </w:r>
    </w:p>
    <w:p w:rsidR="001C2CE4" w:rsidRPr="008067A4" w:rsidRDefault="001C2CE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w:t>
      </w:r>
      <w:r w:rsidR="005A50B1" w:rsidRPr="008067A4">
        <w:rPr>
          <w:rFonts w:ascii="Arial" w:hAnsi="Arial" w:cs="Arial"/>
          <w:sz w:val="22"/>
          <w:szCs w:val="22"/>
        </w:rPr>
        <w:t>I -</w:t>
      </w:r>
      <w:r w:rsidRPr="008067A4">
        <w:rPr>
          <w:rFonts w:ascii="Arial" w:hAnsi="Arial" w:cs="Arial"/>
          <w:sz w:val="22"/>
          <w:szCs w:val="22"/>
        </w:rPr>
        <w:t xml:space="preserve"> Termo de Referência - Relatório de especificações.</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II </w:t>
      </w:r>
      <w:r w:rsidR="005A50B1" w:rsidRPr="008067A4">
        <w:rPr>
          <w:rFonts w:ascii="Arial" w:hAnsi="Arial" w:cs="Arial"/>
          <w:sz w:val="22"/>
          <w:szCs w:val="22"/>
        </w:rPr>
        <w:t xml:space="preserve">- </w:t>
      </w:r>
      <w:r w:rsidRPr="008067A4">
        <w:rPr>
          <w:rFonts w:ascii="Arial" w:hAnsi="Arial" w:cs="Arial"/>
          <w:sz w:val="22"/>
          <w:szCs w:val="22"/>
        </w:rPr>
        <w:t>Proposta de preços.</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III </w:t>
      </w:r>
      <w:r w:rsidR="005A50B1" w:rsidRPr="008067A4">
        <w:rPr>
          <w:rFonts w:ascii="Arial" w:hAnsi="Arial" w:cs="Arial"/>
          <w:sz w:val="22"/>
          <w:szCs w:val="22"/>
        </w:rPr>
        <w:t xml:space="preserve">- </w:t>
      </w:r>
      <w:r w:rsidRPr="008067A4">
        <w:rPr>
          <w:rFonts w:ascii="Arial" w:hAnsi="Arial" w:cs="Arial"/>
          <w:sz w:val="22"/>
          <w:szCs w:val="22"/>
        </w:rPr>
        <w:t>Termo de credenciamento.</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IV </w:t>
      </w:r>
      <w:r w:rsidR="005A50B1" w:rsidRPr="008067A4">
        <w:rPr>
          <w:rFonts w:ascii="Arial" w:hAnsi="Arial" w:cs="Arial"/>
          <w:sz w:val="22"/>
          <w:szCs w:val="22"/>
        </w:rPr>
        <w:t xml:space="preserve">- </w:t>
      </w:r>
      <w:r w:rsidRPr="008067A4">
        <w:rPr>
          <w:rFonts w:ascii="Arial" w:hAnsi="Arial" w:cs="Arial"/>
          <w:sz w:val="22"/>
          <w:szCs w:val="22"/>
        </w:rPr>
        <w:t>Declaração de cumprimento dos requisitos de habilitação.</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V </w:t>
      </w:r>
      <w:r w:rsidR="005A50B1" w:rsidRPr="008067A4">
        <w:rPr>
          <w:rFonts w:ascii="Arial" w:hAnsi="Arial" w:cs="Arial"/>
          <w:sz w:val="22"/>
          <w:szCs w:val="22"/>
        </w:rPr>
        <w:t xml:space="preserve">- </w:t>
      </w:r>
      <w:r w:rsidRPr="008067A4">
        <w:rPr>
          <w:rFonts w:ascii="Arial" w:hAnsi="Arial" w:cs="Arial"/>
          <w:sz w:val="22"/>
          <w:szCs w:val="22"/>
        </w:rPr>
        <w:t xml:space="preserve">Declaração de fatos supervenientes. </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proofErr w:type="gramStart"/>
      <w:r w:rsidRPr="008067A4">
        <w:rPr>
          <w:rFonts w:ascii="Arial" w:hAnsi="Arial" w:cs="Arial"/>
          <w:sz w:val="22"/>
          <w:szCs w:val="22"/>
        </w:rPr>
        <w:t>Anexo VI</w:t>
      </w:r>
      <w:proofErr w:type="gramEnd"/>
      <w:r w:rsidRPr="008067A4">
        <w:rPr>
          <w:rFonts w:ascii="Arial" w:hAnsi="Arial" w:cs="Arial"/>
          <w:sz w:val="22"/>
          <w:szCs w:val="22"/>
        </w:rPr>
        <w:t xml:space="preserve"> </w:t>
      </w:r>
      <w:r w:rsidR="005A50B1" w:rsidRPr="008067A4">
        <w:rPr>
          <w:rFonts w:ascii="Arial" w:hAnsi="Arial" w:cs="Arial"/>
          <w:sz w:val="22"/>
          <w:szCs w:val="22"/>
        </w:rPr>
        <w:t xml:space="preserve">- </w:t>
      </w:r>
      <w:r w:rsidRPr="008067A4">
        <w:rPr>
          <w:rFonts w:ascii="Arial" w:hAnsi="Arial" w:cs="Arial"/>
          <w:sz w:val="22"/>
          <w:szCs w:val="22"/>
        </w:rPr>
        <w:t>Declaração que não emprega menor.</w:t>
      </w:r>
    </w:p>
    <w:p w:rsidR="00D466F5" w:rsidRPr="008067A4" w:rsidRDefault="00D466F5"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VII </w:t>
      </w:r>
      <w:r w:rsidR="005A50B1" w:rsidRPr="008067A4">
        <w:rPr>
          <w:rFonts w:ascii="Arial" w:hAnsi="Arial" w:cs="Arial"/>
          <w:sz w:val="22"/>
          <w:szCs w:val="22"/>
        </w:rPr>
        <w:t xml:space="preserve">- </w:t>
      </w:r>
      <w:r w:rsidRPr="008067A4">
        <w:rPr>
          <w:rFonts w:ascii="Arial" w:hAnsi="Arial" w:cs="Arial"/>
          <w:sz w:val="22"/>
          <w:szCs w:val="22"/>
        </w:rPr>
        <w:t>Declaração de conhecimento e aceitação do teor do edital.</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VIII </w:t>
      </w:r>
      <w:r w:rsidR="005A50B1" w:rsidRPr="008067A4">
        <w:rPr>
          <w:rFonts w:ascii="Arial" w:hAnsi="Arial" w:cs="Arial"/>
          <w:sz w:val="22"/>
          <w:szCs w:val="22"/>
        </w:rPr>
        <w:t xml:space="preserve">- </w:t>
      </w:r>
      <w:r w:rsidRPr="008067A4">
        <w:rPr>
          <w:rFonts w:ascii="Arial" w:hAnsi="Arial" w:cs="Arial"/>
          <w:sz w:val="22"/>
          <w:szCs w:val="22"/>
        </w:rPr>
        <w:t>Declaração de enquadramento com ME e EPP.</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IX </w:t>
      </w:r>
      <w:r w:rsidR="005A50B1" w:rsidRPr="008067A4">
        <w:rPr>
          <w:rFonts w:ascii="Arial" w:hAnsi="Arial" w:cs="Arial"/>
          <w:sz w:val="22"/>
          <w:szCs w:val="22"/>
        </w:rPr>
        <w:t xml:space="preserve">- </w:t>
      </w:r>
      <w:r w:rsidRPr="008067A4">
        <w:rPr>
          <w:rFonts w:ascii="Arial" w:hAnsi="Arial" w:cs="Arial"/>
          <w:sz w:val="22"/>
          <w:szCs w:val="22"/>
        </w:rPr>
        <w:t>Declaração de idoneidade.</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X </w:t>
      </w:r>
      <w:r w:rsidR="005A50B1" w:rsidRPr="008067A4">
        <w:rPr>
          <w:rFonts w:ascii="Arial" w:hAnsi="Arial" w:cs="Arial"/>
          <w:sz w:val="22"/>
          <w:szCs w:val="22"/>
        </w:rPr>
        <w:t>-</w:t>
      </w:r>
      <w:r w:rsidRPr="008067A4">
        <w:rPr>
          <w:rFonts w:ascii="Arial" w:hAnsi="Arial" w:cs="Arial"/>
          <w:sz w:val="22"/>
          <w:szCs w:val="22"/>
        </w:rPr>
        <w:t xml:space="preserve"> Modelo de declaração de localização e disponibilidade.</w:t>
      </w:r>
    </w:p>
    <w:p w:rsidR="00FD7AC4" w:rsidRPr="008067A4" w:rsidRDefault="00FD7AC4" w:rsidP="00D32FFA">
      <w:pPr>
        <w:jc w:val="both"/>
        <w:rPr>
          <w:rFonts w:ascii="Arial" w:hAnsi="Arial" w:cs="Arial"/>
          <w:sz w:val="22"/>
          <w:szCs w:val="22"/>
        </w:rPr>
      </w:pPr>
    </w:p>
    <w:p w:rsidR="005C6BBB" w:rsidRPr="008067A4" w:rsidRDefault="00446915" w:rsidP="00D32FFA">
      <w:pPr>
        <w:jc w:val="both"/>
        <w:rPr>
          <w:rFonts w:ascii="Arial" w:hAnsi="Arial" w:cs="Arial"/>
          <w:sz w:val="22"/>
          <w:szCs w:val="22"/>
        </w:rPr>
      </w:pPr>
      <w:r w:rsidRPr="008067A4">
        <w:rPr>
          <w:rFonts w:ascii="Arial" w:hAnsi="Arial" w:cs="Arial"/>
          <w:sz w:val="22"/>
          <w:szCs w:val="22"/>
        </w:rPr>
        <w:t xml:space="preserve">Anexo </w:t>
      </w:r>
      <w:r w:rsidR="005A50B1" w:rsidRPr="008067A4">
        <w:rPr>
          <w:rFonts w:ascii="Arial" w:hAnsi="Arial" w:cs="Arial"/>
          <w:sz w:val="22"/>
          <w:szCs w:val="22"/>
        </w:rPr>
        <w:t>XI -</w:t>
      </w:r>
      <w:r w:rsidR="005C6BBB" w:rsidRPr="008067A4">
        <w:rPr>
          <w:rFonts w:ascii="Arial" w:hAnsi="Arial" w:cs="Arial"/>
          <w:sz w:val="22"/>
          <w:szCs w:val="22"/>
        </w:rPr>
        <w:t xml:space="preserve"> </w:t>
      </w:r>
      <w:r w:rsidRPr="008067A4">
        <w:rPr>
          <w:rFonts w:ascii="Arial" w:hAnsi="Arial" w:cs="Arial"/>
          <w:sz w:val="22"/>
          <w:szCs w:val="22"/>
        </w:rPr>
        <w:t>Minuta – Ata de Registro de Preço.</w:t>
      </w:r>
    </w:p>
    <w:p w:rsidR="00FD7AC4" w:rsidRPr="008067A4" w:rsidRDefault="00FD7AC4" w:rsidP="00D32FFA">
      <w:pPr>
        <w:jc w:val="both"/>
        <w:rPr>
          <w:rFonts w:ascii="Arial" w:hAnsi="Arial" w:cs="Arial"/>
          <w:sz w:val="22"/>
          <w:szCs w:val="22"/>
        </w:rPr>
      </w:pPr>
    </w:p>
    <w:p w:rsidR="001C2CE4" w:rsidRPr="008067A4" w:rsidRDefault="00446915" w:rsidP="00D32FFA">
      <w:pPr>
        <w:jc w:val="both"/>
        <w:rPr>
          <w:rFonts w:ascii="Arial" w:hAnsi="Arial" w:cs="Arial"/>
          <w:sz w:val="22"/>
          <w:szCs w:val="22"/>
        </w:rPr>
      </w:pPr>
      <w:r w:rsidRPr="008067A4">
        <w:rPr>
          <w:rFonts w:ascii="Arial" w:hAnsi="Arial" w:cs="Arial"/>
          <w:sz w:val="22"/>
          <w:szCs w:val="22"/>
        </w:rPr>
        <w:t xml:space="preserve">Anexo XII – </w:t>
      </w:r>
      <w:r w:rsidR="005C6BBB" w:rsidRPr="008067A4">
        <w:rPr>
          <w:rFonts w:ascii="Arial" w:hAnsi="Arial" w:cs="Arial"/>
          <w:sz w:val="22"/>
          <w:szCs w:val="22"/>
        </w:rPr>
        <w:t>Declaração informando telefones e e-mails oficiais da empresa.</w:t>
      </w:r>
    </w:p>
    <w:p w:rsidR="00FD7AC4" w:rsidRPr="008067A4" w:rsidRDefault="00FD7AC4" w:rsidP="00D32FFA">
      <w:pPr>
        <w:jc w:val="both"/>
        <w:rPr>
          <w:rFonts w:ascii="Arial" w:hAnsi="Arial" w:cs="Arial"/>
          <w:sz w:val="22"/>
          <w:szCs w:val="22"/>
        </w:rPr>
      </w:pPr>
    </w:p>
    <w:p w:rsidR="00A34B54" w:rsidRPr="008067A4" w:rsidRDefault="00A34B54" w:rsidP="00D32FFA">
      <w:pPr>
        <w:jc w:val="both"/>
        <w:rPr>
          <w:rFonts w:ascii="Arial" w:hAnsi="Arial" w:cs="Arial"/>
          <w:sz w:val="22"/>
          <w:szCs w:val="22"/>
        </w:rPr>
      </w:pPr>
      <w:r w:rsidRPr="008067A4">
        <w:rPr>
          <w:rFonts w:ascii="Arial" w:hAnsi="Arial" w:cs="Arial"/>
          <w:sz w:val="22"/>
          <w:szCs w:val="22"/>
        </w:rPr>
        <w:t>Anexo XIII – Minuta de Contrato</w:t>
      </w:r>
    </w:p>
    <w:p w:rsidR="005C6BBB" w:rsidRPr="008067A4" w:rsidRDefault="005C6BBB" w:rsidP="00D32FFA">
      <w:pPr>
        <w:jc w:val="both"/>
        <w:rPr>
          <w:rFonts w:ascii="Arial" w:hAnsi="Arial" w:cs="Arial"/>
          <w:sz w:val="22"/>
          <w:szCs w:val="22"/>
        </w:rPr>
      </w:pPr>
    </w:p>
    <w:p w:rsidR="005C6BBB" w:rsidRPr="008067A4" w:rsidRDefault="005C6BBB" w:rsidP="00D32FFA">
      <w:pPr>
        <w:jc w:val="both"/>
        <w:rPr>
          <w:rFonts w:ascii="Arial" w:hAnsi="Arial" w:cs="Arial"/>
          <w:sz w:val="22"/>
          <w:szCs w:val="22"/>
        </w:rPr>
      </w:pPr>
    </w:p>
    <w:p w:rsidR="005C6BBB" w:rsidRPr="008067A4" w:rsidRDefault="007C3148" w:rsidP="00D32FFA">
      <w:pPr>
        <w:jc w:val="both"/>
        <w:rPr>
          <w:rFonts w:ascii="Arial" w:hAnsi="Arial" w:cs="Arial"/>
          <w:sz w:val="22"/>
          <w:szCs w:val="22"/>
        </w:rPr>
      </w:pPr>
      <w:r w:rsidRPr="008067A4">
        <w:rPr>
          <w:rFonts w:ascii="Arial" w:hAnsi="Arial" w:cs="Arial"/>
          <w:sz w:val="22"/>
          <w:szCs w:val="22"/>
        </w:rPr>
        <w:t>Ipuiuna</w:t>
      </w:r>
      <w:r w:rsidR="00FD7AC4" w:rsidRPr="008067A4">
        <w:rPr>
          <w:rFonts w:ascii="Arial" w:hAnsi="Arial" w:cs="Arial"/>
          <w:sz w:val="22"/>
          <w:szCs w:val="22"/>
        </w:rPr>
        <w:t xml:space="preserve">/MG, aos </w:t>
      </w:r>
      <w:r w:rsidR="000A2515" w:rsidRPr="008067A4">
        <w:rPr>
          <w:rFonts w:ascii="Arial" w:hAnsi="Arial" w:cs="Arial"/>
          <w:sz w:val="22"/>
          <w:szCs w:val="22"/>
        </w:rPr>
        <w:t>12</w:t>
      </w:r>
      <w:r w:rsidR="005A50B1" w:rsidRPr="008067A4">
        <w:rPr>
          <w:rFonts w:ascii="Arial" w:hAnsi="Arial" w:cs="Arial"/>
          <w:sz w:val="22"/>
          <w:szCs w:val="22"/>
        </w:rPr>
        <w:t xml:space="preserve"> de </w:t>
      </w:r>
      <w:r w:rsidR="000A2515" w:rsidRPr="008067A4">
        <w:rPr>
          <w:rFonts w:ascii="Arial" w:hAnsi="Arial" w:cs="Arial"/>
          <w:sz w:val="22"/>
          <w:szCs w:val="22"/>
        </w:rPr>
        <w:t xml:space="preserve">Fevereiro </w:t>
      </w:r>
      <w:r w:rsidR="005A50B1" w:rsidRPr="008067A4">
        <w:rPr>
          <w:rFonts w:ascii="Arial" w:hAnsi="Arial" w:cs="Arial"/>
          <w:sz w:val="22"/>
          <w:szCs w:val="22"/>
        </w:rPr>
        <w:t>de 201</w:t>
      </w:r>
      <w:r w:rsidR="000A2515" w:rsidRPr="008067A4">
        <w:rPr>
          <w:rFonts w:ascii="Arial" w:hAnsi="Arial" w:cs="Arial"/>
          <w:sz w:val="22"/>
          <w:szCs w:val="22"/>
        </w:rPr>
        <w:t>9</w:t>
      </w:r>
      <w:r w:rsidR="005A50B1" w:rsidRPr="008067A4">
        <w:rPr>
          <w:rFonts w:ascii="Arial" w:hAnsi="Arial" w:cs="Arial"/>
          <w:sz w:val="22"/>
          <w:szCs w:val="22"/>
        </w:rPr>
        <w:t>.</w:t>
      </w:r>
    </w:p>
    <w:p w:rsidR="005A50B1" w:rsidRPr="008067A4" w:rsidRDefault="005A50B1" w:rsidP="00D32FFA">
      <w:pPr>
        <w:jc w:val="both"/>
        <w:rPr>
          <w:rFonts w:ascii="Arial" w:hAnsi="Arial" w:cs="Arial"/>
          <w:sz w:val="22"/>
          <w:szCs w:val="22"/>
        </w:rPr>
      </w:pPr>
    </w:p>
    <w:p w:rsidR="00FD7AC4" w:rsidRPr="008067A4" w:rsidRDefault="00FD7AC4" w:rsidP="00D32FFA">
      <w:pPr>
        <w:jc w:val="both"/>
        <w:rPr>
          <w:rFonts w:ascii="Arial" w:hAnsi="Arial" w:cs="Arial"/>
          <w:sz w:val="22"/>
          <w:szCs w:val="22"/>
        </w:rPr>
      </w:pPr>
    </w:p>
    <w:p w:rsidR="00FD7AC4" w:rsidRPr="008067A4" w:rsidRDefault="00FD7AC4" w:rsidP="00D32FFA">
      <w:pPr>
        <w:jc w:val="both"/>
        <w:rPr>
          <w:rFonts w:ascii="Arial" w:hAnsi="Arial" w:cs="Arial"/>
          <w:sz w:val="22"/>
          <w:szCs w:val="22"/>
        </w:rPr>
      </w:pPr>
    </w:p>
    <w:p w:rsidR="005C6BBB" w:rsidRPr="008067A4" w:rsidRDefault="005C6BBB" w:rsidP="00D32FFA">
      <w:pPr>
        <w:jc w:val="both"/>
        <w:rPr>
          <w:rFonts w:ascii="Arial" w:hAnsi="Arial" w:cs="Arial"/>
          <w:sz w:val="22"/>
          <w:szCs w:val="22"/>
        </w:rPr>
      </w:pPr>
    </w:p>
    <w:p w:rsidR="005A50B1" w:rsidRPr="008067A4" w:rsidRDefault="00FD7AC4" w:rsidP="00D32FFA">
      <w:pPr>
        <w:jc w:val="center"/>
        <w:rPr>
          <w:rFonts w:ascii="Arial" w:hAnsi="Arial" w:cs="Arial"/>
          <w:sz w:val="22"/>
          <w:szCs w:val="22"/>
        </w:rPr>
      </w:pPr>
      <w:r w:rsidRPr="008067A4">
        <w:rPr>
          <w:rFonts w:ascii="Arial" w:hAnsi="Arial" w:cs="Arial"/>
          <w:sz w:val="22"/>
          <w:szCs w:val="22"/>
        </w:rPr>
        <w:t>Almir Ribeiro de Souza</w:t>
      </w:r>
    </w:p>
    <w:p w:rsidR="005C6BBB" w:rsidRPr="008067A4" w:rsidRDefault="00D32FFA" w:rsidP="00D32FFA">
      <w:pPr>
        <w:jc w:val="center"/>
        <w:rPr>
          <w:rFonts w:ascii="Arial" w:hAnsi="Arial" w:cs="Arial"/>
          <w:b/>
          <w:sz w:val="22"/>
          <w:szCs w:val="22"/>
        </w:rPr>
      </w:pPr>
      <w:r w:rsidRPr="008067A4">
        <w:rPr>
          <w:rFonts w:ascii="Arial" w:hAnsi="Arial" w:cs="Arial"/>
          <w:b/>
          <w:sz w:val="22"/>
          <w:szCs w:val="22"/>
        </w:rPr>
        <w:t>Pregoeiro</w:t>
      </w:r>
    </w:p>
    <w:p w:rsidR="007D269C" w:rsidRPr="008067A4" w:rsidRDefault="007D269C" w:rsidP="00D32FFA">
      <w:pPr>
        <w:jc w:val="center"/>
        <w:rPr>
          <w:rFonts w:ascii="Arial" w:hAnsi="Arial" w:cs="Arial"/>
          <w:sz w:val="22"/>
          <w:szCs w:val="22"/>
        </w:rPr>
      </w:pPr>
    </w:p>
    <w:p w:rsidR="005A50B1" w:rsidRPr="008067A4" w:rsidRDefault="005A50B1" w:rsidP="00D32FFA">
      <w:pPr>
        <w:rPr>
          <w:rFonts w:ascii="Arial" w:hAnsi="Arial" w:cs="Arial"/>
          <w:sz w:val="22"/>
          <w:szCs w:val="22"/>
        </w:rPr>
      </w:pPr>
      <w:r w:rsidRPr="008067A4">
        <w:rPr>
          <w:rFonts w:ascii="Arial" w:hAnsi="Arial" w:cs="Arial"/>
          <w:sz w:val="22"/>
          <w:szCs w:val="22"/>
        </w:rPr>
        <w:br w:type="page"/>
      </w:r>
    </w:p>
    <w:p w:rsidR="007D269C" w:rsidRPr="008067A4" w:rsidRDefault="007D269C" w:rsidP="00D32FFA">
      <w:pPr>
        <w:jc w:val="center"/>
        <w:rPr>
          <w:rFonts w:ascii="Arial" w:hAnsi="Arial" w:cs="Arial"/>
          <w:b/>
          <w:sz w:val="22"/>
          <w:szCs w:val="22"/>
          <w:u w:val="single"/>
        </w:rPr>
      </w:pPr>
      <w:r w:rsidRPr="008067A4">
        <w:rPr>
          <w:rFonts w:ascii="Arial" w:hAnsi="Arial" w:cs="Arial"/>
          <w:b/>
          <w:sz w:val="22"/>
          <w:szCs w:val="22"/>
          <w:u w:val="single"/>
        </w:rPr>
        <w:lastRenderedPageBreak/>
        <w:t>ANEXO I</w:t>
      </w:r>
    </w:p>
    <w:p w:rsidR="008A27C0" w:rsidRPr="008067A4" w:rsidRDefault="008A27C0" w:rsidP="008A27C0">
      <w:pPr>
        <w:jc w:val="center"/>
        <w:rPr>
          <w:rFonts w:ascii="Arial" w:hAnsi="Arial" w:cs="Arial"/>
          <w:b/>
          <w:sz w:val="22"/>
          <w:szCs w:val="22"/>
        </w:rPr>
      </w:pPr>
      <w:r w:rsidRPr="008067A4">
        <w:rPr>
          <w:rFonts w:ascii="Arial" w:hAnsi="Arial" w:cs="Arial"/>
          <w:b/>
          <w:sz w:val="22"/>
          <w:szCs w:val="22"/>
        </w:rPr>
        <w:t>TERMO DE REFERÊNCIA</w:t>
      </w:r>
    </w:p>
    <w:p w:rsidR="008A27C0" w:rsidRPr="008067A4" w:rsidRDefault="008A27C0" w:rsidP="008A27C0">
      <w:pPr>
        <w:jc w:val="center"/>
        <w:rPr>
          <w:rFonts w:ascii="Arial" w:hAnsi="Arial" w:cs="Arial"/>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 xml:space="preserve">1. OBJETO </w:t>
      </w:r>
    </w:p>
    <w:p w:rsidR="008A27C0" w:rsidRPr="008067A4" w:rsidRDefault="008A27C0" w:rsidP="008A27C0">
      <w:pPr>
        <w:jc w:val="both"/>
        <w:rPr>
          <w:rFonts w:ascii="Arial" w:hAnsi="Arial" w:cs="Arial"/>
          <w:b/>
          <w:sz w:val="22"/>
          <w:szCs w:val="22"/>
        </w:rPr>
      </w:pPr>
    </w:p>
    <w:p w:rsidR="008A27C0" w:rsidRPr="008067A4" w:rsidRDefault="008A27C0" w:rsidP="008A27C0">
      <w:pPr>
        <w:jc w:val="both"/>
        <w:rPr>
          <w:rFonts w:ascii="Arial" w:hAnsi="Arial" w:cs="Arial"/>
          <w:sz w:val="22"/>
          <w:szCs w:val="22"/>
        </w:rPr>
      </w:pPr>
      <w:r w:rsidRPr="008067A4">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8A27C0" w:rsidRPr="008067A4" w:rsidRDefault="008A27C0" w:rsidP="008A27C0">
      <w:pPr>
        <w:rPr>
          <w:rFonts w:ascii="Arial" w:hAnsi="Arial" w:cs="Arial"/>
          <w:sz w:val="22"/>
          <w:szCs w:val="22"/>
        </w:rPr>
      </w:pPr>
    </w:p>
    <w:p w:rsidR="008A27C0" w:rsidRPr="008067A4" w:rsidRDefault="008A27C0" w:rsidP="008A27C0">
      <w:pPr>
        <w:rPr>
          <w:rFonts w:ascii="Arial" w:hAnsi="Arial" w:cs="Arial"/>
          <w:b/>
          <w:sz w:val="22"/>
          <w:szCs w:val="22"/>
        </w:rPr>
      </w:pPr>
      <w:r w:rsidRPr="008067A4">
        <w:rPr>
          <w:rFonts w:ascii="Arial" w:hAnsi="Arial" w:cs="Arial"/>
          <w:b/>
          <w:sz w:val="22"/>
          <w:szCs w:val="22"/>
        </w:rPr>
        <w:t>2. ESPECIFICAÇÃO DOS SERVIÇOS:</w:t>
      </w:r>
    </w:p>
    <w:p w:rsidR="008A27C0" w:rsidRPr="008067A4" w:rsidRDefault="008A27C0" w:rsidP="008A27C0">
      <w:pPr>
        <w:rPr>
          <w:rFonts w:ascii="Arial" w:hAnsi="Arial" w:cs="Arial"/>
          <w:b/>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2.1. Os serviços a serem executados, mediante orçamento prévio, devidamente aprovado pelo Chefe do Setor de Transporte, a ser elaborado pela empresa, de forma detalhada, abrangendo a marca, modelo/ano, placa, nº de frota e a descrição e discriminação dos serviços a </w:t>
      </w:r>
      <w:proofErr w:type="gramStart"/>
      <w:r w:rsidRPr="008067A4">
        <w:rPr>
          <w:rFonts w:ascii="Arial" w:hAnsi="Arial" w:cs="Arial"/>
          <w:sz w:val="22"/>
          <w:szCs w:val="22"/>
        </w:rPr>
        <w:t>serem</w:t>
      </w:r>
      <w:proofErr w:type="gramEnd"/>
      <w:r w:rsidRPr="008067A4">
        <w:rPr>
          <w:rFonts w:ascii="Arial" w:hAnsi="Arial" w:cs="Arial"/>
          <w:sz w:val="22"/>
          <w:szCs w:val="22"/>
        </w:rPr>
        <w:t xml:space="preserve"> executados, devendo ser indicado o número de horas-homem a ser utilizado, com base em medidas aplicadas no mercado, e relacionara ainda, todas as peças e componentes a serem substituídos, especificando o nome da pela, quantidade, marca, referência, modelo e seus preços líquidos unitários (já deduzido o desconto oferecido), que serão os abaixo explicitados:</w:t>
      </w:r>
    </w:p>
    <w:p w:rsidR="008A27C0" w:rsidRPr="008067A4" w:rsidRDefault="008A27C0" w:rsidP="008A27C0">
      <w:pPr>
        <w:jc w:val="both"/>
        <w:rPr>
          <w:rFonts w:ascii="Arial" w:hAnsi="Arial" w:cs="Arial"/>
          <w:sz w:val="22"/>
          <w:szCs w:val="22"/>
          <w:u w:val="single"/>
        </w:rPr>
      </w:pPr>
    </w:p>
    <w:p w:rsidR="008A27C0" w:rsidRPr="008067A4" w:rsidRDefault="008A27C0" w:rsidP="008A27C0">
      <w:pPr>
        <w:jc w:val="both"/>
        <w:rPr>
          <w:rFonts w:ascii="Arial" w:hAnsi="Arial" w:cs="Arial"/>
          <w:sz w:val="22"/>
          <w:szCs w:val="22"/>
        </w:rPr>
      </w:pPr>
      <w:r w:rsidRPr="008067A4">
        <w:rPr>
          <w:rFonts w:ascii="Arial" w:hAnsi="Arial" w:cs="Arial"/>
          <w:sz w:val="22"/>
          <w:szCs w:val="22"/>
          <w:u w:val="single"/>
        </w:rPr>
        <w:t>a) MANUTENÇÃO PREVENTIVA</w:t>
      </w:r>
      <w:r w:rsidRPr="008067A4">
        <w:rPr>
          <w:rFonts w:ascii="Arial" w:hAnsi="Arial" w:cs="Arial"/>
          <w:sz w:val="22"/>
          <w:szCs w:val="22"/>
        </w:rPr>
        <w:t>: Assistência mecânica; revisão periódica; revisão dos sistemas elétricos; serviços de reparos em motor e câmbio com troca de peças; serviços de alinhamento de direção, geometria de trem dianteiro, cambagem, vulcanização, balanceamento dinâmico e estático de rodas e reparos de suspensão, com troca de peças; regulagem e reparos de embreagem e freio, com troca de peças; serviços de troca de molas com reposição de peças; instalação de acessórios, quando solicitado; lubrificação geral; troca de filtros de óleo, de ar em geral;</w:t>
      </w:r>
      <w:proofErr w:type="gramStart"/>
      <w:r w:rsidRPr="008067A4">
        <w:rPr>
          <w:rFonts w:ascii="Arial" w:hAnsi="Arial" w:cs="Arial"/>
          <w:sz w:val="22"/>
          <w:szCs w:val="22"/>
        </w:rPr>
        <w:t xml:space="preserve">  </w:t>
      </w:r>
      <w:proofErr w:type="gramEnd"/>
      <w:r w:rsidRPr="008067A4">
        <w:rPr>
          <w:rFonts w:ascii="Arial" w:hAnsi="Arial" w:cs="Arial"/>
          <w:sz w:val="22"/>
          <w:szCs w:val="22"/>
        </w:rPr>
        <w:t>serviços correlatos.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b) </w:t>
      </w:r>
      <w:r w:rsidRPr="008067A4">
        <w:rPr>
          <w:rFonts w:ascii="Arial" w:hAnsi="Arial" w:cs="Arial"/>
          <w:sz w:val="22"/>
          <w:szCs w:val="22"/>
          <w:u w:val="single"/>
        </w:rPr>
        <w:t>MANUTENÇÃO CORRETIVA</w:t>
      </w:r>
      <w:r w:rsidRPr="008067A4">
        <w:rPr>
          <w:rFonts w:ascii="Arial" w:hAnsi="Arial" w:cs="Arial"/>
          <w:sz w:val="22"/>
          <w:szCs w:val="22"/>
        </w:rPr>
        <w:t xml:space="preserve">: Assistência mecânica; revisão corretiva; recuperação de motor (retífica, montagem, etc.); bomba injetora; recuperação de câmbio e diferencial; conserto e recuperação do sistema hidráulico; conserto de radiadores; diagnóstico/análise e conserto do sistema de injeção eletrônica; </w:t>
      </w:r>
      <w:proofErr w:type="gramStart"/>
      <w:r w:rsidRPr="008067A4">
        <w:rPr>
          <w:rFonts w:ascii="Arial" w:hAnsi="Arial" w:cs="Arial"/>
          <w:sz w:val="22"/>
          <w:szCs w:val="22"/>
        </w:rPr>
        <w:t>revisão corretiva de caixa de marcha e diferenciais, com troca</w:t>
      </w:r>
      <w:proofErr w:type="gramEnd"/>
      <w:r w:rsidRPr="008067A4">
        <w:rPr>
          <w:rFonts w:ascii="Arial" w:hAnsi="Arial" w:cs="Arial"/>
          <w:sz w:val="22"/>
          <w:szCs w:val="22"/>
        </w:rPr>
        <w:t xml:space="preserve"> ou não de peças; reparos em freios com substituição de lonas, pastilhas de freios, molas, pinos, patins e demais itens relacionados ao sistema de freios dos veículos; regulagem de motores.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c) </w:t>
      </w:r>
      <w:r w:rsidRPr="008067A4">
        <w:rPr>
          <w:rFonts w:ascii="Arial" w:hAnsi="Arial" w:cs="Arial"/>
          <w:sz w:val="22"/>
          <w:szCs w:val="22"/>
          <w:u w:val="single"/>
        </w:rPr>
        <w:t>SERVIÇOS ELÉTRICOS</w:t>
      </w:r>
      <w:r w:rsidRPr="008067A4">
        <w:rPr>
          <w:rFonts w:ascii="Arial" w:hAnsi="Arial" w:cs="Arial"/>
          <w:sz w:val="22"/>
          <w:szCs w:val="22"/>
        </w:rPr>
        <w:t>: Serviços de reparação e revisão da parte elétrica com troca de lâmpadas, faróis, fusíveis, troca de lanterna, colocação de faróis; troca de bateria; refazer chicote e o que for necessário para o bom funcionamento do veículo.</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2.2. A quantidade de veículos/máquinas, objetos do presente Termo está relacionada no item 13.</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3. JUSTIFICATIVA:</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lastRenderedPageBreak/>
        <w:t>3.1. Manter a frota de veículos da Prefeitura Municipal de Ipuiuna em perfeitas condições de uso, nas melhores condições de tráfego, rendimento e segurança, à disposição do serviço a qualquer tempo que forem demandados, no caso de situações emergenciais, pronta para receber o atendimento e assistência devidos, o que é primordial para o seu funcionamento. Além disso, essa se torna necessária tendo em vista à segurança dos usuários dos veículos.</w:t>
      </w:r>
    </w:p>
    <w:p w:rsidR="008A27C0" w:rsidRPr="008067A4" w:rsidRDefault="008A27C0" w:rsidP="008A27C0">
      <w:pPr>
        <w:rPr>
          <w:rFonts w:ascii="Arial" w:hAnsi="Arial" w:cs="Arial"/>
          <w:sz w:val="22"/>
          <w:szCs w:val="22"/>
        </w:rPr>
      </w:pPr>
    </w:p>
    <w:p w:rsidR="008A27C0" w:rsidRPr="008067A4" w:rsidRDefault="008A27C0" w:rsidP="008A27C0">
      <w:pPr>
        <w:rPr>
          <w:rFonts w:ascii="Arial" w:hAnsi="Arial" w:cs="Arial"/>
          <w:b/>
          <w:sz w:val="22"/>
          <w:szCs w:val="22"/>
        </w:rPr>
      </w:pPr>
      <w:r w:rsidRPr="008067A4">
        <w:rPr>
          <w:rFonts w:ascii="Arial" w:hAnsi="Arial" w:cs="Arial"/>
          <w:b/>
          <w:sz w:val="22"/>
          <w:szCs w:val="22"/>
        </w:rPr>
        <w:t xml:space="preserve">4. JUSTIFICATIVA PARA DEFINIÇÃO DO RAIO DE </w:t>
      </w:r>
      <w:proofErr w:type="gramStart"/>
      <w:r w:rsidRPr="008067A4">
        <w:rPr>
          <w:rFonts w:ascii="Arial" w:hAnsi="Arial" w:cs="Arial"/>
          <w:b/>
          <w:sz w:val="22"/>
          <w:szCs w:val="22"/>
        </w:rPr>
        <w:t>100 KM</w:t>
      </w:r>
      <w:proofErr w:type="gramEnd"/>
      <w:r w:rsidRPr="008067A4">
        <w:rPr>
          <w:rFonts w:ascii="Arial" w:hAnsi="Arial" w:cs="Arial"/>
          <w:b/>
          <w:sz w:val="22"/>
          <w:szCs w:val="22"/>
        </w:rPr>
        <w:t xml:space="preserve">: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4.1. Os licitantes deverão possuir oficina equipada para a execução dos serviços, e apresentar o endereço no ato de assinatura da ATA DE REGISTRO DE PREÇOS nas seguintes condições: Situada em um raio de até de </w:t>
      </w:r>
      <w:proofErr w:type="gramStart"/>
      <w:r w:rsidRPr="008067A4">
        <w:rPr>
          <w:rFonts w:ascii="Arial" w:hAnsi="Arial" w:cs="Arial"/>
          <w:b/>
          <w:sz w:val="22"/>
          <w:szCs w:val="22"/>
        </w:rPr>
        <w:t>100 Km</w:t>
      </w:r>
      <w:proofErr w:type="gramEnd"/>
      <w:r w:rsidRPr="008067A4">
        <w:rPr>
          <w:rFonts w:ascii="Arial" w:hAnsi="Arial" w:cs="Arial"/>
          <w:b/>
          <w:sz w:val="22"/>
          <w:szCs w:val="22"/>
        </w:rPr>
        <w:t xml:space="preserve"> da sede da Prefeitura Municipal de Ipuiuna/MG, </w:t>
      </w:r>
      <w:r w:rsidRPr="008067A4">
        <w:rPr>
          <w:rFonts w:ascii="Arial" w:hAnsi="Arial" w:cs="Arial"/>
          <w:sz w:val="22"/>
          <w:szCs w:val="22"/>
        </w:rPr>
        <w:t>para execução dos serviços nos veículos leves/pesados; tal exigência se faz necessária, pois a Prefeitura de Ipuiuna possui uma frota reduzida e a demora no conserto dos veículos pode acarretar grande prejuízo à administração, no que concerne aos serviços essenciais tais como transportes de urgência e emergência, tratamentos de saúde e de alunos em período de aulas.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Salientamos ainda, que a exigência referente à localização se faz necessária tendo em vista a obtenção da proposta mais vantajosa para esta Prefeitura, pois, se a distância entre a sede da Prefeitura e a da Contratada for maior que a ora estipulada, a vantagem do “menor preço” ficará prejudicada em razão do aumento do custo com o deslocamento da frota.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Considerando também que a demora na remoção dos veículos até as localidades mais distantes contribuirá para possíveis interrupções no Serviço de Atendimento Público, principalmente nas áreas da Saúde, Educação e Obras, visando, assim, </w:t>
      </w:r>
      <w:proofErr w:type="gramStart"/>
      <w:r w:rsidRPr="008067A4">
        <w:rPr>
          <w:rFonts w:ascii="Arial" w:hAnsi="Arial" w:cs="Arial"/>
          <w:sz w:val="22"/>
          <w:szCs w:val="22"/>
        </w:rPr>
        <w:t>agilizar</w:t>
      </w:r>
      <w:proofErr w:type="gramEnd"/>
      <w:r w:rsidRPr="008067A4">
        <w:rPr>
          <w:rFonts w:ascii="Arial" w:hAnsi="Arial" w:cs="Arial"/>
          <w:sz w:val="22"/>
          <w:szCs w:val="22"/>
        </w:rPr>
        <w:t xml:space="preserve"> os serviços a serem executados, bem como facilitar a fiscalização </w:t>
      </w:r>
      <w:r w:rsidRPr="008067A4">
        <w:rPr>
          <w:rFonts w:ascii="Arial" w:hAnsi="Arial" w:cs="Arial"/>
          <w:i/>
          <w:sz w:val="22"/>
          <w:szCs w:val="22"/>
        </w:rPr>
        <w:t>in loco</w:t>
      </w:r>
      <w:r w:rsidRPr="008067A4">
        <w:rPr>
          <w:rFonts w:ascii="Arial" w:hAnsi="Arial" w:cs="Arial"/>
          <w:sz w:val="22"/>
          <w:szCs w:val="22"/>
        </w:rPr>
        <w:t xml:space="preserve"> e o acompanhamento dos serviços prestados, e desta forma, cumprindo os princípios da economicidade, eficiência e razoabilidade.</w:t>
      </w:r>
    </w:p>
    <w:p w:rsidR="008A27C0" w:rsidRPr="008067A4" w:rsidRDefault="008A27C0" w:rsidP="008A27C0">
      <w:pPr>
        <w:jc w:val="both"/>
        <w:rPr>
          <w:rFonts w:ascii="Arial" w:hAnsi="Arial" w:cs="Arial"/>
          <w:sz w:val="22"/>
          <w:szCs w:val="22"/>
        </w:rPr>
      </w:pPr>
    </w:p>
    <w:p w:rsidR="008A27C0" w:rsidRPr="008067A4" w:rsidRDefault="008A27C0" w:rsidP="008A27C0">
      <w:pPr>
        <w:pStyle w:val="PargrafodaLista"/>
        <w:numPr>
          <w:ilvl w:val="0"/>
          <w:numId w:val="3"/>
        </w:numPr>
        <w:jc w:val="both"/>
        <w:rPr>
          <w:rFonts w:ascii="Arial" w:hAnsi="Arial" w:cs="Arial"/>
          <w:sz w:val="22"/>
          <w:szCs w:val="22"/>
        </w:rPr>
      </w:pPr>
      <w:proofErr w:type="gramStart"/>
      <w:r w:rsidRPr="008067A4">
        <w:rPr>
          <w:rFonts w:ascii="Arial" w:hAnsi="Arial" w:cs="Arial"/>
          <w:sz w:val="22"/>
          <w:szCs w:val="22"/>
        </w:rPr>
        <w:t>estrutura</w:t>
      </w:r>
      <w:proofErr w:type="gramEnd"/>
      <w:r w:rsidRPr="008067A4">
        <w:rPr>
          <w:rFonts w:ascii="Arial" w:hAnsi="Arial" w:cs="Arial"/>
          <w:sz w:val="22"/>
          <w:szCs w:val="22"/>
        </w:rPr>
        <w:t xml:space="preserve"> coberta;</w:t>
      </w:r>
    </w:p>
    <w:p w:rsidR="008A27C0" w:rsidRPr="008067A4" w:rsidRDefault="008A27C0" w:rsidP="008A27C0">
      <w:pPr>
        <w:jc w:val="both"/>
        <w:rPr>
          <w:rFonts w:ascii="Arial" w:hAnsi="Arial" w:cs="Arial"/>
          <w:sz w:val="22"/>
          <w:szCs w:val="22"/>
        </w:rPr>
      </w:pPr>
    </w:p>
    <w:p w:rsidR="008A27C0" w:rsidRPr="008067A4" w:rsidRDefault="008A27C0" w:rsidP="008A27C0">
      <w:pPr>
        <w:pStyle w:val="PargrafodaLista"/>
        <w:numPr>
          <w:ilvl w:val="0"/>
          <w:numId w:val="3"/>
        </w:numPr>
        <w:jc w:val="both"/>
        <w:rPr>
          <w:rFonts w:ascii="Arial" w:hAnsi="Arial" w:cs="Arial"/>
          <w:sz w:val="22"/>
          <w:szCs w:val="22"/>
        </w:rPr>
      </w:pPr>
      <w:proofErr w:type="gramStart"/>
      <w:r w:rsidRPr="008067A4">
        <w:rPr>
          <w:rFonts w:ascii="Arial" w:hAnsi="Arial" w:cs="Arial"/>
          <w:sz w:val="22"/>
          <w:szCs w:val="22"/>
        </w:rPr>
        <w:t>ferramental</w:t>
      </w:r>
      <w:proofErr w:type="gramEnd"/>
      <w:r w:rsidRPr="008067A4">
        <w:rPr>
          <w:rFonts w:ascii="Arial" w:hAnsi="Arial" w:cs="Arial"/>
          <w:sz w:val="22"/>
          <w:szCs w:val="22"/>
        </w:rPr>
        <w:t xml:space="preserve"> especifica para os reparos, conforme anexo X;</w:t>
      </w:r>
    </w:p>
    <w:p w:rsidR="008A27C0" w:rsidRPr="008067A4" w:rsidRDefault="008A27C0" w:rsidP="008A27C0">
      <w:pPr>
        <w:jc w:val="both"/>
        <w:rPr>
          <w:rFonts w:ascii="Arial" w:hAnsi="Arial" w:cs="Arial"/>
          <w:sz w:val="22"/>
          <w:szCs w:val="22"/>
        </w:rPr>
      </w:pPr>
    </w:p>
    <w:p w:rsidR="008A27C0" w:rsidRPr="008067A4" w:rsidRDefault="008A27C0" w:rsidP="008A27C0">
      <w:pPr>
        <w:pStyle w:val="PargrafodaLista"/>
        <w:numPr>
          <w:ilvl w:val="0"/>
          <w:numId w:val="3"/>
        </w:numPr>
        <w:jc w:val="both"/>
        <w:rPr>
          <w:rFonts w:ascii="Arial" w:hAnsi="Arial" w:cs="Arial"/>
          <w:sz w:val="22"/>
          <w:szCs w:val="22"/>
        </w:rPr>
      </w:pPr>
      <w:proofErr w:type="gramStart"/>
      <w:r w:rsidRPr="008067A4">
        <w:rPr>
          <w:rFonts w:ascii="Arial" w:hAnsi="Arial" w:cs="Arial"/>
          <w:sz w:val="22"/>
          <w:szCs w:val="22"/>
        </w:rPr>
        <w:t>equipe</w:t>
      </w:r>
      <w:proofErr w:type="gramEnd"/>
      <w:r w:rsidRPr="008067A4">
        <w:rPr>
          <w:rFonts w:ascii="Arial" w:hAnsi="Arial" w:cs="Arial"/>
          <w:sz w:val="22"/>
          <w:szCs w:val="22"/>
        </w:rPr>
        <w:t xml:space="preserve"> técnica mínima, composta por técnicos especializados.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 xml:space="preserve">5. DA QUALIFICAÇÃO TÉCNICA, DAS INSTALAÇÕES E DOS EQUIPAMENTOS: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5.1.  Considerando que a prestação de serviços de manutenção de veículos/máquinas é uma atividade complexa e especializada, com utilização de ferramentas diversas, aparelhos computadorizados, devido aos veículos/máquinas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5.2. Os serviços deverão ser executados por profissionais qualificados, cuja comprovação da qualificação técnica poderá ser verificada pela prefeitura, durante a vigência do Contrato, mediante a apresentação de atestados de capacitação fornecidos pelo SENAI, Escolas </w:t>
      </w:r>
      <w:r w:rsidRPr="008067A4">
        <w:rPr>
          <w:rFonts w:ascii="Arial" w:hAnsi="Arial" w:cs="Arial"/>
          <w:sz w:val="22"/>
          <w:szCs w:val="22"/>
        </w:rPr>
        <w:lastRenderedPageBreak/>
        <w:t xml:space="preserve">Técnicas Federais ou certificados de conclusão de treinamentos efetuados diretamente pelas montadoras de veículos automotores, que comprovam aptidão para a execução dos serviços, pertinente e compatível com o objeto deste Termo e do Contrato.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6. DA GARANTIA DOS SERVIÇOS E DAS PEÇAS</w:t>
      </w:r>
    </w:p>
    <w:p w:rsidR="008A27C0" w:rsidRPr="008067A4" w:rsidRDefault="008A27C0" w:rsidP="008A27C0">
      <w:pPr>
        <w:jc w:val="both"/>
        <w:rPr>
          <w:rFonts w:ascii="Arial" w:hAnsi="Arial" w:cs="Arial"/>
          <w:b/>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6.1. A garantia da detentora do Registro de Preços cobrirá todos os serviços executados por seu pessoal, bem como de todas as peças fornecidas contra defeitos, pelo </w:t>
      </w:r>
      <w:r w:rsidRPr="008067A4">
        <w:rPr>
          <w:rFonts w:ascii="Arial" w:hAnsi="Arial" w:cs="Arial"/>
          <w:sz w:val="22"/>
          <w:szCs w:val="22"/>
          <w:u w:val="single"/>
        </w:rPr>
        <w:t>prazo de 06 (seis) meses ou 10.000 (dez mil) quilômetros, contados após a entrega dos serviços</w:t>
      </w:r>
      <w:r w:rsidRPr="008067A4">
        <w:rPr>
          <w:rFonts w:ascii="Arial" w:hAnsi="Arial" w:cs="Arial"/>
          <w:sz w:val="22"/>
          <w:szCs w:val="22"/>
        </w:rPr>
        <w:t xml:space="preserve">, sendo que durante este prazo a CONTRATADA estará obrigada a refazer os serviços considerados imperfeitos, sem quaisquer ônus adicionais para Prefeitura Municipal de Ipuiuna.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6.2. A garantia para motor, caixa e diferencial deverá ser de </w:t>
      </w:r>
      <w:r w:rsidRPr="008067A4">
        <w:rPr>
          <w:rFonts w:ascii="Arial" w:hAnsi="Arial" w:cs="Arial"/>
          <w:sz w:val="22"/>
          <w:szCs w:val="22"/>
          <w:u w:val="single"/>
        </w:rPr>
        <w:t>20.000 (vinte mil) quilômetros ou 06 (seis) meses</w:t>
      </w:r>
      <w:r w:rsidRPr="008067A4">
        <w:rPr>
          <w:rFonts w:ascii="Arial" w:hAnsi="Arial" w:cs="Arial"/>
          <w:sz w:val="22"/>
          <w:szCs w:val="22"/>
        </w:rPr>
        <w:t xml:space="preserve">.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6.3. Faculta-se ao Setor de Transportes </w:t>
      </w:r>
      <w:proofErr w:type="gramStart"/>
      <w:r w:rsidRPr="008067A4">
        <w:rPr>
          <w:rFonts w:ascii="Arial" w:hAnsi="Arial" w:cs="Arial"/>
          <w:sz w:val="22"/>
          <w:szCs w:val="22"/>
        </w:rPr>
        <w:t>verificar</w:t>
      </w:r>
      <w:proofErr w:type="gramEnd"/>
      <w:r w:rsidRPr="008067A4">
        <w:rPr>
          <w:rFonts w:ascii="Arial" w:hAnsi="Arial" w:cs="Arial"/>
          <w:sz w:val="22"/>
          <w:szCs w:val="22"/>
        </w:rPr>
        <w:t xml:space="preserve"> junto aos fabricantes os prazos de garantia das peças/componentes, constituindo inadimplência contratual o fato de a empresa a ser contratada oferecer garantia com prazos inferiores aos utilizados pelos fabricantes.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 xml:space="preserve">7. DA PRESTAÇÃO DOS SERVIÇOS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7.1. Os serviços ora licitados serão solicitados pela Prefeitura Municipal de Ipuiuna, de acordo com as suas necessidades, através da emissão de “Pedido de Compra/Ordem de Serviços/Confirmação de entrega”.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7.2.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 A empresa contratada deverá fornecer exclusivamente peças e acessórios genuínos e originais de cada marca, sem recondicionamento ou </w:t>
      </w:r>
      <w:proofErr w:type="spellStart"/>
      <w:r w:rsidRPr="008067A4">
        <w:rPr>
          <w:rFonts w:ascii="Arial" w:hAnsi="Arial" w:cs="Arial"/>
          <w:sz w:val="22"/>
          <w:szCs w:val="22"/>
        </w:rPr>
        <w:t>pré</w:t>
      </w:r>
      <w:proofErr w:type="spellEnd"/>
      <w:r w:rsidRPr="008067A4">
        <w:rPr>
          <w:rFonts w:ascii="Arial" w:hAnsi="Arial" w:cs="Arial"/>
          <w:sz w:val="22"/>
          <w:szCs w:val="22"/>
        </w:rPr>
        <w:t xml:space="preserve">-utilização, necessários aos reparos dos veículos, obedecendo </w:t>
      </w:r>
      <w:proofErr w:type="gramStart"/>
      <w:r w:rsidRPr="008067A4">
        <w:rPr>
          <w:rFonts w:ascii="Arial" w:hAnsi="Arial" w:cs="Arial"/>
          <w:sz w:val="22"/>
          <w:szCs w:val="22"/>
        </w:rPr>
        <w:t>a</w:t>
      </w:r>
      <w:proofErr w:type="gramEnd"/>
      <w:r w:rsidRPr="008067A4">
        <w:rPr>
          <w:rFonts w:ascii="Arial" w:hAnsi="Arial" w:cs="Arial"/>
          <w:sz w:val="22"/>
          <w:szCs w:val="22"/>
        </w:rPr>
        <w:t xml:space="preserve"> recomendação do fabricante de cada veículo. A Contratada deverá encaminhar ao Setor de Transporte, juntamente com a nota fiscal das peças substituídas, a comprovação do valor dos itens na tabela oficial de preços do fabricante de cada veículo, demonstrando, assim, a aplicação do percentual de desconto ofertado à Prefeitura. </w:t>
      </w:r>
      <w:r w:rsidRPr="008067A4">
        <w:rPr>
          <w:rFonts w:ascii="Arial" w:hAnsi="Arial" w:cs="Arial"/>
          <w:sz w:val="22"/>
          <w:szCs w:val="22"/>
          <w:u w:val="single"/>
        </w:rPr>
        <w:t>Entende-se por peças e acessórios novos originais</w:t>
      </w:r>
      <w:r w:rsidRPr="008067A4">
        <w:rPr>
          <w:rFonts w:ascii="Arial" w:hAnsi="Arial" w:cs="Arial"/>
          <w:sz w:val="22"/>
          <w:szCs w:val="22"/>
        </w:rPr>
        <w:t xml:space="preserve"> aqueles de primeira linha de fabricação, que não sejam recondicionados, remanufaturados, reciclados ou de segunda linha. </w:t>
      </w:r>
      <w:r w:rsidRPr="008067A4">
        <w:rPr>
          <w:rFonts w:ascii="Arial" w:hAnsi="Arial" w:cs="Arial"/>
          <w:sz w:val="22"/>
          <w:szCs w:val="22"/>
          <w:u w:val="single"/>
        </w:rPr>
        <w:t>Entende-se por peças e acessórios genuínos</w:t>
      </w:r>
      <w:r w:rsidRPr="008067A4">
        <w:rPr>
          <w:rFonts w:ascii="Arial" w:hAnsi="Arial" w:cs="Arial"/>
          <w:sz w:val="22"/>
          <w:szCs w:val="22"/>
        </w:rPr>
        <w:t xml:space="preserve"> aqueles utilizados na montagem dos veículos pelo fabricante ou para a revenda nas concessionárias autorizadas dos veículos.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7.3. </w:t>
      </w:r>
      <w:r w:rsidRPr="008067A4">
        <w:rPr>
          <w:rFonts w:ascii="Arial" w:hAnsi="Arial" w:cs="Arial"/>
          <w:sz w:val="22"/>
          <w:szCs w:val="22"/>
          <w:u w:val="single"/>
        </w:rPr>
        <w:t>Caso seja necessário, a empresa ficará obrigada a deslocar, as suas expensas, os veículos até a sua oficina quando diagnosticar que o problema (defeito) não possa ser resolvido no município de Ipuiuna</w:t>
      </w:r>
      <w:r w:rsidRPr="008067A4">
        <w:rPr>
          <w:rFonts w:ascii="Arial" w:hAnsi="Arial" w:cs="Arial"/>
          <w:sz w:val="22"/>
          <w:szCs w:val="22"/>
        </w:rPr>
        <w:t>.</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lastRenderedPageBreak/>
        <w:t xml:space="preserve">7.4. A Prefeitura Municipal de Ipuiuna realizará vistoria </w:t>
      </w:r>
      <w:r w:rsidRPr="008067A4">
        <w:rPr>
          <w:rFonts w:ascii="Arial" w:hAnsi="Arial" w:cs="Arial"/>
          <w:i/>
          <w:sz w:val="22"/>
          <w:szCs w:val="22"/>
        </w:rPr>
        <w:t>in loco</w:t>
      </w:r>
      <w:r w:rsidRPr="008067A4">
        <w:rPr>
          <w:rFonts w:ascii="Arial" w:hAnsi="Arial" w:cs="Arial"/>
          <w:sz w:val="22"/>
          <w:szCs w:val="22"/>
        </w:rPr>
        <w:t xml:space="preserve">, antes da homologação do processo, na sede das empresas licitantes vencedoras a fim de conferência do Alvará de Localização e da existência fática dos equipamentos e as condições das instalações físicas.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b/>
          <w:sz w:val="22"/>
          <w:szCs w:val="22"/>
        </w:rPr>
        <w:t>8. PROCEDIMENTOS DE FISCALIZAÇÃO</w:t>
      </w:r>
      <w:r w:rsidRPr="008067A4">
        <w:rPr>
          <w:rFonts w:ascii="Arial" w:hAnsi="Arial" w:cs="Arial"/>
          <w:sz w:val="22"/>
          <w:szCs w:val="22"/>
        </w:rPr>
        <w:t xml:space="preserve">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81. A Prefeitura Municipal de Ipuiuna designará um servidor responsável pela 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8.2. Sempre que julgar necessário a Prefeitura Municipal de Ipuiuna, realizará pesquisas de mercado, não aprovando e/ou autorizando orçamentos de serviços ou peças com valores superiores a média praticada, a menos que os valores sejam revistos.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9. PRAZO DE VALIDADE DA ATA</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9.1. A Ata de Registro de Preços terá validade por 12 (doze) meses.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 xml:space="preserve">10. OBRIGAÇÕES E RESPONSABILIDADES </w:t>
      </w:r>
    </w:p>
    <w:p w:rsidR="008A27C0" w:rsidRPr="008067A4" w:rsidRDefault="008A27C0" w:rsidP="008A27C0">
      <w:pPr>
        <w:jc w:val="both"/>
        <w:rPr>
          <w:rFonts w:ascii="Arial" w:hAnsi="Arial" w:cs="Arial"/>
          <w:b/>
          <w:sz w:val="22"/>
          <w:szCs w:val="22"/>
        </w:rPr>
      </w:pPr>
    </w:p>
    <w:p w:rsidR="008A27C0" w:rsidRPr="008067A4" w:rsidRDefault="008A27C0" w:rsidP="008A27C0">
      <w:pPr>
        <w:jc w:val="both"/>
        <w:rPr>
          <w:rFonts w:ascii="Arial" w:hAnsi="Arial" w:cs="Arial"/>
          <w:sz w:val="22"/>
          <w:szCs w:val="22"/>
        </w:rPr>
      </w:pPr>
      <w:r w:rsidRPr="008067A4">
        <w:rPr>
          <w:rFonts w:ascii="Arial" w:hAnsi="Arial" w:cs="Arial"/>
          <w:b/>
          <w:sz w:val="22"/>
          <w:szCs w:val="22"/>
        </w:rPr>
        <w:t>Da Contratada:</w:t>
      </w:r>
      <w:r w:rsidRPr="008067A4">
        <w:rPr>
          <w:rFonts w:ascii="Arial" w:hAnsi="Arial" w:cs="Arial"/>
          <w:sz w:val="22"/>
          <w:szCs w:val="22"/>
        </w:rPr>
        <w:t xml:space="preserve">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10.10. Obedecer a todas as condições especificadas neste edital;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10.2. Fornecer o objeto, sob o preço, especificações </w:t>
      </w:r>
      <w:proofErr w:type="gramStart"/>
      <w:r w:rsidRPr="008067A4">
        <w:rPr>
          <w:rFonts w:ascii="Arial" w:hAnsi="Arial" w:cs="Arial"/>
          <w:sz w:val="22"/>
          <w:szCs w:val="22"/>
        </w:rPr>
        <w:t xml:space="preserve">indicadas em sua proposta comercial e ofertados através dos lances registrados em ata, no </w:t>
      </w:r>
      <w:r w:rsidRPr="008067A4">
        <w:rPr>
          <w:rFonts w:ascii="Arial" w:hAnsi="Arial" w:cs="Arial"/>
          <w:b/>
          <w:sz w:val="22"/>
          <w:szCs w:val="22"/>
        </w:rPr>
        <w:t>prazo máximo de 02 (dois) dias úteis</w:t>
      </w:r>
      <w:r w:rsidRPr="008067A4">
        <w:rPr>
          <w:rFonts w:ascii="Arial" w:hAnsi="Arial" w:cs="Arial"/>
          <w:sz w:val="22"/>
          <w:szCs w:val="22"/>
        </w:rPr>
        <w:t>, após o recebimento da Ordem de Serviço/Pedido de Compra/Confirmação de Entrega</w:t>
      </w:r>
      <w:proofErr w:type="gramEnd"/>
      <w:r w:rsidRPr="008067A4">
        <w:rPr>
          <w:rFonts w:ascii="Arial" w:hAnsi="Arial" w:cs="Arial"/>
          <w:sz w:val="22"/>
          <w:szCs w:val="22"/>
        </w:rPr>
        <w:t xml:space="preserve">;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10.3. A detentora do Registro de Preços, após ser comunicada através de telefone e fax pelo setor competente da prefeitura para que execute o serviço, terá o </w:t>
      </w:r>
      <w:r w:rsidRPr="008067A4">
        <w:rPr>
          <w:rFonts w:ascii="Arial" w:hAnsi="Arial" w:cs="Arial"/>
          <w:b/>
          <w:sz w:val="22"/>
          <w:szCs w:val="22"/>
        </w:rPr>
        <w:t>prazo máximo de 04 (quatro) horas</w:t>
      </w:r>
      <w:r w:rsidRPr="008067A4">
        <w:rPr>
          <w:rFonts w:ascii="Arial" w:hAnsi="Arial" w:cs="Arial"/>
          <w:sz w:val="22"/>
          <w:szCs w:val="22"/>
        </w:rPr>
        <w:t xml:space="preserve"> para retirar o veículo do pátio da prefeitura.</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10.4. Após a confirmação do recebimento do veículo em suas instalações, a mesma terá um prazo máximo de 04 (quatro) horas para encaminhar o Orçamento de Peças e Serviços ao setor competente da Prefeitura Municipal.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10.5. As manutenções mecânicas / elétricas, com ou substituição de peças, em cada veículo, deverão ser feitas no prazo máximo de até </w:t>
      </w:r>
      <w:r w:rsidRPr="008067A4">
        <w:rPr>
          <w:rFonts w:ascii="Arial" w:hAnsi="Arial" w:cs="Arial"/>
          <w:b/>
          <w:sz w:val="22"/>
          <w:szCs w:val="22"/>
        </w:rPr>
        <w:t>03 (três) dias úteis</w:t>
      </w:r>
      <w:r w:rsidRPr="008067A4">
        <w:rPr>
          <w:rFonts w:ascii="Arial" w:hAnsi="Arial" w:cs="Arial"/>
          <w:sz w:val="22"/>
          <w:szCs w:val="22"/>
        </w:rPr>
        <w:t xml:space="preserve">, contados da data do </w:t>
      </w:r>
      <w:proofErr w:type="gramStart"/>
      <w:r w:rsidRPr="008067A4">
        <w:rPr>
          <w:rFonts w:ascii="Arial" w:hAnsi="Arial" w:cs="Arial"/>
          <w:sz w:val="22"/>
          <w:szCs w:val="22"/>
        </w:rPr>
        <w:t>“Pedido de Compra/Ordem de Serviços, emitido pela Prefeitura Municipal de Ipuiuna, mediante orçamento de peças e serviços expedido pela detentora da ata de registro de preços, excluindo reformas gerais que terão os prazos acertados e definidos expressamente pelas partes.</w:t>
      </w:r>
      <w:proofErr w:type="gramEnd"/>
      <w:r w:rsidRPr="008067A4">
        <w:rPr>
          <w:rFonts w:ascii="Arial" w:hAnsi="Arial" w:cs="Arial"/>
          <w:sz w:val="22"/>
          <w:szCs w:val="22"/>
        </w:rPr>
        <w:t xml:space="preserve">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10.6. Considerando que alguns veículos são essenciais para a prestação de serviços públicos necessários, tais como serviços de ambulância e transporte escolar em período de </w:t>
      </w:r>
      <w:r w:rsidRPr="008067A4">
        <w:rPr>
          <w:rFonts w:ascii="Arial" w:hAnsi="Arial" w:cs="Arial"/>
          <w:sz w:val="22"/>
          <w:szCs w:val="22"/>
        </w:rPr>
        <w:lastRenderedPageBreak/>
        <w:t xml:space="preserve">aulas, a entrega das peças ou a prestação de serviço nesse prazo é de importância vital para a não interrupção desses serviços, razão pela qual </w:t>
      </w:r>
      <w:proofErr w:type="gramStart"/>
      <w:r w:rsidRPr="008067A4">
        <w:rPr>
          <w:rFonts w:ascii="Arial" w:hAnsi="Arial" w:cs="Arial"/>
          <w:sz w:val="22"/>
          <w:szCs w:val="22"/>
        </w:rPr>
        <w:t>faz-se</w:t>
      </w:r>
      <w:proofErr w:type="gramEnd"/>
      <w:r w:rsidRPr="008067A4">
        <w:rPr>
          <w:rFonts w:ascii="Arial" w:hAnsi="Arial" w:cs="Arial"/>
          <w:sz w:val="22"/>
          <w:szCs w:val="22"/>
        </w:rPr>
        <w:t xml:space="preserve"> necessário o cumprimento do prazo acima estipulado.</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10.7. Fornecer à Prefeitura a(s) competente(s) nota(s) </w:t>
      </w:r>
      <w:proofErr w:type="gramStart"/>
      <w:r w:rsidRPr="008067A4">
        <w:rPr>
          <w:rFonts w:ascii="Arial" w:hAnsi="Arial" w:cs="Arial"/>
          <w:sz w:val="22"/>
          <w:szCs w:val="22"/>
        </w:rPr>
        <w:t>fiscal(</w:t>
      </w:r>
      <w:proofErr w:type="spellStart"/>
      <w:proofErr w:type="gramEnd"/>
      <w:r w:rsidRPr="008067A4">
        <w:rPr>
          <w:rFonts w:ascii="Arial" w:hAnsi="Arial" w:cs="Arial"/>
          <w:sz w:val="22"/>
          <w:szCs w:val="22"/>
        </w:rPr>
        <w:t>is</w:t>
      </w:r>
      <w:proofErr w:type="spellEnd"/>
      <w:r w:rsidRPr="008067A4">
        <w:rPr>
          <w:rFonts w:ascii="Arial" w:hAnsi="Arial" w:cs="Arial"/>
          <w:sz w:val="22"/>
          <w:szCs w:val="22"/>
        </w:rPr>
        <w:t>) discriminando o(s) item(</w:t>
      </w:r>
      <w:proofErr w:type="spellStart"/>
      <w:r w:rsidRPr="008067A4">
        <w:rPr>
          <w:rFonts w:ascii="Arial" w:hAnsi="Arial" w:cs="Arial"/>
          <w:sz w:val="22"/>
          <w:szCs w:val="22"/>
        </w:rPr>
        <w:t>ns</w:t>
      </w:r>
      <w:proofErr w:type="spellEnd"/>
      <w:r w:rsidRPr="008067A4">
        <w:rPr>
          <w:rFonts w:ascii="Arial" w:hAnsi="Arial" w:cs="Arial"/>
          <w:sz w:val="22"/>
          <w:szCs w:val="22"/>
        </w:rPr>
        <w:t>) e seu(s) respectivo(s) valor(es), referente ao serviço efetuado, acompanhada(s) das certidões do Dívida Ativa da União e FGTS;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10.8. Manter durante a execução do contrato, em compatibilidade com as obrigações assumidas, todas as condições de habilitação e quantificação exigidas na licitação;</w:t>
      </w:r>
    </w:p>
    <w:p w:rsidR="008A27C0" w:rsidRPr="008067A4" w:rsidRDefault="008A27C0" w:rsidP="008A27C0">
      <w:pPr>
        <w:jc w:val="both"/>
        <w:rPr>
          <w:rFonts w:ascii="Arial" w:hAnsi="Arial" w:cs="Arial"/>
          <w:sz w:val="22"/>
          <w:szCs w:val="22"/>
        </w:rPr>
      </w:pPr>
      <w:r w:rsidRPr="008067A4">
        <w:rPr>
          <w:rFonts w:ascii="Arial" w:hAnsi="Arial" w:cs="Arial"/>
          <w:sz w:val="22"/>
          <w:szCs w:val="22"/>
        </w:rPr>
        <w:t>10.9. A detentora do Registro de Preços não poderá executar quaisquer serviços e/ou substituir peças que não constem do "Pedido de Compra/Ordem de Serviços/Confirmação de Entrega”, aprovado.</w:t>
      </w: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 </w:t>
      </w:r>
    </w:p>
    <w:p w:rsidR="008A27C0" w:rsidRPr="008067A4" w:rsidRDefault="008A27C0" w:rsidP="008A27C0">
      <w:pPr>
        <w:jc w:val="both"/>
        <w:rPr>
          <w:rFonts w:ascii="Arial" w:hAnsi="Arial" w:cs="Arial"/>
          <w:sz w:val="22"/>
          <w:szCs w:val="22"/>
        </w:rPr>
      </w:pPr>
      <w:r w:rsidRPr="008067A4">
        <w:rPr>
          <w:rFonts w:ascii="Arial" w:hAnsi="Arial" w:cs="Arial"/>
          <w:sz w:val="22"/>
          <w:szCs w:val="22"/>
        </w:rPr>
        <w:t>10.10. Aceitar nas mesmas condições contratuais acréscimos ou supressões até o limite fixado no § 1º do art. 65 da Lei 8.666/93;</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10.11. Promover o fornecimento dos serviços dentro dos parâmetros e rotinas estabelecidos, em observância às normas legais e regulamentares aplicáveis e às recomendações aceitas pela boa técnica;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10.12. Os serviços deverão ser prestados em instalações da detentora do Registro de Preços, em oficinas adequadas com estrutura física, ferramental, equipamentos e profissionais qualificados capazes de atender imediatamente as demandas solicitadas pela Prefeitura Municipal de Ipuiuna/MG;</w:t>
      </w: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 </w:t>
      </w:r>
    </w:p>
    <w:p w:rsidR="008A27C0" w:rsidRPr="008067A4" w:rsidRDefault="008A27C0" w:rsidP="008A27C0">
      <w:pPr>
        <w:jc w:val="both"/>
        <w:rPr>
          <w:rFonts w:ascii="Arial" w:hAnsi="Arial" w:cs="Arial"/>
          <w:sz w:val="22"/>
          <w:szCs w:val="22"/>
        </w:rPr>
      </w:pPr>
      <w:r w:rsidRPr="008067A4">
        <w:rPr>
          <w:rFonts w:ascii="Arial" w:hAnsi="Arial" w:cs="Arial"/>
          <w:sz w:val="22"/>
          <w:szCs w:val="22"/>
        </w:rPr>
        <w:t>10.13. A detentora do Registro de Preços deverá manter em instalações abrigadas e cobertas os veículos da Prefeitura Municipal de Ipuiuna/MG, recebidos para manutenção.</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10.14. A detentora do Registro de Preços deverá entregar, após a execução dos serviços, o veículo lavado e higienizado interna e externamente, sem que incida nenhum ônus para a Prefeitura.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10.15. Prestar todos os esclarecimentos que lhe foram solicitados pela CONTRATANTE, atendendo prontamente a quaisquer reclamações;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10.16. A detentora do Registro de Preços deverá prestar laudo técnico sobre os veículos sempre que for solicitado pela unidade de transportes da Prefeitura Municipal;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10.17. Receber as Ordens de Serviço via fax ou e-mail;</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10.18. Substituir os serviços dentro do prazo de 24 (vinte e quatro) horas, caso detecte defeito ou irregularidade, sem prejuízo das sanções previstas;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10.19. Assumir inteira responsabilidade com todas as despesas diretas e indiretas, tais como fretes, com as pessoas envolvidas na execução do fornecimento, que não terão qualquer vínculo empregatício com a contratante;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lastRenderedPageBreak/>
        <w:t xml:space="preserve">10.20.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10.21. Manter durante a execução do contrato, em compatibilidade com as obrigações assumidas, todas as condições de habilitação e quantificação exigidas na licitação.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10.22. Não transferir ou ceder, a qualquer título, os direitos e obrigações decorrentes da Ata de Registro de Preços, ou títulos de créditos emitidos por ela e sem aceite, como garantia, fiança, ou outra forma qualquer de ônus, sem anuência prévia e expressa da Prefeitura de Ipuiuna/MG, </w:t>
      </w:r>
      <w:proofErr w:type="gramStart"/>
      <w:r w:rsidRPr="008067A4">
        <w:rPr>
          <w:rFonts w:ascii="Arial" w:hAnsi="Arial" w:cs="Arial"/>
          <w:sz w:val="22"/>
          <w:szCs w:val="22"/>
        </w:rPr>
        <w:t>sob pena</w:t>
      </w:r>
      <w:proofErr w:type="gramEnd"/>
      <w:r w:rsidRPr="008067A4">
        <w:rPr>
          <w:rFonts w:ascii="Arial" w:hAnsi="Arial" w:cs="Arial"/>
          <w:sz w:val="22"/>
          <w:szCs w:val="22"/>
        </w:rPr>
        <w:t xml:space="preserve"> de rescisão unilateral da Ata de Registro de Preços;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10.23. Após a execução do serviço, o veículo deverá ser entregue no pátio da prefeitura juntamente com a nota fiscal.</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10.24. Todas as peças substituídas, sem exceção, deverão, OBRIGATORIAMENTE, ser devolvidas para a prefeitura municipal de Ipuiuna, acondicionadas nas embalagens originais da peça nova substituída, no ato do recebimento do veículo reparado.</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 xml:space="preserve">Da Contratante: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10.25. Cumprir todos os compromissos financeiros assumidos com a detentora da ata de Registro de Preços;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10.26. Supervisionar o fornecimento do objeto, exigindo presteza na entrega e correção das falhas eventualmente detectadas;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10.27. Prestar à CONTRATADA, em tempo hábil, as informações eventualmente necessárias à prestação dos serviços.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10.28. Notificar a detentora da Ata de Registro de Preços por escrito e com antecedência, sobre multas, penalidades e quaisquer débitos de sua responsabilidade;</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10.29. Aplicar as sanções administrativas contratuais pertinentes, em caso de inadimplemento.</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 xml:space="preserve">11. PENALIDADES APLICÁVEIS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a) Advertência;</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b) Suspensão temporária de participação em licitação e impedimento de contratar com a Prefeitura Municipal de Ipuiuna, por prazo não superior a 05 (cinco) anos;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c) Declaração de inidoneidade para licitar ou contratar com a Administração Pública enquanto perdurarem os motivos determinantes da punição, ou até que seja promovida sua reabilitação, perante a própria autoridade que aplicou a penalidade, por prazo não superior a 05 (cinco) anos.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lastRenderedPageBreak/>
        <w:t>d) multa de 10% (dez por cento), calculada sobre o valor total da proposta devidamente atualizado, sem prejuízo da aplicação de outras sanções previstas no art. 87, da Lei nº 8.666/1993, na hipótese de recusa injustificada da licitante vencedora em assinar a Ata de Registro de Preços, no prazo máximo de 05 (cinco) dias úteis, após regularmente convocada, caracterizando inexecução total das obrigações acordadas;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e) pelo atraso injustificado para o início do fornecimento do objeto, multa de 0,5% (zero vírgula cinco por cento), por dia de atraso, até o limite do valor total da contratação, nos termos do art. 412 do Código Civil, incidente sobre o valor total da contratação. A aplicação da multa de que trata esta alínea não impede a anulação unilateral da contratação;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f) pela inobservância dos prazos na execução de serviços, multa de 0,5% (zero vírgula cinco por cento), por dia de atraso, até o limite do valor total da contratação, nos termos do art. 412 do Código Civil, incidente sobre o valor total da Nota de Empenho. A aplicação da multa de que trata esta alínea não impede a anulação unilateral da contratação;</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g) A aplicação das sanções previstas neste Edital não exclui a possibilidade de aplicação de outras, previstas na Lei nº 8.666/1993, inclusive a responsabilização da licitante vencedora por eventuais perdas e danos causados à Prefeitura Municipal.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h) A multa deverá ser recolhida no prazo máximo de 10 (dez) dias corridos, a contar da data do recebimento da comunicação enviada pela Prefeitura Municipal.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i) O valor da multa poderá ser descontado da Nota Fiscal/Fatura ou de crédito existente na Prefeitura Municipal, em favor da CONTRATADA, sendo que, caso o valor da multa seja superior ao crédito existente, </w:t>
      </w:r>
      <w:proofErr w:type="gramStart"/>
      <w:r w:rsidRPr="008067A4">
        <w:rPr>
          <w:rFonts w:ascii="Arial" w:hAnsi="Arial" w:cs="Arial"/>
          <w:sz w:val="22"/>
          <w:szCs w:val="22"/>
        </w:rPr>
        <w:t>a</w:t>
      </w:r>
      <w:proofErr w:type="gramEnd"/>
      <w:r w:rsidRPr="008067A4">
        <w:rPr>
          <w:rFonts w:ascii="Arial" w:hAnsi="Arial" w:cs="Arial"/>
          <w:sz w:val="22"/>
          <w:szCs w:val="22"/>
        </w:rPr>
        <w:t xml:space="preserve"> diferença será cobrada na forma da lei.   </w:t>
      </w:r>
    </w:p>
    <w:p w:rsidR="008A27C0" w:rsidRPr="008067A4" w:rsidRDefault="008A27C0" w:rsidP="008A27C0">
      <w:pPr>
        <w:jc w:val="both"/>
        <w:rPr>
          <w:rFonts w:ascii="Arial" w:hAnsi="Arial" w:cs="Arial"/>
          <w:b/>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12. DO PAGAMENTO</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12.1. O pagamento decorrente da concretização do objeto desta licitação será efetuado à CONTRATADA no prazo de 30 (trinta) dias, a contar da data do recebimento definitivo dos serviços, compreendida nesse período a fase de ateste da Nota Fiscal/</w:t>
      </w:r>
      <w:proofErr w:type="gramStart"/>
      <w:r w:rsidRPr="008067A4">
        <w:rPr>
          <w:rFonts w:ascii="Arial" w:hAnsi="Arial" w:cs="Arial"/>
          <w:sz w:val="22"/>
          <w:szCs w:val="22"/>
        </w:rPr>
        <w:t>Fatura devidamente emitida</w:t>
      </w:r>
      <w:proofErr w:type="gramEnd"/>
      <w:r w:rsidRPr="008067A4">
        <w:rPr>
          <w:rFonts w:ascii="Arial" w:hAnsi="Arial" w:cs="Arial"/>
          <w:sz w:val="22"/>
          <w:szCs w:val="22"/>
        </w:rPr>
        <w:t xml:space="preserve">, meio de depósito em conta bancária a ser informada pela contratada ou outro procedimento a critério da administração.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12.2. Em caso de irregularidade na emissão dos documentos fiscais, o prazo de pagamento será contado a partir de sua reapresentação, desde que devidamente regularizados.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12.3. Caso haja quaisquer problemas na emissão da(s) nota(s), a(s) mesma(s) </w:t>
      </w:r>
      <w:proofErr w:type="gramStart"/>
      <w:r w:rsidRPr="008067A4">
        <w:rPr>
          <w:rFonts w:ascii="Arial" w:hAnsi="Arial" w:cs="Arial"/>
          <w:sz w:val="22"/>
          <w:szCs w:val="22"/>
        </w:rPr>
        <w:t>deverá(</w:t>
      </w:r>
      <w:proofErr w:type="spellStart"/>
      <w:proofErr w:type="gramEnd"/>
      <w:r w:rsidRPr="008067A4">
        <w:rPr>
          <w:rFonts w:ascii="Arial" w:hAnsi="Arial" w:cs="Arial"/>
          <w:sz w:val="22"/>
          <w:szCs w:val="22"/>
        </w:rPr>
        <w:t>ão</w:t>
      </w:r>
      <w:proofErr w:type="spellEnd"/>
      <w:r w:rsidRPr="008067A4">
        <w:rPr>
          <w:rFonts w:ascii="Arial" w:hAnsi="Arial" w:cs="Arial"/>
          <w:sz w:val="22"/>
          <w:szCs w:val="22"/>
        </w:rPr>
        <w:t xml:space="preserve">) ser trocada(s) e o prazo para pagamento só passa a contar a partir da data de sua correta reapresentação.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12.4. O pagamento somente se dará após execução dos serviços especificados em cada ordem de serviço.</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12.5. No caso de aplicação de alguma multa, o pagamento ficará sobrestado até a integral quitação da mesma. A contratante poderá descontar o valor de multas por ventura aplicada, em quaisquer pagamentos que realizar à contratada, se assim entender.</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12.6. Caso a CONTRATADA seja optante pelo Sistema Integrado de Pagamento de Impostos e Contribuições das Microempresas e Empresas de Pequeno Porte – SIMPLES, a mesma deverá apresentar, juntamente com a Nota Fiscal/Fatura, a devida comprovação, a fim de evitar a retenção na fonte dos tributos e contribuições, conforme legislação em vigor.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12.7. É condição para o pagamento do valor constante de cada Nota Fiscal/Fatura, a apresentação de Prova de Regularidade com o Fundo de Garantia por Tempo de Serviço (FGTS) e com a Dívida Ativa da União e, quando for o caso, dos demais documentos de habilitação que estiverem vencidos.</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13. RELAÇÃO DE VEÍCULOS/MÁQUINAS</w:t>
      </w:r>
    </w:p>
    <w:p w:rsidR="008A27C0" w:rsidRPr="008067A4" w:rsidRDefault="008A27C0" w:rsidP="008A27C0">
      <w:pPr>
        <w:jc w:val="both"/>
        <w:rPr>
          <w:rFonts w:ascii="Arial" w:hAnsi="Arial" w:cs="Arial"/>
          <w:sz w:val="22"/>
          <w:szCs w:val="22"/>
        </w:rPr>
      </w:pPr>
    </w:p>
    <w:p w:rsidR="008A27C0" w:rsidRPr="008067A4" w:rsidRDefault="008A27C0" w:rsidP="008A27C0">
      <w:pPr>
        <w:pStyle w:val="PargrafodaLista"/>
        <w:numPr>
          <w:ilvl w:val="0"/>
          <w:numId w:val="3"/>
        </w:numPr>
        <w:rPr>
          <w:rFonts w:ascii="Arial" w:hAnsi="Arial" w:cs="Arial"/>
          <w:b/>
          <w:sz w:val="22"/>
          <w:szCs w:val="22"/>
        </w:rPr>
      </w:pPr>
      <w:r w:rsidRPr="008067A4">
        <w:rPr>
          <w:rFonts w:ascii="Arial" w:hAnsi="Arial" w:cs="Arial"/>
          <w:b/>
          <w:sz w:val="22"/>
          <w:szCs w:val="22"/>
        </w:rPr>
        <w:t>VEÍCULOS DA EDUCAÇÃO</w:t>
      </w:r>
    </w:p>
    <w:p w:rsidR="008A27C0" w:rsidRPr="008067A4" w:rsidRDefault="008A27C0" w:rsidP="008A27C0">
      <w:pPr>
        <w:rPr>
          <w:rFonts w:ascii="Arial" w:hAnsi="Arial" w:cs="Arial"/>
          <w:sz w:val="22"/>
          <w:szCs w:val="22"/>
        </w:rPr>
      </w:pP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559"/>
        <w:gridCol w:w="3305"/>
      </w:tblGrid>
      <w:tr w:rsidR="008A27C0" w:rsidRPr="008067A4" w:rsidTr="008A27C0">
        <w:tc>
          <w:tcPr>
            <w:tcW w:w="2410"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VEÍCULO</w:t>
            </w:r>
          </w:p>
        </w:tc>
        <w:tc>
          <w:tcPr>
            <w:tcW w:w="1843"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PLACA</w:t>
            </w:r>
          </w:p>
        </w:tc>
        <w:tc>
          <w:tcPr>
            <w:tcW w:w="1559"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ANO FAB</w:t>
            </w:r>
          </w:p>
        </w:tc>
        <w:tc>
          <w:tcPr>
            <w:tcW w:w="3305"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MARCA/MODELO</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 xml:space="preserve">FIAT STRADA </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HLF 0997</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2009</w:t>
            </w:r>
          </w:p>
        </w:tc>
        <w:tc>
          <w:tcPr>
            <w:tcW w:w="3305" w:type="dxa"/>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FIAT STRADA TREK CE FLEX</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GOL</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HMN 5214</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2006</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V W GOL 1.0</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KOMBI</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HMN 4805</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2006</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V W KOMBI ESCOLAR</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KOMBI</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JIY 0185</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VW/KOMBI ESCOLAR</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ÔNIBUS</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BTR 4809</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1998</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M.BENZ CAIO ALPHA OF1721</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ÔNIBUS</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GKO 0692</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1987</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M.B.M.BENZ OF 1114</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KOMBI</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HMN 4538</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2006</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V W KOMBI ESCOLAR</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 xml:space="preserve">ÔNIBUS </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KPC 8894</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1999</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M.BENZ BUSSCAR URBANUS</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 xml:space="preserve">ÔNIBUS </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HMG 7026</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2005</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M.BENZ INDUSCAR PICCOL O</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 xml:space="preserve">ÔNIBUS </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HMG7025</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2005</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M.BENZ INDUSCAR PICCOL O</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 xml:space="preserve">ÔNIBUS </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BYF 5685</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1995</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M.BENZ OF 1318</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KOMBI</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HMN 4922</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2006</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V W KOMBI ESCOLAR</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ÔNIBUS</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LIW 9986</w:t>
            </w:r>
            <w:proofErr w:type="gramStart"/>
            <w:r w:rsidRPr="008067A4">
              <w:rPr>
                <w:rFonts w:ascii="Arial" w:hAnsi="Arial" w:cs="Arial"/>
                <w:sz w:val="22"/>
                <w:szCs w:val="22"/>
              </w:rPr>
              <w:t xml:space="preserve">   </w:t>
            </w:r>
          </w:p>
        </w:tc>
        <w:tc>
          <w:tcPr>
            <w:tcW w:w="1559" w:type="dxa"/>
          </w:tcPr>
          <w:p w:rsidR="008A27C0" w:rsidRPr="008067A4" w:rsidRDefault="008A27C0" w:rsidP="008A27C0">
            <w:pPr>
              <w:rPr>
                <w:rFonts w:ascii="Arial" w:hAnsi="Arial" w:cs="Arial"/>
                <w:sz w:val="22"/>
                <w:szCs w:val="22"/>
              </w:rPr>
            </w:pPr>
            <w:proofErr w:type="gramEnd"/>
            <w:r w:rsidRPr="008067A4">
              <w:rPr>
                <w:rFonts w:ascii="Arial" w:hAnsi="Arial" w:cs="Arial"/>
                <w:sz w:val="22"/>
                <w:szCs w:val="22"/>
              </w:rPr>
              <w:t>1993</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M.BENZ</w:t>
            </w:r>
            <w:proofErr w:type="gramStart"/>
            <w:r w:rsidRPr="008067A4">
              <w:rPr>
                <w:rFonts w:ascii="Arial" w:hAnsi="Arial" w:cs="Arial"/>
                <w:sz w:val="22"/>
                <w:szCs w:val="22"/>
              </w:rPr>
              <w:t xml:space="preserve">  </w:t>
            </w:r>
            <w:proofErr w:type="gramEnd"/>
            <w:r w:rsidRPr="008067A4">
              <w:rPr>
                <w:rFonts w:ascii="Arial" w:hAnsi="Arial" w:cs="Arial"/>
                <w:sz w:val="22"/>
                <w:szCs w:val="22"/>
              </w:rPr>
              <w:t>OF 1618</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 xml:space="preserve">ÔNIBUS </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KMQ 9241</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1999</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M.BENZ BUSSCAR URBANUS</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 xml:space="preserve">ÔNIBUS </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KPE 4112</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1995</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M.BENZ OF 1318</w:t>
            </w:r>
          </w:p>
        </w:tc>
      </w:tr>
      <w:tr w:rsidR="008A27C0" w:rsidRPr="008067A4" w:rsidTr="008A27C0">
        <w:tc>
          <w:tcPr>
            <w:tcW w:w="2410"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ÔNIBUS</w:t>
            </w:r>
          </w:p>
        </w:tc>
        <w:tc>
          <w:tcPr>
            <w:tcW w:w="1843"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JMC</w:t>
            </w:r>
            <w:proofErr w:type="gramStart"/>
            <w:r w:rsidRPr="008067A4">
              <w:rPr>
                <w:rFonts w:ascii="Arial" w:hAnsi="Arial" w:cs="Arial"/>
                <w:sz w:val="22"/>
                <w:szCs w:val="22"/>
              </w:rPr>
              <w:t xml:space="preserve">  </w:t>
            </w:r>
            <w:proofErr w:type="gramEnd"/>
            <w:r w:rsidRPr="008067A4">
              <w:rPr>
                <w:rFonts w:ascii="Arial" w:hAnsi="Arial" w:cs="Arial"/>
                <w:sz w:val="22"/>
                <w:szCs w:val="22"/>
              </w:rPr>
              <w:t>9746</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1999</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 xml:space="preserve">M.BENZ MPOLO SÊNIOR GVO </w:t>
            </w:r>
          </w:p>
        </w:tc>
      </w:tr>
      <w:tr w:rsidR="008A27C0" w:rsidRPr="008067A4" w:rsidTr="008A27C0">
        <w:tc>
          <w:tcPr>
            <w:tcW w:w="2410"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MICROÔNIBUS</w:t>
            </w:r>
          </w:p>
        </w:tc>
        <w:tc>
          <w:tcPr>
            <w:tcW w:w="1843"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CXA 6457</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2000</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MARCOPOLO/VOLARE</w:t>
            </w:r>
          </w:p>
        </w:tc>
      </w:tr>
      <w:tr w:rsidR="008A27C0" w:rsidRPr="008067A4" w:rsidTr="008A27C0">
        <w:tc>
          <w:tcPr>
            <w:tcW w:w="2410"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KOMBI</w:t>
            </w:r>
          </w:p>
        </w:tc>
        <w:tc>
          <w:tcPr>
            <w:tcW w:w="1843"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HLF 6414</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2011</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VW/KOMBI</w:t>
            </w:r>
            <w:proofErr w:type="gramStart"/>
            <w:r w:rsidRPr="008067A4">
              <w:rPr>
                <w:rFonts w:ascii="Arial" w:hAnsi="Arial" w:cs="Arial"/>
                <w:sz w:val="22"/>
                <w:szCs w:val="22"/>
              </w:rPr>
              <w:t xml:space="preserve">  </w:t>
            </w:r>
            <w:proofErr w:type="gramEnd"/>
            <w:r w:rsidRPr="008067A4">
              <w:rPr>
                <w:rFonts w:ascii="Arial" w:hAnsi="Arial" w:cs="Arial"/>
                <w:sz w:val="22"/>
                <w:szCs w:val="22"/>
              </w:rPr>
              <w:t>LOTAÇÃO</w:t>
            </w:r>
          </w:p>
        </w:tc>
      </w:tr>
      <w:tr w:rsidR="008A27C0" w:rsidRPr="008067A4" w:rsidTr="008A27C0">
        <w:tc>
          <w:tcPr>
            <w:tcW w:w="2410"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ÔNIBUS</w:t>
            </w:r>
          </w:p>
        </w:tc>
        <w:tc>
          <w:tcPr>
            <w:tcW w:w="1843"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NXX 1884</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2012</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IVECO/CITYCLASS 70C17</w:t>
            </w:r>
          </w:p>
        </w:tc>
      </w:tr>
      <w:tr w:rsidR="008A27C0" w:rsidRPr="008067A4" w:rsidTr="008A27C0">
        <w:tc>
          <w:tcPr>
            <w:tcW w:w="2410"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OQB 1635</w:t>
            </w:r>
          </w:p>
        </w:tc>
        <w:tc>
          <w:tcPr>
            <w:tcW w:w="1559"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2013</w:t>
            </w:r>
          </w:p>
        </w:tc>
        <w:tc>
          <w:tcPr>
            <w:tcW w:w="330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VW/15.190 EOD E.HD  ORE</w:t>
            </w:r>
          </w:p>
        </w:tc>
      </w:tr>
      <w:tr w:rsidR="008A27C0" w:rsidRPr="008067A4" w:rsidTr="008A27C0">
        <w:tc>
          <w:tcPr>
            <w:tcW w:w="2410"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OQB 1627</w:t>
            </w:r>
          </w:p>
        </w:tc>
        <w:tc>
          <w:tcPr>
            <w:tcW w:w="1559"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2013</w:t>
            </w:r>
          </w:p>
        </w:tc>
        <w:tc>
          <w:tcPr>
            <w:tcW w:w="330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M.BENZ/OF 1519 R.ORE</w:t>
            </w:r>
          </w:p>
        </w:tc>
      </w:tr>
      <w:tr w:rsidR="008A27C0" w:rsidRPr="008067A4" w:rsidTr="008A27C0">
        <w:tc>
          <w:tcPr>
            <w:tcW w:w="2410"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OQB 1631</w:t>
            </w:r>
          </w:p>
        </w:tc>
        <w:tc>
          <w:tcPr>
            <w:tcW w:w="1559"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2013</w:t>
            </w:r>
          </w:p>
        </w:tc>
        <w:tc>
          <w:tcPr>
            <w:tcW w:w="330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M.BENZ/PF 1619</w:t>
            </w:r>
            <w:proofErr w:type="gramStart"/>
            <w:r w:rsidRPr="008067A4">
              <w:rPr>
                <w:rFonts w:ascii="Arial" w:hAnsi="Arial" w:cs="Arial"/>
                <w:sz w:val="22"/>
                <w:szCs w:val="22"/>
              </w:rPr>
              <w:t xml:space="preserve">  </w:t>
            </w:r>
            <w:proofErr w:type="gramEnd"/>
            <w:r w:rsidRPr="008067A4">
              <w:rPr>
                <w:rFonts w:ascii="Arial" w:hAnsi="Arial" w:cs="Arial"/>
                <w:sz w:val="22"/>
                <w:szCs w:val="22"/>
              </w:rPr>
              <w:t>R.ORE</w:t>
            </w:r>
          </w:p>
        </w:tc>
      </w:tr>
      <w:tr w:rsidR="008A27C0" w:rsidRPr="008067A4" w:rsidTr="008A27C0">
        <w:tc>
          <w:tcPr>
            <w:tcW w:w="2410"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OQK 9587</w:t>
            </w:r>
          </w:p>
        </w:tc>
        <w:tc>
          <w:tcPr>
            <w:tcW w:w="1559"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2013</w:t>
            </w:r>
          </w:p>
        </w:tc>
        <w:tc>
          <w:tcPr>
            <w:tcW w:w="330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M.BENZ/VW 15.190  E.OD HD  ORE</w:t>
            </w:r>
          </w:p>
        </w:tc>
      </w:tr>
      <w:tr w:rsidR="008A27C0" w:rsidRPr="008067A4" w:rsidTr="008A27C0">
        <w:tc>
          <w:tcPr>
            <w:tcW w:w="2410"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PALIO</w:t>
            </w:r>
            <w:proofErr w:type="gramEnd"/>
            <w:r w:rsidRPr="008067A4">
              <w:rPr>
                <w:rFonts w:ascii="Arial" w:hAnsi="Arial" w:cs="Arial"/>
                <w:sz w:val="22"/>
                <w:szCs w:val="22"/>
              </w:rPr>
              <w:t xml:space="preserve"> FIRE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PUT 7389</w:t>
            </w:r>
          </w:p>
        </w:tc>
        <w:tc>
          <w:tcPr>
            <w:tcW w:w="1559"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2014</w:t>
            </w:r>
          </w:p>
        </w:tc>
        <w:tc>
          <w:tcPr>
            <w:tcW w:w="330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lang w:val="en-US"/>
              </w:rPr>
            </w:pPr>
            <w:proofErr w:type="gramStart"/>
            <w:r w:rsidRPr="008067A4">
              <w:rPr>
                <w:rFonts w:ascii="Arial" w:hAnsi="Arial" w:cs="Arial"/>
                <w:sz w:val="22"/>
                <w:szCs w:val="22"/>
              </w:rPr>
              <w:t>FIAT PALIO</w:t>
            </w:r>
            <w:proofErr w:type="gramEnd"/>
            <w:r w:rsidRPr="008067A4">
              <w:rPr>
                <w:rFonts w:ascii="Arial" w:hAnsi="Arial" w:cs="Arial"/>
                <w:sz w:val="22"/>
                <w:szCs w:val="22"/>
              </w:rPr>
              <w:t xml:space="preserve"> FIRE</w:t>
            </w:r>
          </w:p>
        </w:tc>
      </w:tr>
    </w:tbl>
    <w:p w:rsidR="008A27C0" w:rsidRPr="008067A4" w:rsidRDefault="008A27C0" w:rsidP="008A27C0">
      <w:pPr>
        <w:pStyle w:val="PargrafodaLista"/>
        <w:rPr>
          <w:rFonts w:ascii="Arial" w:hAnsi="Arial" w:cs="Arial"/>
          <w:b/>
          <w:sz w:val="22"/>
          <w:szCs w:val="22"/>
        </w:rPr>
      </w:pPr>
    </w:p>
    <w:p w:rsidR="008A27C0" w:rsidRPr="008067A4" w:rsidRDefault="008A27C0" w:rsidP="008A27C0">
      <w:pPr>
        <w:pStyle w:val="PargrafodaLista"/>
        <w:numPr>
          <w:ilvl w:val="0"/>
          <w:numId w:val="3"/>
        </w:numPr>
        <w:rPr>
          <w:rFonts w:ascii="Arial" w:hAnsi="Arial" w:cs="Arial"/>
          <w:b/>
          <w:sz w:val="22"/>
          <w:szCs w:val="22"/>
        </w:rPr>
      </w:pPr>
      <w:r w:rsidRPr="008067A4">
        <w:rPr>
          <w:rFonts w:ascii="Arial" w:hAnsi="Arial" w:cs="Arial"/>
          <w:b/>
          <w:sz w:val="22"/>
          <w:szCs w:val="22"/>
        </w:rPr>
        <w:lastRenderedPageBreak/>
        <w:t>VEÍCULOS DA SAÚDE</w:t>
      </w:r>
    </w:p>
    <w:p w:rsidR="008A27C0" w:rsidRPr="008067A4" w:rsidRDefault="008A27C0" w:rsidP="008A27C0">
      <w:pPr>
        <w:rPr>
          <w:rFonts w:ascii="Arial" w:hAnsi="Arial" w:cs="Arial"/>
          <w:sz w:val="22"/>
          <w:szCs w:val="22"/>
        </w:rPr>
      </w:pP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559"/>
        <w:gridCol w:w="3305"/>
      </w:tblGrid>
      <w:tr w:rsidR="008A27C0" w:rsidRPr="008067A4" w:rsidTr="008A27C0">
        <w:tc>
          <w:tcPr>
            <w:tcW w:w="2410"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VEÍCULO</w:t>
            </w:r>
          </w:p>
        </w:tc>
        <w:tc>
          <w:tcPr>
            <w:tcW w:w="1843"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PLACA</w:t>
            </w:r>
          </w:p>
        </w:tc>
        <w:tc>
          <w:tcPr>
            <w:tcW w:w="1559"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ANO FAB</w:t>
            </w:r>
          </w:p>
        </w:tc>
        <w:tc>
          <w:tcPr>
            <w:tcW w:w="3305"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MARCA/MODELO</w:t>
            </w:r>
          </w:p>
        </w:tc>
      </w:tr>
      <w:tr w:rsidR="008A27C0" w:rsidRPr="008067A4" w:rsidTr="008A27C0">
        <w:tc>
          <w:tcPr>
            <w:tcW w:w="2410" w:type="dxa"/>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FIORINO</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HMN 9461</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2008</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FIAT FIORINO AMBULÂNCIA</w:t>
            </w:r>
          </w:p>
        </w:tc>
      </w:tr>
      <w:tr w:rsidR="008A27C0" w:rsidRPr="008067A4" w:rsidTr="008A27C0">
        <w:tc>
          <w:tcPr>
            <w:tcW w:w="2410"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GOL</w:t>
            </w:r>
          </w:p>
        </w:tc>
        <w:tc>
          <w:tcPr>
            <w:tcW w:w="1843"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PYC 9516</w:t>
            </w:r>
          </w:p>
        </w:tc>
        <w:tc>
          <w:tcPr>
            <w:tcW w:w="1559"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2016</w:t>
            </w:r>
          </w:p>
        </w:tc>
        <w:tc>
          <w:tcPr>
            <w:tcW w:w="3305"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VW/NOVO GOL</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FIAT DOBLO</w:t>
            </w:r>
          </w:p>
          <w:p w:rsidR="008A27C0" w:rsidRPr="008067A4" w:rsidRDefault="008A27C0" w:rsidP="008A27C0">
            <w:pPr>
              <w:rPr>
                <w:rFonts w:ascii="Arial" w:hAnsi="Arial" w:cs="Arial"/>
                <w:sz w:val="22"/>
                <w:szCs w:val="22"/>
              </w:rPr>
            </w:pPr>
            <w:r w:rsidRPr="008067A4">
              <w:rPr>
                <w:rFonts w:ascii="Arial" w:hAnsi="Arial" w:cs="Arial"/>
                <w:sz w:val="22"/>
                <w:szCs w:val="22"/>
              </w:rPr>
              <w:t>SEC ESTADO SAÚDE</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HMH 6694</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2009</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FIAT DOBLÔ RONTAN AMB.</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FIAT DAILY IVECO</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HMH 3563</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2008</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IVECO DAILY</w:t>
            </w:r>
            <w:proofErr w:type="gramStart"/>
            <w:r w:rsidRPr="008067A4">
              <w:rPr>
                <w:rFonts w:ascii="Arial" w:hAnsi="Arial" w:cs="Arial"/>
                <w:sz w:val="22"/>
                <w:szCs w:val="22"/>
              </w:rPr>
              <w:t xml:space="preserve">  </w:t>
            </w:r>
            <w:proofErr w:type="gramEnd"/>
            <w:r w:rsidRPr="008067A4">
              <w:rPr>
                <w:rFonts w:ascii="Arial" w:hAnsi="Arial" w:cs="Arial"/>
                <w:sz w:val="22"/>
                <w:szCs w:val="22"/>
              </w:rPr>
              <w:t>45516 MINI BUS</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FIAT DUCATO</w:t>
            </w:r>
          </w:p>
          <w:p w:rsidR="008A27C0" w:rsidRPr="008067A4" w:rsidRDefault="008A27C0" w:rsidP="008A27C0">
            <w:pPr>
              <w:rPr>
                <w:rFonts w:ascii="Arial" w:hAnsi="Arial" w:cs="Arial"/>
                <w:sz w:val="22"/>
                <w:szCs w:val="22"/>
              </w:rPr>
            </w:pPr>
            <w:r w:rsidRPr="008067A4">
              <w:rPr>
                <w:rFonts w:ascii="Arial" w:hAnsi="Arial" w:cs="Arial"/>
                <w:sz w:val="22"/>
                <w:szCs w:val="22"/>
              </w:rPr>
              <w:t>SEC ESTADO SAÚDE</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HMG 2748</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2004</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FIAT DUCATO M RONTAN AMB.</w:t>
            </w:r>
          </w:p>
        </w:tc>
      </w:tr>
      <w:tr w:rsidR="008A27C0" w:rsidRPr="008067A4" w:rsidTr="008A27C0">
        <w:tc>
          <w:tcPr>
            <w:tcW w:w="2410" w:type="dxa"/>
          </w:tcPr>
          <w:p w:rsidR="008A27C0" w:rsidRPr="008067A4" w:rsidRDefault="008A27C0" w:rsidP="008A27C0">
            <w:pPr>
              <w:rPr>
                <w:rFonts w:ascii="Arial" w:hAnsi="Arial" w:cs="Arial"/>
                <w:sz w:val="22"/>
                <w:szCs w:val="22"/>
              </w:rPr>
            </w:pPr>
            <w:r w:rsidRPr="008067A4">
              <w:rPr>
                <w:rFonts w:ascii="Arial" w:hAnsi="Arial" w:cs="Arial"/>
                <w:sz w:val="22"/>
                <w:szCs w:val="22"/>
              </w:rPr>
              <w:t>ÔNIBUS CONSULTÓRIO</w:t>
            </w:r>
          </w:p>
          <w:p w:rsidR="008A27C0" w:rsidRPr="008067A4" w:rsidRDefault="008A27C0" w:rsidP="008A27C0">
            <w:pPr>
              <w:rPr>
                <w:rFonts w:ascii="Arial" w:hAnsi="Arial" w:cs="Arial"/>
                <w:sz w:val="22"/>
                <w:szCs w:val="22"/>
              </w:rPr>
            </w:pPr>
            <w:r w:rsidRPr="008067A4">
              <w:rPr>
                <w:rFonts w:ascii="Arial" w:hAnsi="Arial" w:cs="Arial"/>
                <w:sz w:val="22"/>
                <w:szCs w:val="22"/>
              </w:rPr>
              <w:t>(ESP/MOTOR-CASA/C.FECHAD)</w:t>
            </w:r>
          </w:p>
        </w:tc>
        <w:tc>
          <w:tcPr>
            <w:tcW w:w="1843" w:type="dxa"/>
          </w:tcPr>
          <w:p w:rsidR="008A27C0" w:rsidRPr="008067A4" w:rsidRDefault="008A27C0" w:rsidP="008A27C0">
            <w:pPr>
              <w:rPr>
                <w:rFonts w:ascii="Arial" w:hAnsi="Arial" w:cs="Arial"/>
                <w:sz w:val="22"/>
                <w:szCs w:val="22"/>
              </w:rPr>
            </w:pPr>
            <w:r w:rsidRPr="008067A4">
              <w:rPr>
                <w:rFonts w:ascii="Arial" w:hAnsi="Arial" w:cs="Arial"/>
                <w:sz w:val="22"/>
                <w:szCs w:val="22"/>
              </w:rPr>
              <w:t>HLF 4224</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305" w:type="dxa"/>
          </w:tcPr>
          <w:p w:rsidR="008A27C0" w:rsidRPr="008067A4" w:rsidRDefault="008A27C0" w:rsidP="008A27C0">
            <w:pPr>
              <w:rPr>
                <w:rFonts w:ascii="Arial" w:hAnsi="Arial" w:cs="Arial"/>
                <w:sz w:val="22"/>
                <w:szCs w:val="22"/>
              </w:rPr>
            </w:pPr>
            <w:r w:rsidRPr="008067A4">
              <w:rPr>
                <w:rFonts w:ascii="Arial" w:hAnsi="Arial" w:cs="Arial"/>
                <w:sz w:val="22"/>
                <w:szCs w:val="22"/>
              </w:rPr>
              <w:t xml:space="preserve">MARCOPOLO/VOL </w:t>
            </w:r>
            <w:proofErr w:type="gramStart"/>
            <w:r w:rsidRPr="008067A4">
              <w:rPr>
                <w:rFonts w:ascii="Arial" w:hAnsi="Arial" w:cs="Arial"/>
                <w:sz w:val="22"/>
                <w:szCs w:val="22"/>
              </w:rPr>
              <w:t>UNIVIDA.</w:t>
            </w:r>
            <w:proofErr w:type="gramEnd"/>
            <w:r w:rsidRPr="008067A4">
              <w:rPr>
                <w:rFonts w:ascii="Arial" w:hAnsi="Arial" w:cs="Arial"/>
                <w:sz w:val="22"/>
                <w:szCs w:val="22"/>
              </w:rPr>
              <w:t>MC</w:t>
            </w:r>
          </w:p>
        </w:tc>
      </w:tr>
      <w:tr w:rsidR="008A27C0" w:rsidRPr="008067A4" w:rsidTr="008A27C0">
        <w:tc>
          <w:tcPr>
            <w:tcW w:w="2410"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ESP/CAMINHONETE/AMBULÂN-</w:t>
            </w:r>
          </w:p>
          <w:p w:rsidR="008A27C0" w:rsidRPr="008067A4" w:rsidRDefault="008A27C0" w:rsidP="008A27C0">
            <w:pPr>
              <w:rPr>
                <w:rFonts w:ascii="Arial" w:hAnsi="Arial" w:cs="Arial"/>
                <w:sz w:val="22"/>
                <w:szCs w:val="22"/>
              </w:rPr>
            </w:pPr>
            <w:r w:rsidRPr="008067A4">
              <w:rPr>
                <w:rFonts w:ascii="Arial" w:hAnsi="Arial" w:cs="Arial"/>
                <w:sz w:val="22"/>
                <w:szCs w:val="22"/>
              </w:rPr>
              <w:t>CIA</w:t>
            </w:r>
          </w:p>
        </w:tc>
        <w:tc>
          <w:tcPr>
            <w:tcW w:w="1843"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OPA</w:t>
            </w:r>
            <w:proofErr w:type="gramStart"/>
            <w:r w:rsidRPr="008067A4">
              <w:rPr>
                <w:rFonts w:ascii="Arial" w:hAnsi="Arial" w:cs="Arial"/>
                <w:sz w:val="22"/>
                <w:szCs w:val="22"/>
              </w:rPr>
              <w:t xml:space="preserve">  </w:t>
            </w:r>
            <w:proofErr w:type="gramEnd"/>
            <w:r w:rsidRPr="008067A4">
              <w:rPr>
                <w:rFonts w:ascii="Arial" w:hAnsi="Arial" w:cs="Arial"/>
                <w:sz w:val="22"/>
                <w:szCs w:val="22"/>
              </w:rPr>
              <w:t>5186</w:t>
            </w:r>
          </w:p>
        </w:tc>
        <w:tc>
          <w:tcPr>
            <w:tcW w:w="1559"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2012</w:t>
            </w:r>
          </w:p>
        </w:tc>
        <w:tc>
          <w:tcPr>
            <w:tcW w:w="3305"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FIAT/DOBLO CA CIRILO AMB</w:t>
            </w:r>
          </w:p>
        </w:tc>
      </w:tr>
      <w:tr w:rsidR="008A27C0" w:rsidRPr="008067A4" w:rsidTr="008A27C0">
        <w:tc>
          <w:tcPr>
            <w:tcW w:w="2410"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PAS/AUTOMOVEL</w:t>
            </w:r>
          </w:p>
        </w:tc>
        <w:tc>
          <w:tcPr>
            <w:tcW w:w="1843"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PUL 4883</w:t>
            </w:r>
          </w:p>
        </w:tc>
        <w:tc>
          <w:tcPr>
            <w:tcW w:w="1559"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2014</w:t>
            </w:r>
          </w:p>
        </w:tc>
        <w:tc>
          <w:tcPr>
            <w:tcW w:w="3305"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FIAT/DOBLO ATTRACTIV</w:t>
            </w:r>
            <w:proofErr w:type="gramStart"/>
            <w:r w:rsidRPr="008067A4">
              <w:rPr>
                <w:rFonts w:ascii="Arial" w:hAnsi="Arial" w:cs="Arial"/>
                <w:sz w:val="22"/>
                <w:szCs w:val="22"/>
              </w:rPr>
              <w:t xml:space="preserve">  </w:t>
            </w:r>
            <w:proofErr w:type="gramEnd"/>
            <w:r w:rsidRPr="008067A4">
              <w:rPr>
                <w:rFonts w:ascii="Arial" w:hAnsi="Arial" w:cs="Arial"/>
                <w:sz w:val="22"/>
                <w:szCs w:val="22"/>
              </w:rPr>
              <w:t>1.4</w:t>
            </w:r>
          </w:p>
        </w:tc>
      </w:tr>
      <w:tr w:rsidR="008A27C0" w:rsidRPr="008067A4" w:rsidTr="008A27C0">
        <w:tc>
          <w:tcPr>
            <w:tcW w:w="2410"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ESP/CAMIHONETE/AMB</w:t>
            </w:r>
          </w:p>
        </w:tc>
        <w:tc>
          <w:tcPr>
            <w:tcW w:w="1843"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PUL 4879</w:t>
            </w:r>
          </w:p>
        </w:tc>
        <w:tc>
          <w:tcPr>
            <w:tcW w:w="1559"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2014</w:t>
            </w:r>
          </w:p>
        </w:tc>
        <w:tc>
          <w:tcPr>
            <w:tcW w:w="3305"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FIAT/FIORINO ATENA AMB</w:t>
            </w:r>
          </w:p>
        </w:tc>
      </w:tr>
      <w:tr w:rsidR="008A27C0" w:rsidRPr="008067A4" w:rsidTr="008A27C0">
        <w:trPr>
          <w:trHeight w:val="90"/>
        </w:trPr>
        <w:tc>
          <w:tcPr>
            <w:tcW w:w="2410"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FIAT UNO FIORINO (SETOR OBRAS) ESTADO</w:t>
            </w:r>
            <w:proofErr w:type="gramStart"/>
            <w:r w:rsidRPr="008067A4">
              <w:rPr>
                <w:rFonts w:ascii="Arial" w:hAnsi="Arial" w:cs="Arial"/>
                <w:sz w:val="22"/>
                <w:szCs w:val="22"/>
              </w:rPr>
              <w:t xml:space="preserve">  </w:t>
            </w:r>
            <w:proofErr w:type="gramEnd"/>
            <w:r w:rsidRPr="008067A4">
              <w:rPr>
                <w:rFonts w:ascii="Arial" w:hAnsi="Arial" w:cs="Arial"/>
                <w:sz w:val="22"/>
                <w:szCs w:val="22"/>
              </w:rPr>
              <w:t>PARADO</w:t>
            </w:r>
          </w:p>
        </w:tc>
        <w:tc>
          <w:tcPr>
            <w:tcW w:w="1843"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GMG 9694</w:t>
            </w:r>
          </w:p>
        </w:tc>
        <w:tc>
          <w:tcPr>
            <w:tcW w:w="1559"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1998</w:t>
            </w:r>
          </w:p>
        </w:tc>
        <w:tc>
          <w:tcPr>
            <w:tcW w:w="3305"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FIAT FIORINO IE</w:t>
            </w:r>
          </w:p>
        </w:tc>
      </w:tr>
      <w:tr w:rsidR="008A27C0" w:rsidRPr="008067A4" w:rsidTr="008A27C0">
        <w:trPr>
          <w:trHeight w:val="90"/>
        </w:trPr>
        <w:tc>
          <w:tcPr>
            <w:tcW w:w="2410"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ESP/CAMIHONETE/AMB.</w:t>
            </w:r>
          </w:p>
        </w:tc>
        <w:tc>
          <w:tcPr>
            <w:tcW w:w="1843"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PUP 4615</w:t>
            </w:r>
          </w:p>
        </w:tc>
        <w:tc>
          <w:tcPr>
            <w:tcW w:w="1559"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2014</w:t>
            </w:r>
          </w:p>
        </w:tc>
        <w:tc>
          <w:tcPr>
            <w:tcW w:w="3305"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CITROEN JUMPER MARIMAR</w:t>
            </w:r>
          </w:p>
        </w:tc>
      </w:tr>
      <w:tr w:rsidR="008A27C0" w:rsidRPr="008067A4" w:rsidTr="008A27C0">
        <w:trPr>
          <w:trHeight w:val="90"/>
        </w:trPr>
        <w:tc>
          <w:tcPr>
            <w:tcW w:w="2410"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 xml:space="preserve">FIAT DOBLO </w:t>
            </w:r>
          </w:p>
        </w:tc>
        <w:tc>
          <w:tcPr>
            <w:tcW w:w="1843"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OPQ 9541</w:t>
            </w:r>
          </w:p>
        </w:tc>
        <w:tc>
          <w:tcPr>
            <w:tcW w:w="1559"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2013</w:t>
            </w:r>
          </w:p>
        </w:tc>
        <w:tc>
          <w:tcPr>
            <w:tcW w:w="3305" w:type="dxa"/>
            <w:shd w:val="clear" w:color="auto" w:fill="FFFFFF"/>
          </w:tcPr>
          <w:p w:rsidR="008A27C0" w:rsidRPr="008067A4" w:rsidRDefault="008A27C0" w:rsidP="008A27C0">
            <w:pPr>
              <w:rPr>
                <w:rFonts w:ascii="Arial" w:hAnsi="Arial" w:cs="Arial"/>
                <w:sz w:val="22"/>
                <w:szCs w:val="22"/>
              </w:rPr>
            </w:pPr>
            <w:r w:rsidRPr="008067A4">
              <w:rPr>
                <w:rFonts w:ascii="Arial" w:hAnsi="Arial" w:cs="Arial"/>
                <w:sz w:val="22"/>
                <w:szCs w:val="22"/>
              </w:rPr>
              <w:t>FIAT/DOBLO CARGO 1.4</w:t>
            </w:r>
          </w:p>
        </w:tc>
      </w:tr>
    </w:tbl>
    <w:p w:rsidR="008A27C0" w:rsidRPr="008067A4" w:rsidRDefault="008A27C0" w:rsidP="008A27C0">
      <w:pPr>
        <w:rPr>
          <w:rFonts w:ascii="Arial" w:hAnsi="Arial" w:cs="Arial"/>
          <w:sz w:val="22"/>
          <w:szCs w:val="22"/>
        </w:rPr>
      </w:pPr>
    </w:p>
    <w:p w:rsidR="008A27C0" w:rsidRPr="008067A4" w:rsidRDefault="008A27C0" w:rsidP="008A27C0">
      <w:pPr>
        <w:pStyle w:val="PargrafodaLista"/>
        <w:numPr>
          <w:ilvl w:val="0"/>
          <w:numId w:val="3"/>
        </w:numPr>
        <w:rPr>
          <w:rFonts w:ascii="Arial" w:hAnsi="Arial" w:cs="Arial"/>
          <w:b/>
          <w:sz w:val="22"/>
          <w:szCs w:val="22"/>
        </w:rPr>
      </w:pPr>
      <w:r w:rsidRPr="008067A4">
        <w:rPr>
          <w:rFonts w:ascii="Arial" w:hAnsi="Arial" w:cs="Arial"/>
          <w:b/>
          <w:sz w:val="22"/>
          <w:szCs w:val="22"/>
        </w:rPr>
        <w:t>VEÍCULOS ESTRADAS (CAMINHÃO)</w:t>
      </w:r>
    </w:p>
    <w:p w:rsidR="008A27C0" w:rsidRPr="008067A4" w:rsidRDefault="008A27C0" w:rsidP="008A27C0">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809"/>
        <w:gridCol w:w="1559"/>
        <w:gridCol w:w="3260"/>
      </w:tblGrid>
      <w:tr w:rsidR="008A27C0" w:rsidRPr="008067A4" w:rsidTr="008A27C0">
        <w:tc>
          <w:tcPr>
            <w:tcW w:w="2444"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VEÍCULO</w:t>
            </w:r>
          </w:p>
        </w:tc>
        <w:tc>
          <w:tcPr>
            <w:tcW w:w="1809"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PLACA</w:t>
            </w:r>
          </w:p>
        </w:tc>
        <w:tc>
          <w:tcPr>
            <w:tcW w:w="1559"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ANO FAB</w:t>
            </w:r>
          </w:p>
        </w:tc>
        <w:tc>
          <w:tcPr>
            <w:tcW w:w="3260"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MARCA/MODELO</w:t>
            </w:r>
          </w:p>
        </w:tc>
      </w:tr>
      <w:tr w:rsidR="008A27C0" w:rsidRPr="008067A4" w:rsidTr="008A27C0">
        <w:tc>
          <w:tcPr>
            <w:tcW w:w="2444" w:type="dxa"/>
          </w:tcPr>
          <w:p w:rsidR="008A27C0" w:rsidRPr="008067A4" w:rsidRDefault="008A27C0" w:rsidP="008A27C0">
            <w:pPr>
              <w:rPr>
                <w:rFonts w:ascii="Arial" w:hAnsi="Arial" w:cs="Arial"/>
                <w:sz w:val="22"/>
                <w:szCs w:val="22"/>
              </w:rPr>
            </w:pPr>
            <w:r w:rsidRPr="008067A4">
              <w:rPr>
                <w:rFonts w:ascii="Arial" w:hAnsi="Arial" w:cs="Arial"/>
                <w:sz w:val="22"/>
                <w:szCs w:val="22"/>
              </w:rPr>
              <w:t>FORD F 12000</w:t>
            </w:r>
          </w:p>
        </w:tc>
        <w:tc>
          <w:tcPr>
            <w:tcW w:w="1809" w:type="dxa"/>
          </w:tcPr>
          <w:p w:rsidR="008A27C0" w:rsidRPr="008067A4" w:rsidRDefault="008A27C0" w:rsidP="008A27C0">
            <w:pPr>
              <w:rPr>
                <w:rFonts w:ascii="Arial" w:hAnsi="Arial" w:cs="Arial"/>
                <w:sz w:val="22"/>
                <w:szCs w:val="22"/>
              </w:rPr>
            </w:pPr>
            <w:r w:rsidRPr="008067A4">
              <w:rPr>
                <w:rFonts w:ascii="Arial" w:hAnsi="Arial" w:cs="Arial"/>
                <w:sz w:val="22"/>
                <w:szCs w:val="22"/>
              </w:rPr>
              <w:t>HMM9385</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2002</w:t>
            </w:r>
          </w:p>
        </w:tc>
        <w:tc>
          <w:tcPr>
            <w:tcW w:w="3260" w:type="dxa"/>
          </w:tcPr>
          <w:p w:rsidR="008A27C0" w:rsidRPr="008067A4" w:rsidRDefault="008A27C0" w:rsidP="008A27C0">
            <w:pPr>
              <w:rPr>
                <w:rFonts w:ascii="Arial" w:hAnsi="Arial" w:cs="Arial"/>
                <w:sz w:val="22"/>
                <w:szCs w:val="22"/>
              </w:rPr>
            </w:pPr>
            <w:r w:rsidRPr="008067A4">
              <w:rPr>
                <w:rFonts w:ascii="Arial" w:hAnsi="Arial" w:cs="Arial"/>
                <w:sz w:val="22"/>
                <w:szCs w:val="22"/>
              </w:rPr>
              <w:t>FORD F12000 160</w:t>
            </w:r>
          </w:p>
        </w:tc>
      </w:tr>
      <w:tr w:rsidR="008A27C0" w:rsidRPr="008067A4" w:rsidTr="008A27C0">
        <w:tc>
          <w:tcPr>
            <w:tcW w:w="2444" w:type="dxa"/>
          </w:tcPr>
          <w:p w:rsidR="008A27C0" w:rsidRPr="008067A4" w:rsidRDefault="008A27C0" w:rsidP="008A27C0">
            <w:pPr>
              <w:rPr>
                <w:rFonts w:ascii="Arial" w:hAnsi="Arial" w:cs="Arial"/>
                <w:sz w:val="22"/>
                <w:szCs w:val="22"/>
              </w:rPr>
            </w:pPr>
            <w:r w:rsidRPr="008067A4">
              <w:rPr>
                <w:rFonts w:ascii="Arial" w:hAnsi="Arial" w:cs="Arial"/>
                <w:sz w:val="22"/>
                <w:szCs w:val="22"/>
              </w:rPr>
              <w:t>MERCEDES BENZ</w:t>
            </w:r>
          </w:p>
        </w:tc>
        <w:tc>
          <w:tcPr>
            <w:tcW w:w="1809" w:type="dxa"/>
          </w:tcPr>
          <w:p w:rsidR="008A27C0" w:rsidRPr="008067A4" w:rsidRDefault="008A27C0" w:rsidP="008A27C0">
            <w:pPr>
              <w:rPr>
                <w:rFonts w:ascii="Arial" w:hAnsi="Arial" w:cs="Arial"/>
                <w:sz w:val="22"/>
                <w:szCs w:val="22"/>
              </w:rPr>
            </w:pPr>
            <w:r w:rsidRPr="008067A4">
              <w:rPr>
                <w:rFonts w:ascii="Arial" w:hAnsi="Arial" w:cs="Arial"/>
                <w:sz w:val="22"/>
                <w:szCs w:val="22"/>
              </w:rPr>
              <w:t>BFY 7326</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1986</w:t>
            </w:r>
          </w:p>
        </w:tc>
        <w:tc>
          <w:tcPr>
            <w:tcW w:w="3260" w:type="dxa"/>
          </w:tcPr>
          <w:p w:rsidR="008A27C0" w:rsidRPr="008067A4" w:rsidRDefault="008A27C0" w:rsidP="008A27C0">
            <w:pPr>
              <w:rPr>
                <w:rFonts w:ascii="Arial" w:hAnsi="Arial" w:cs="Arial"/>
                <w:sz w:val="22"/>
                <w:szCs w:val="22"/>
              </w:rPr>
            </w:pPr>
            <w:r w:rsidRPr="008067A4">
              <w:rPr>
                <w:rFonts w:ascii="Arial" w:hAnsi="Arial" w:cs="Arial"/>
                <w:sz w:val="22"/>
                <w:szCs w:val="22"/>
              </w:rPr>
              <w:t>M.B. M BENZ L 1513</w:t>
            </w:r>
          </w:p>
        </w:tc>
      </w:tr>
      <w:tr w:rsidR="008A27C0" w:rsidRPr="008067A4" w:rsidTr="008A27C0">
        <w:tc>
          <w:tcPr>
            <w:tcW w:w="2444" w:type="dxa"/>
          </w:tcPr>
          <w:p w:rsidR="008A27C0" w:rsidRPr="008067A4" w:rsidRDefault="008A27C0" w:rsidP="008A27C0">
            <w:pPr>
              <w:rPr>
                <w:rFonts w:ascii="Arial" w:hAnsi="Arial" w:cs="Arial"/>
                <w:sz w:val="22"/>
                <w:szCs w:val="22"/>
              </w:rPr>
            </w:pPr>
            <w:r w:rsidRPr="008067A4">
              <w:rPr>
                <w:rFonts w:ascii="Arial" w:hAnsi="Arial" w:cs="Arial"/>
                <w:sz w:val="22"/>
                <w:szCs w:val="22"/>
              </w:rPr>
              <w:t>FORD</w:t>
            </w:r>
            <w:proofErr w:type="gramStart"/>
            <w:r w:rsidRPr="008067A4">
              <w:rPr>
                <w:rFonts w:ascii="Arial" w:hAnsi="Arial" w:cs="Arial"/>
                <w:sz w:val="22"/>
                <w:szCs w:val="22"/>
              </w:rPr>
              <w:t xml:space="preserve">  </w:t>
            </w:r>
            <w:proofErr w:type="gramEnd"/>
            <w:r w:rsidRPr="008067A4">
              <w:rPr>
                <w:rFonts w:ascii="Arial" w:hAnsi="Arial" w:cs="Arial"/>
                <w:sz w:val="22"/>
                <w:szCs w:val="22"/>
              </w:rPr>
              <w:t>F 12000</w:t>
            </w:r>
          </w:p>
        </w:tc>
        <w:tc>
          <w:tcPr>
            <w:tcW w:w="1809" w:type="dxa"/>
          </w:tcPr>
          <w:p w:rsidR="008A27C0" w:rsidRPr="008067A4" w:rsidRDefault="008A27C0" w:rsidP="008A27C0">
            <w:pPr>
              <w:rPr>
                <w:rFonts w:ascii="Arial" w:hAnsi="Arial" w:cs="Arial"/>
                <w:sz w:val="22"/>
                <w:szCs w:val="22"/>
              </w:rPr>
            </w:pPr>
            <w:r w:rsidRPr="008067A4">
              <w:rPr>
                <w:rFonts w:ascii="Arial" w:hAnsi="Arial" w:cs="Arial"/>
                <w:sz w:val="22"/>
                <w:szCs w:val="22"/>
              </w:rPr>
              <w:t>HMM9386</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2002</w:t>
            </w:r>
          </w:p>
        </w:tc>
        <w:tc>
          <w:tcPr>
            <w:tcW w:w="3260" w:type="dxa"/>
          </w:tcPr>
          <w:p w:rsidR="008A27C0" w:rsidRPr="008067A4" w:rsidRDefault="008A27C0" w:rsidP="008A27C0">
            <w:pPr>
              <w:rPr>
                <w:rFonts w:ascii="Arial" w:hAnsi="Arial" w:cs="Arial"/>
                <w:sz w:val="22"/>
                <w:szCs w:val="22"/>
              </w:rPr>
            </w:pPr>
            <w:r w:rsidRPr="008067A4">
              <w:rPr>
                <w:rFonts w:ascii="Arial" w:hAnsi="Arial" w:cs="Arial"/>
                <w:sz w:val="22"/>
                <w:szCs w:val="22"/>
              </w:rPr>
              <w:t>FORD F 12000     160</w:t>
            </w:r>
          </w:p>
        </w:tc>
      </w:tr>
      <w:tr w:rsidR="008A27C0" w:rsidRPr="008067A4" w:rsidTr="008A27C0">
        <w:tc>
          <w:tcPr>
            <w:tcW w:w="2444"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CAR/CAMINHÃO BASCUL.</w:t>
            </w:r>
          </w:p>
        </w:tc>
        <w:tc>
          <w:tcPr>
            <w:tcW w:w="1809"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HLF 4547</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260" w:type="dxa"/>
          </w:tcPr>
          <w:p w:rsidR="008A27C0" w:rsidRPr="008067A4" w:rsidRDefault="008A27C0" w:rsidP="008A27C0">
            <w:pPr>
              <w:rPr>
                <w:rFonts w:ascii="Arial" w:hAnsi="Arial" w:cs="Arial"/>
                <w:sz w:val="22"/>
                <w:szCs w:val="22"/>
              </w:rPr>
            </w:pPr>
            <w:r w:rsidRPr="008067A4">
              <w:rPr>
                <w:rFonts w:ascii="Arial" w:hAnsi="Arial" w:cs="Arial"/>
                <w:sz w:val="22"/>
                <w:szCs w:val="22"/>
              </w:rPr>
              <w:t>IVECO/EUROCARGO 170E22</w:t>
            </w:r>
          </w:p>
        </w:tc>
      </w:tr>
      <w:tr w:rsidR="008A27C0" w:rsidRPr="008067A4" w:rsidTr="008A27C0">
        <w:tc>
          <w:tcPr>
            <w:tcW w:w="2444"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CAR/CAMINHÃO BASCUL</w:t>
            </w:r>
          </w:p>
        </w:tc>
        <w:tc>
          <w:tcPr>
            <w:tcW w:w="1809"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HLF 4548</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260" w:type="dxa"/>
          </w:tcPr>
          <w:p w:rsidR="008A27C0" w:rsidRPr="008067A4" w:rsidRDefault="008A27C0" w:rsidP="008A27C0">
            <w:pPr>
              <w:rPr>
                <w:rFonts w:ascii="Arial" w:hAnsi="Arial" w:cs="Arial"/>
                <w:sz w:val="22"/>
                <w:szCs w:val="22"/>
              </w:rPr>
            </w:pPr>
            <w:r w:rsidRPr="008067A4">
              <w:rPr>
                <w:rFonts w:ascii="Arial" w:hAnsi="Arial" w:cs="Arial"/>
                <w:sz w:val="22"/>
                <w:szCs w:val="22"/>
              </w:rPr>
              <w:t>IVECO/EUROCARGO 170E22</w:t>
            </w:r>
          </w:p>
        </w:tc>
      </w:tr>
      <w:tr w:rsidR="008A27C0" w:rsidRPr="008067A4" w:rsidTr="008A27C0">
        <w:tc>
          <w:tcPr>
            <w:tcW w:w="2444"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CAR/CAMINHÃO BASCUL</w:t>
            </w:r>
          </w:p>
        </w:tc>
        <w:tc>
          <w:tcPr>
            <w:tcW w:w="1809"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HLF 4549</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260" w:type="dxa"/>
          </w:tcPr>
          <w:p w:rsidR="008A27C0" w:rsidRPr="008067A4" w:rsidRDefault="008A27C0" w:rsidP="008A27C0">
            <w:pPr>
              <w:rPr>
                <w:rFonts w:ascii="Arial" w:hAnsi="Arial" w:cs="Arial"/>
                <w:sz w:val="22"/>
                <w:szCs w:val="22"/>
              </w:rPr>
            </w:pPr>
            <w:r w:rsidRPr="008067A4">
              <w:rPr>
                <w:rFonts w:ascii="Arial" w:hAnsi="Arial" w:cs="Arial"/>
                <w:sz w:val="22"/>
                <w:szCs w:val="22"/>
              </w:rPr>
              <w:t>IVECO/EUROCARGO 170E22</w:t>
            </w:r>
          </w:p>
        </w:tc>
      </w:tr>
      <w:tr w:rsidR="008A27C0" w:rsidRPr="008067A4" w:rsidTr="008A27C0">
        <w:tc>
          <w:tcPr>
            <w:tcW w:w="2444"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CAR/CAMINHÃO BASCUL</w:t>
            </w:r>
          </w:p>
        </w:tc>
        <w:tc>
          <w:tcPr>
            <w:tcW w:w="1809"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HLF 4550</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260" w:type="dxa"/>
          </w:tcPr>
          <w:p w:rsidR="008A27C0" w:rsidRPr="008067A4" w:rsidRDefault="008A27C0" w:rsidP="008A27C0">
            <w:pPr>
              <w:rPr>
                <w:rFonts w:ascii="Arial" w:hAnsi="Arial" w:cs="Arial"/>
                <w:sz w:val="22"/>
                <w:szCs w:val="22"/>
              </w:rPr>
            </w:pPr>
            <w:r w:rsidRPr="008067A4">
              <w:rPr>
                <w:rFonts w:ascii="Arial" w:hAnsi="Arial" w:cs="Arial"/>
                <w:sz w:val="22"/>
                <w:szCs w:val="22"/>
              </w:rPr>
              <w:t>IVECO/EUROCARGO 170E22</w:t>
            </w:r>
          </w:p>
        </w:tc>
      </w:tr>
      <w:tr w:rsidR="008A27C0" w:rsidRPr="008067A4" w:rsidTr="008A27C0">
        <w:tc>
          <w:tcPr>
            <w:tcW w:w="2444"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CAR/CAMINHÃO/MEC OPERAC</w:t>
            </w:r>
          </w:p>
        </w:tc>
        <w:tc>
          <w:tcPr>
            <w:tcW w:w="1809"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OXE 9307</w:t>
            </w:r>
          </w:p>
        </w:tc>
        <w:tc>
          <w:tcPr>
            <w:tcW w:w="1559" w:type="dxa"/>
          </w:tcPr>
          <w:p w:rsidR="008A27C0" w:rsidRPr="008067A4" w:rsidRDefault="008A27C0" w:rsidP="008A27C0">
            <w:pPr>
              <w:rPr>
                <w:rFonts w:ascii="Arial" w:hAnsi="Arial" w:cs="Arial"/>
                <w:sz w:val="22"/>
                <w:szCs w:val="22"/>
              </w:rPr>
            </w:pPr>
            <w:r w:rsidRPr="008067A4">
              <w:rPr>
                <w:rFonts w:ascii="Arial" w:hAnsi="Arial" w:cs="Arial"/>
                <w:sz w:val="22"/>
                <w:szCs w:val="22"/>
              </w:rPr>
              <w:t>2014</w:t>
            </w:r>
          </w:p>
        </w:tc>
        <w:tc>
          <w:tcPr>
            <w:tcW w:w="3260" w:type="dxa"/>
          </w:tcPr>
          <w:p w:rsidR="008A27C0" w:rsidRPr="008067A4" w:rsidRDefault="008A27C0" w:rsidP="008A27C0">
            <w:pPr>
              <w:rPr>
                <w:rFonts w:ascii="Arial" w:hAnsi="Arial" w:cs="Arial"/>
                <w:sz w:val="22"/>
                <w:szCs w:val="22"/>
              </w:rPr>
            </w:pPr>
            <w:r w:rsidRPr="008067A4">
              <w:rPr>
                <w:rFonts w:ascii="Arial" w:hAnsi="Arial" w:cs="Arial"/>
                <w:sz w:val="22"/>
                <w:szCs w:val="22"/>
              </w:rPr>
              <w:t>IVECO//TECTOR 170E22</w:t>
            </w:r>
          </w:p>
        </w:tc>
      </w:tr>
      <w:tr w:rsidR="008A27C0" w:rsidRPr="008067A4" w:rsidTr="008A27C0">
        <w:tc>
          <w:tcPr>
            <w:tcW w:w="2444"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 xml:space="preserve">CAR/CAMINHÃO/ </w:t>
            </w:r>
            <w:r w:rsidRPr="008067A4">
              <w:rPr>
                <w:rFonts w:ascii="Arial" w:hAnsi="Arial" w:cs="Arial"/>
                <w:sz w:val="22"/>
                <w:szCs w:val="22"/>
              </w:rPr>
              <w:lastRenderedPageBreak/>
              <w:t>BASCULANTE</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lastRenderedPageBreak/>
              <w:t>OXE 9311</w:t>
            </w:r>
          </w:p>
        </w:tc>
        <w:tc>
          <w:tcPr>
            <w:tcW w:w="1559"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2014</w:t>
            </w:r>
          </w:p>
        </w:tc>
        <w:tc>
          <w:tcPr>
            <w:tcW w:w="3260"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VW/26.280 CRM 6X4</w:t>
            </w:r>
          </w:p>
        </w:tc>
      </w:tr>
    </w:tbl>
    <w:p w:rsidR="008A27C0" w:rsidRPr="008067A4" w:rsidRDefault="008A27C0" w:rsidP="008A27C0">
      <w:pPr>
        <w:rPr>
          <w:rFonts w:ascii="Arial" w:hAnsi="Arial" w:cs="Arial"/>
          <w:sz w:val="22"/>
          <w:szCs w:val="22"/>
        </w:rPr>
      </w:pPr>
    </w:p>
    <w:p w:rsidR="008A27C0" w:rsidRPr="008067A4" w:rsidRDefault="008A27C0" w:rsidP="008A27C0">
      <w:pPr>
        <w:pStyle w:val="PargrafodaLista"/>
        <w:numPr>
          <w:ilvl w:val="0"/>
          <w:numId w:val="3"/>
        </w:numPr>
        <w:rPr>
          <w:rFonts w:ascii="Arial" w:hAnsi="Arial" w:cs="Arial"/>
          <w:b/>
          <w:sz w:val="22"/>
          <w:szCs w:val="22"/>
        </w:rPr>
      </w:pPr>
      <w:r w:rsidRPr="008067A4">
        <w:rPr>
          <w:rFonts w:ascii="Arial" w:hAnsi="Arial" w:cs="Arial"/>
          <w:b/>
          <w:sz w:val="22"/>
          <w:szCs w:val="22"/>
        </w:rPr>
        <w:t>MAQUINAS</w:t>
      </w:r>
    </w:p>
    <w:p w:rsidR="008A27C0" w:rsidRPr="008067A4" w:rsidRDefault="008A27C0" w:rsidP="008A27C0">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A27C0" w:rsidRPr="008067A4" w:rsidTr="008A27C0">
        <w:tc>
          <w:tcPr>
            <w:tcW w:w="4536" w:type="dxa"/>
            <w:shd w:val="clear" w:color="auto" w:fill="auto"/>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VEÍCULO</w:t>
            </w:r>
          </w:p>
        </w:tc>
        <w:tc>
          <w:tcPr>
            <w:tcW w:w="4536" w:type="dxa"/>
            <w:shd w:val="clear" w:color="auto" w:fill="auto"/>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MODELO</w:t>
            </w:r>
          </w:p>
        </w:tc>
      </w:tr>
      <w:tr w:rsidR="008A27C0" w:rsidRPr="008067A4" w:rsidTr="008A27C0">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RETROESCAVADEIRA</w:t>
            </w:r>
          </w:p>
        </w:tc>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JCB 3C 14</w:t>
            </w:r>
          </w:p>
        </w:tc>
      </w:tr>
      <w:tr w:rsidR="008A27C0" w:rsidRPr="008067A4" w:rsidTr="008A27C0">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TRATOR MESSEY FERGUSON</w:t>
            </w:r>
          </w:p>
        </w:tc>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MESSEY FERGUSON</w:t>
            </w:r>
          </w:p>
        </w:tc>
      </w:tr>
      <w:tr w:rsidR="008A27C0" w:rsidRPr="008067A4" w:rsidTr="008A27C0">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MOTONIVELADORA</w:t>
            </w:r>
          </w:p>
        </w:tc>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FG 140 NEW ROLLAND</w:t>
            </w:r>
          </w:p>
        </w:tc>
      </w:tr>
      <w:tr w:rsidR="008A27C0" w:rsidRPr="008067A4" w:rsidTr="008A27C0">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RETROESCAVADEIRA</w:t>
            </w:r>
          </w:p>
        </w:tc>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RANDON</w:t>
            </w:r>
          </w:p>
        </w:tc>
      </w:tr>
      <w:tr w:rsidR="008A27C0" w:rsidRPr="008067A4" w:rsidTr="008A27C0">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MOTONIVELADORA</w:t>
            </w:r>
          </w:p>
        </w:tc>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CATER PILLAR 120K</w:t>
            </w:r>
          </w:p>
        </w:tc>
      </w:tr>
      <w:tr w:rsidR="008A27C0" w:rsidRPr="008067A4" w:rsidTr="008A27C0">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 xml:space="preserve">CARRREGADEIRA </w:t>
            </w:r>
          </w:p>
        </w:tc>
        <w:tc>
          <w:tcPr>
            <w:tcW w:w="4536"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LIUGONG</w:t>
            </w:r>
          </w:p>
        </w:tc>
      </w:tr>
    </w:tbl>
    <w:p w:rsidR="008A27C0" w:rsidRPr="008067A4" w:rsidRDefault="008A27C0" w:rsidP="008A27C0">
      <w:pPr>
        <w:rPr>
          <w:rFonts w:ascii="Arial" w:hAnsi="Arial" w:cs="Arial"/>
          <w:sz w:val="22"/>
          <w:szCs w:val="22"/>
        </w:rPr>
      </w:pPr>
    </w:p>
    <w:p w:rsidR="008A27C0" w:rsidRPr="008067A4" w:rsidRDefault="008A27C0" w:rsidP="008A27C0">
      <w:pPr>
        <w:pStyle w:val="PargrafodaLista"/>
        <w:numPr>
          <w:ilvl w:val="0"/>
          <w:numId w:val="3"/>
        </w:numPr>
        <w:rPr>
          <w:rFonts w:ascii="Arial" w:hAnsi="Arial" w:cs="Arial"/>
          <w:b/>
          <w:sz w:val="22"/>
          <w:szCs w:val="22"/>
        </w:rPr>
      </w:pPr>
      <w:r w:rsidRPr="008067A4">
        <w:rPr>
          <w:rFonts w:ascii="Arial" w:hAnsi="Arial" w:cs="Arial"/>
          <w:b/>
          <w:sz w:val="22"/>
          <w:szCs w:val="22"/>
        </w:rPr>
        <w:t>OUTROS VEÍCULOS</w:t>
      </w:r>
    </w:p>
    <w:p w:rsidR="008A27C0" w:rsidRPr="008067A4" w:rsidRDefault="008A27C0" w:rsidP="008A27C0">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701"/>
        <w:gridCol w:w="3118"/>
      </w:tblGrid>
      <w:tr w:rsidR="008A27C0" w:rsidRPr="008067A4" w:rsidTr="008A27C0">
        <w:tc>
          <w:tcPr>
            <w:tcW w:w="2552"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VEÍCULO</w:t>
            </w:r>
          </w:p>
        </w:tc>
        <w:tc>
          <w:tcPr>
            <w:tcW w:w="1701"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PLACA</w:t>
            </w:r>
          </w:p>
        </w:tc>
        <w:tc>
          <w:tcPr>
            <w:tcW w:w="1701"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ANO FAB</w:t>
            </w:r>
          </w:p>
        </w:tc>
        <w:tc>
          <w:tcPr>
            <w:tcW w:w="3118" w:type="dxa"/>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MARCA/MODELO</w:t>
            </w:r>
          </w:p>
        </w:tc>
      </w:tr>
      <w:tr w:rsidR="008A27C0" w:rsidRPr="008067A4" w:rsidTr="008A27C0">
        <w:tc>
          <w:tcPr>
            <w:tcW w:w="2552" w:type="dxa"/>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MILLE</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HLF 0998</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2009</w:t>
            </w:r>
          </w:p>
        </w:tc>
        <w:tc>
          <w:tcPr>
            <w:tcW w:w="3118" w:type="dxa"/>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MILLE ECONOMY</w:t>
            </w:r>
          </w:p>
        </w:tc>
      </w:tr>
      <w:tr w:rsidR="008A27C0" w:rsidRPr="008067A4" w:rsidTr="008A27C0">
        <w:tc>
          <w:tcPr>
            <w:tcW w:w="2552" w:type="dxa"/>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HMN 9647</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2008</w:t>
            </w:r>
          </w:p>
        </w:tc>
        <w:tc>
          <w:tcPr>
            <w:tcW w:w="3118" w:type="dxa"/>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MILLE ECONOMY</w:t>
            </w:r>
          </w:p>
        </w:tc>
      </w:tr>
      <w:tr w:rsidR="008A27C0" w:rsidRPr="008067A4" w:rsidTr="008A27C0">
        <w:tc>
          <w:tcPr>
            <w:tcW w:w="2552" w:type="dxa"/>
          </w:tcPr>
          <w:p w:rsidR="008A27C0" w:rsidRPr="008067A4" w:rsidRDefault="008A27C0" w:rsidP="008A27C0">
            <w:pPr>
              <w:rPr>
                <w:rFonts w:ascii="Arial" w:hAnsi="Arial" w:cs="Arial"/>
                <w:sz w:val="22"/>
                <w:szCs w:val="22"/>
              </w:rPr>
            </w:pPr>
            <w:r w:rsidRPr="008067A4">
              <w:rPr>
                <w:rFonts w:ascii="Arial" w:hAnsi="Arial" w:cs="Arial"/>
                <w:sz w:val="22"/>
                <w:szCs w:val="22"/>
              </w:rPr>
              <w:t>RENAULT CLIO</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HMN 6637</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2007</w:t>
            </w:r>
          </w:p>
        </w:tc>
        <w:tc>
          <w:tcPr>
            <w:tcW w:w="3118" w:type="dxa"/>
          </w:tcPr>
          <w:p w:rsidR="008A27C0" w:rsidRPr="008067A4" w:rsidRDefault="008A27C0" w:rsidP="008A27C0">
            <w:pPr>
              <w:rPr>
                <w:rFonts w:ascii="Arial" w:hAnsi="Arial" w:cs="Arial"/>
                <w:sz w:val="22"/>
                <w:szCs w:val="22"/>
              </w:rPr>
            </w:pPr>
            <w:r w:rsidRPr="008067A4">
              <w:rPr>
                <w:rFonts w:ascii="Arial" w:hAnsi="Arial" w:cs="Arial"/>
                <w:sz w:val="22"/>
                <w:szCs w:val="22"/>
              </w:rPr>
              <w:t xml:space="preserve">RENAULT CLIO AUT </w:t>
            </w:r>
            <w:proofErr w:type="gramStart"/>
            <w:r w:rsidRPr="008067A4">
              <w:rPr>
                <w:rFonts w:ascii="Arial" w:hAnsi="Arial" w:cs="Arial"/>
                <w:sz w:val="22"/>
                <w:szCs w:val="22"/>
              </w:rPr>
              <w:t>1.0 H</w:t>
            </w:r>
            <w:proofErr w:type="gramEnd"/>
          </w:p>
        </w:tc>
      </w:tr>
      <w:tr w:rsidR="008A27C0" w:rsidRPr="008067A4" w:rsidTr="008A27C0">
        <w:tc>
          <w:tcPr>
            <w:tcW w:w="2552" w:type="dxa"/>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MILLE</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HMH 2454</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2008</w:t>
            </w:r>
          </w:p>
        </w:tc>
        <w:tc>
          <w:tcPr>
            <w:tcW w:w="3118" w:type="dxa"/>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FIAT UNO MILLE FIRE FLEX</w:t>
            </w:r>
          </w:p>
        </w:tc>
      </w:tr>
      <w:tr w:rsidR="008A27C0" w:rsidRPr="008067A4" w:rsidTr="008A27C0">
        <w:tc>
          <w:tcPr>
            <w:tcW w:w="2552" w:type="dxa"/>
          </w:tcPr>
          <w:p w:rsidR="008A27C0" w:rsidRPr="008067A4" w:rsidRDefault="008A27C0" w:rsidP="008A27C0">
            <w:pPr>
              <w:rPr>
                <w:rFonts w:ascii="Arial" w:hAnsi="Arial" w:cs="Arial"/>
                <w:sz w:val="22"/>
                <w:szCs w:val="22"/>
              </w:rPr>
            </w:pPr>
            <w:r w:rsidRPr="008067A4">
              <w:rPr>
                <w:rFonts w:ascii="Arial" w:hAnsi="Arial" w:cs="Arial"/>
                <w:sz w:val="22"/>
                <w:szCs w:val="22"/>
              </w:rPr>
              <w:t>GOL</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BOL 9281</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1994</w:t>
            </w:r>
          </w:p>
        </w:tc>
        <w:tc>
          <w:tcPr>
            <w:tcW w:w="3118" w:type="dxa"/>
          </w:tcPr>
          <w:p w:rsidR="008A27C0" w:rsidRPr="008067A4" w:rsidRDefault="008A27C0" w:rsidP="008A27C0">
            <w:pPr>
              <w:rPr>
                <w:rFonts w:ascii="Arial" w:hAnsi="Arial" w:cs="Arial"/>
                <w:sz w:val="22"/>
                <w:szCs w:val="22"/>
              </w:rPr>
            </w:pPr>
            <w:r w:rsidRPr="008067A4">
              <w:rPr>
                <w:rFonts w:ascii="Arial" w:hAnsi="Arial" w:cs="Arial"/>
                <w:sz w:val="22"/>
                <w:szCs w:val="22"/>
              </w:rPr>
              <w:t>V W GOL 1000</w:t>
            </w:r>
          </w:p>
        </w:tc>
      </w:tr>
      <w:tr w:rsidR="008A27C0" w:rsidRPr="008067A4" w:rsidTr="008A27C0">
        <w:tc>
          <w:tcPr>
            <w:tcW w:w="2552" w:type="dxa"/>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CITROEN(</w:t>
            </w:r>
            <w:proofErr w:type="gramEnd"/>
            <w:r w:rsidRPr="008067A4">
              <w:rPr>
                <w:rFonts w:ascii="Arial" w:hAnsi="Arial" w:cs="Arial"/>
                <w:sz w:val="22"/>
                <w:szCs w:val="22"/>
              </w:rPr>
              <w:t>GABINETE)</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HLF 2894</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118" w:type="dxa"/>
          </w:tcPr>
          <w:p w:rsidR="008A27C0" w:rsidRPr="008067A4" w:rsidRDefault="008A27C0" w:rsidP="008A27C0">
            <w:pPr>
              <w:rPr>
                <w:rFonts w:ascii="Arial" w:hAnsi="Arial" w:cs="Arial"/>
                <w:sz w:val="22"/>
                <w:szCs w:val="22"/>
              </w:rPr>
            </w:pPr>
            <w:r w:rsidRPr="008067A4">
              <w:rPr>
                <w:rFonts w:ascii="Arial" w:hAnsi="Arial" w:cs="Arial"/>
                <w:sz w:val="22"/>
                <w:szCs w:val="22"/>
              </w:rPr>
              <w:t>/CITROEN C4 PALLAS</w:t>
            </w:r>
          </w:p>
        </w:tc>
      </w:tr>
      <w:tr w:rsidR="008A27C0" w:rsidRPr="008067A4" w:rsidTr="008A27C0">
        <w:tc>
          <w:tcPr>
            <w:tcW w:w="2552"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FIAT UNO MILLE</w:t>
            </w:r>
            <w:proofErr w:type="gramStart"/>
            <w:r w:rsidRPr="008067A4">
              <w:rPr>
                <w:rFonts w:ascii="Arial" w:hAnsi="Arial" w:cs="Arial"/>
                <w:sz w:val="22"/>
                <w:szCs w:val="22"/>
              </w:rPr>
              <w:t xml:space="preserve">  </w:t>
            </w:r>
            <w:proofErr w:type="gramEnd"/>
            <w:r w:rsidRPr="008067A4">
              <w:rPr>
                <w:rFonts w:ascii="Arial" w:hAnsi="Arial" w:cs="Arial"/>
                <w:sz w:val="22"/>
                <w:szCs w:val="22"/>
              </w:rPr>
              <w:t>W</w:t>
            </w:r>
          </w:p>
        </w:tc>
        <w:tc>
          <w:tcPr>
            <w:tcW w:w="1701"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HLF 2856</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118" w:type="dxa"/>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FIAT UNO MILLE WAY E</w:t>
            </w:r>
          </w:p>
        </w:tc>
      </w:tr>
      <w:tr w:rsidR="008A27C0" w:rsidRPr="008067A4" w:rsidTr="008A27C0">
        <w:tc>
          <w:tcPr>
            <w:tcW w:w="2552" w:type="dxa"/>
            <w:shd w:val="clear" w:color="auto" w:fill="auto"/>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 xml:space="preserve">FIAT  UNO MILLE </w:t>
            </w:r>
          </w:p>
        </w:tc>
        <w:tc>
          <w:tcPr>
            <w:tcW w:w="1701" w:type="dxa"/>
            <w:shd w:val="clear" w:color="auto" w:fill="auto"/>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HLF 3458</w:t>
            </w:r>
          </w:p>
        </w:tc>
        <w:tc>
          <w:tcPr>
            <w:tcW w:w="1701" w:type="dxa"/>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2010</w:t>
            </w:r>
          </w:p>
        </w:tc>
        <w:tc>
          <w:tcPr>
            <w:tcW w:w="3118" w:type="dxa"/>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FIAT UNO MILLE ECONOMY</w:t>
            </w:r>
          </w:p>
        </w:tc>
      </w:tr>
      <w:tr w:rsidR="008A27C0" w:rsidRPr="008067A4" w:rsidTr="008A27C0">
        <w:tc>
          <w:tcPr>
            <w:tcW w:w="2552" w:type="dxa"/>
            <w:shd w:val="clear" w:color="auto" w:fill="auto"/>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MILLE</w:t>
            </w:r>
          </w:p>
        </w:tc>
        <w:tc>
          <w:tcPr>
            <w:tcW w:w="1701"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HLF 3459</w:t>
            </w:r>
          </w:p>
        </w:tc>
        <w:tc>
          <w:tcPr>
            <w:tcW w:w="1701"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118"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lang w:val="en-US"/>
              </w:rPr>
              <w:t>FIAT UNO MILLE ECONOMY</w:t>
            </w:r>
          </w:p>
        </w:tc>
      </w:tr>
      <w:tr w:rsidR="008A27C0" w:rsidRPr="008067A4" w:rsidTr="008A27C0">
        <w:tc>
          <w:tcPr>
            <w:tcW w:w="2552" w:type="dxa"/>
            <w:shd w:val="clear" w:color="auto" w:fill="auto"/>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MILLE</w:t>
            </w:r>
          </w:p>
        </w:tc>
        <w:tc>
          <w:tcPr>
            <w:tcW w:w="1701"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HNH 0733</w:t>
            </w:r>
          </w:p>
        </w:tc>
        <w:tc>
          <w:tcPr>
            <w:tcW w:w="1701"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118"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lang w:val="en-US"/>
              </w:rPr>
              <w:t>FIAT UNO MILLE ECONOMY</w:t>
            </w:r>
          </w:p>
        </w:tc>
      </w:tr>
      <w:tr w:rsidR="008A27C0" w:rsidRPr="008067A4" w:rsidTr="008A27C0">
        <w:tc>
          <w:tcPr>
            <w:tcW w:w="2552"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KOMBI</w:t>
            </w:r>
          </w:p>
        </w:tc>
        <w:tc>
          <w:tcPr>
            <w:tcW w:w="1701"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HLF 3648</w:t>
            </w:r>
          </w:p>
        </w:tc>
        <w:tc>
          <w:tcPr>
            <w:tcW w:w="1701"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118" w:type="dxa"/>
            <w:shd w:val="clear" w:color="auto" w:fill="auto"/>
          </w:tcPr>
          <w:p w:rsidR="008A27C0" w:rsidRPr="008067A4" w:rsidRDefault="008A27C0" w:rsidP="008A27C0">
            <w:pPr>
              <w:rPr>
                <w:rFonts w:ascii="Arial" w:hAnsi="Arial" w:cs="Arial"/>
                <w:sz w:val="22"/>
                <w:szCs w:val="22"/>
              </w:rPr>
            </w:pPr>
            <w:r w:rsidRPr="008067A4">
              <w:rPr>
                <w:rFonts w:ascii="Arial" w:hAnsi="Arial" w:cs="Arial"/>
                <w:sz w:val="22"/>
                <w:szCs w:val="22"/>
              </w:rPr>
              <w:t>VW/ KOMBI</w:t>
            </w:r>
          </w:p>
        </w:tc>
      </w:tr>
      <w:tr w:rsidR="008A27C0" w:rsidRPr="008067A4" w:rsidTr="008A27C0">
        <w:tc>
          <w:tcPr>
            <w:tcW w:w="2552" w:type="dxa"/>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MILLE ECONOMY</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HLF 5940</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118" w:type="dxa"/>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FIAT/UNO MILLE ECONOMY</w:t>
            </w:r>
          </w:p>
        </w:tc>
      </w:tr>
      <w:tr w:rsidR="008A27C0" w:rsidRPr="008067A4" w:rsidTr="008A27C0">
        <w:tc>
          <w:tcPr>
            <w:tcW w:w="2552" w:type="dxa"/>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MILLE ECONOMY</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HLF 5886</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2010</w:t>
            </w:r>
          </w:p>
        </w:tc>
        <w:tc>
          <w:tcPr>
            <w:tcW w:w="3118" w:type="dxa"/>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FIAT/UNO MILLE ECONOMY</w:t>
            </w:r>
          </w:p>
        </w:tc>
      </w:tr>
      <w:tr w:rsidR="008A27C0" w:rsidRPr="008067A4" w:rsidTr="008A27C0">
        <w:tc>
          <w:tcPr>
            <w:tcW w:w="2552" w:type="dxa"/>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MILLE ECONOMY</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HLF 5887</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2011</w:t>
            </w:r>
          </w:p>
        </w:tc>
        <w:tc>
          <w:tcPr>
            <w:tcW w:w="3118" w:type="dxa"/>
          </w:tcPr>
          <w:p w:rsidR="008A27C0" w:rsidRPr="008067A4" w:rsidRDefault="008A27C0" w:rsidP="008A27C0">
            <w:pPr>
              <w:rPr>
                <w:rFonts w:ascii="Arial" w:hAnsi="Arial" w:cs="Arial"/>
                <w:sz w:val="22"/>
                <w:szCs w:val="22"/>
                <w:lang w:val="en-US"/>
              </w:rPr>
            </w:pPr>
            <w:r w:rsidRPr="008067A4">
              <w:rPr>
                <w:rFonts w:ascii="Arial" w:hAnsi="Arial" w:cs="Arial"/>
                <w:sz w:val="22"/>
                <w:szCs w:val="22"/>
                <w:lang w:val="en-US"/>
              </w:rPr>
              <w:t>FIAT/UNO MILLE ECONOMY</w:t>
            </w:r>
          </w:p>
        </w:tc>
      </w:tr>
      <w:tr w:rsidR="008A27C0" w:rsidRPr="008067A4" w:rsidTr="008A27C0">
        <w:tc>
          <w:tcPr>
            <w:tcW w:w="2552" w:type="dxa"/>
          </w:tcPr>
          <w:p w:rsidR="008A27C0" w:rsidRPr="008067A4" w:rsidRDefault="008A27C0" w:rsidP="008A27C0">
            <w:pPr>
              <w:rPr>
                <w:rFonts w:ascii="Arial" w:hAnsi="Arial" w:cs="Arial"/>
                <w:sz w:val="22"/>
                <w:szCs w:val="22"/>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VIVACE 1.0</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HLF 9684</w:t>
            </w:r>
          </w:p>
        </w:tc>
        <w:tc>
          <w:tcPr>
            <w:tcW w:w="1701" w:type="dxa"/>
          </w:tcPr>
          <w:p w:rsidR="008A27C0" w:rsidRPr="008067A4" w:rsidRDefault="008A27C0" w:rsidP="008A27C0">
            <w:pPr>
              <w:rPr>
                <w:rFonts w:ascii="Arial" w:hAnsi="Arial" w:cs="Arial"/>
                <w:sz w:val="22"/>
                <w:szCs w:val="22"/>
              </w:rPr>
            </w:pPr>
            <w:r w:rsidRPr="008067A4">
              <w:rPr>
                <w:rFonts w:ascii="Arial" w:hAnsi="Arial" w:cs="Arial"/>
                <w:sz w:val="22"/>
                <w:szCs w:val="22"/>
              </w:rPr>
              <w:t>2012</w:t>
            </w:r>
          </w:p>
        </w:tc>
        <w:tc>
          <w:tcPr>
            <w:tcW w:w="3118" w:type="dxa"/>
          </w:tcPr>
          <w:p w:rsidR="008A27C0" w:rsidRPr="008067A4" w:rsidRDefault="008A27C0" w:rsidP="008A27C0">
            <w:pPr>
              <w:rPr>
                <w:rFonts w:ascii="Arial" w:hAnsi="Arial" w:cs="Arial"/>
                <w:sz w:val="22"/>
                <w:szCs w:val="22"/>
                <w:lang w:val="en-US"/>
              </w:rPr>
            </w:pPr>
            <w:proofErr w:type="gramStart"/>
            <w:r w:rsidRPr="008067A4">
              <w:rPr>
                <w:rFonts w:ascii="Arial" w:hAnsi="Arial" w:cs="Arial"/>
                <w:sz w:val="22"/>
                <w:szCs w:val="22"/>
              </w:rPr>
              <w:t>FIAT UNO</w:t>
            </w:r>
            <w:proofErr w:type="gramEnd"/>
            <w:r w:rsidRPr="008067A4">
              <w:rPr>
                <w:rFonts w:ascii="Arial" w:hAnsi="Arial" w:cs="Arial"/>
                <w:sz w:val="22"/>
                <w:szCs w:val="22"/>
              </w:rPr>
              <w:t xml:space="preserve"> VIVACE 1.0</w:t>
            </w:r>
          </w:p>
        </w:tc>
      </w:tr>
      <w:tr w:rsidR="008A27C0" w:rsidRPr="008067A4" w:rsidTr="008A27C0">
        <w:tc>
          <w:tcPr>
            <w:tcW w:w="255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PAS/AUTOMOVEL</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PXO 2930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2016</w:t>
            </w:r>
          </w:p>
        </w:tc>
        <w:tc>
          <w:tcPr>
            <w:tcW w:w="3118"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CITROEN/AIRCROSS FEEL</w:t>
            </w:r>
          </w:p>
        </w:tc>
      </w:tr>
      <w:tr w:rsidR="008A27C0" w:rsidRPr="008067A4" w:rsidTr="008A27C0">
        <w:tc>
          <w:tcPr>
            <w:tcW w:w="255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 xml:space="preserve">PAS/AUTOMOVEL </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ORC 8543</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2013</w:t>
            </w:r>
          </w:p>
        </w:tc>
        <w:tc>
          <w:tcPr>
            <w:tcW w:w="3118"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 xml:space="preserve">FIAT </w:t>
            </w:r>
            <w:proofErr w:type="gramStart"/>
            <w:r w:rsidRPr="008067A4">
              <w:rPr>
                <w:rFonts w:ascii="Arial" w:hAnsi="Arial" w:cs="Arial"/>
                <w:sz w:val="22"/>
                <w:szCs w:val="22"/>
              </w:rPr>
              <w:t>UNO VIVAS</w:t>
            </w:r>
            <w:proofErr w:type="gramEnd"/>
            <w:r w:rsidRPr="008067A4">
              <w:rPr>
                <w:rFonts w:ascii="Arial" w:hAnsi="Arial" w:cs="Arial"/>
                <w:sz w:val="22"/>
                <w:szCs w:val="22"/>
              </w:rPr>
              <w:t xml:space="preserve"> </w:t>
            </w:r>
          </w:p>
        </w:tc>
      </w:tr>
      <w:tr w:rsidR="008A27C0" w:rsidRPr="008067A4" w:rsidTr="008A27C0">
        <w:tc>
          <w:tcPr>
            <w:tcW w:w="255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ULT/PICK UP</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HMN 2311</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2008</w:t>
            </w:r>
          </w:p>
        </w:tc>
        <w:tc>
          <w:tcPr>
            <w:tcW w:w="3118"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 xml:space="preserve">PICK UP FORD RANGER </w:t>
            </w:r>
          </w:p>
        </w:tc>
      </w:tr>
    </w:tbl>
    <w:p w:rsidR="008A27C0" w:rsidRPr="008067A4" w:rsidRDefault="008A27C0" w:rsidP="008A27C0">
      <w:pPr>
        <w:rPr>
          <w:rFonts w:ascii="Arial" w:hAnsi="Arial" w:cs="Arial"/>
          <w:sz w:val="22"/>
          <w:szCs w:val="22"/>
          <w:lang w:val="en-US"/>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14. ESPECIFICAÇÃO E VALOR DE REFERÊNCIA DOS LOTES</w:t>
      </w:r>
    </w:p>
    <w:p w:rsidR="008A27C0" w:rsidRPr="008067A4" w:rsidRDefault="008A27C0" w:rsidP="008A27C0">
      <w:pPr>
        <w:jc w:val="both"/>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87"/>
      </w:tblGrid>
      <w:tr w:rsidR="008A27C0" w:rsidRPr="008067A4" w:rsidTr="008A27C0">
        <w:tc>
          <w:tcPr>
            <w:tcW w:w="2785" w:type="dxa"/>
            <w:shd w:val="clear" w:color="auto" w:fill="auto"/>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LOTE</w:t>
            </w:r>
          </w:p>
        </w:tc>
        <w:tc>
          <w:tcPr>
            <w:tcW w:w="6287" w:type="dxa"/>
            <w:shd w:val="clear" w:color="auto" w:fill="auto"/>
          </w:tcPr>
          <w:p w:rsidR="008A27C0" w:rsidRPr="008067A4" w:rsidRDefault="008A27C0" w:rsidP="008A27C0">
            <w:pPr>
              <w:jc w:val="center"/>
              <w:rPr>
                <w:rFonts w:ascii="Arial" w:hAnsi="Arial" w:cs="Arial"/>
                <w:b/>
                <w:sz w:val="22"/>
                <w:szCs w:val="22"/>
              </w:rPr>
            </w:pPr>
            <w:r w:rsidRPr="008067A4">
              <w:rPr>
                <w:rFonts w:ascii="Arial" w:hAnsi="Arial" w:cs="Arial"/>
                <w:b/>
                <w:sz w:val="22"/>
                <w:szCs w:val="22"/>
              </w:rPr>
              <w:t>MONTADORA</w:t>
            </w:r>
          </w:p>
        </w:tc>
      </w:tr>
      <w:tr w:rsidR="008A27C0" w:rsidRPr="008067A4" w:rsidTr="008A27C0">
        <w:trPr>
          <w:trHeight w:val="223"/>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01</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CASE</w:t>
            </w:r>
          </w:p>
        </w:tc>
      </w:tr>
      <w:tr w:rsidR="008A27C0" w:rsidRPr="008067A4" w:rsidTr="008A27C0">
        <w:trPr>
          <w:trHeight w:val="256"/>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lastRenderedPageBreak/>
              <w:t>LOTE 02</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CATERPILLAR</w:t>
            </w:r>
          </w:p>
        </w:tc>
      </w:tr>
      <w:tr w:rsidR="008A27C0" w:rsidRPr="008067A4" w:rsidTr="008A27C0">
        <w:trPr>
          <w:trHeight w:val="273"/>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03</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CITROEN</w:t>
            </w:r>
          </w:p>
        </w:tc>
      </w:tr>
      <w:tr w:rsidR="008A27C0" w:rsidRPr="008067A4" w:rsidTr="008A27C0">
        <w:trPr>
          <w:trHeight w:val="264"/>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04</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FIAT</w:t>
            </w:r>
          </w:p>
        </w:tc>
      </w:tr>
      <w:tr w:rsidR="008A27C0" w:rsidRPr="008067A4" w:rsidTr="008A27C0">
        <w:trPr>
          <w:trHeight w:val="212"/>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05</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FORD</w:t>
            </w:r>
          </w:p>
        </w:tc>
      </w:tr>
      <w:tr w:rsidR="008A27C0" w:rsidRPr="008067A4" w:rsidTr="008A27C0">
        <w:trPr>
          <w:trHeight w:val="279"/>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06</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IVECO</w:t>
            </w:r>
          </w:p>
        </w:tc>
      </w:tr>
      <w:tr w:rsidR="008A27C0" w:rsidRPr="008067A4" w:rsidTr="008A27C0">
        <w:trPr>
          <w:trHeight w:val="279"/>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07</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JCB</w:t>
            </w:r>
          </w:p>
        </w:tc>
      </w:tr>
      <w:tr w:rsidR="008A27C0" w:rsidRPr="008067A4" w:rsidTr="008A27C0">
        <w:trPr>
          <w:trHeight w:val="279"/>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08</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MERCEDES BENS</w:t>
            </w:r>
          </w:p>
        </w:tc>
      </w:tr>
      <w:tr w:rsidR="008A27C0" w:rsidRPr="008067A4" w:rsidTr="008A27C0">
        <w:trPr>
          <w:trHeight w:val="279"/>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09</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NEW HOLLAND</w:t>
            </w:r>
          </w:p>
        </w:tc>
      </w:tr>
      <w:tr w:rsidR="008A27C0" w:rsidRPr="008067A4" w:rsidTr="008A27C0">
        <w:trPr>
          <w:trHeight w:val="279"/>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10</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RANDON</w:t>
            </w:r>
          </w:p>
        </w:tc>
      </w:tr>
      <w:tr w:rsidR="008A27C0" w:rsidRPr="008067A4" w:rsidTr="008A27C0">
        <w:trPr>
          <w:trHeight w:val="279"/>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11</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RENAULT</w:t>
            </w:r>
          </w:p>
        </w:tc>
      </w:tr>
      <w:tr w:rsidR="008A27C0" w:rsidRPr="008067A4" w:rsidTr="008A27C0">
        <w:trPr>
          <w:trHeight w:val="279"/>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12</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VOLKSWAGEN</w:t>
            </w:r>
          </w:p>
        </w:tc>
      </w:tr>
      <w:tr w:rsidR="008A27C0" w:rsidRPr="008067A4" w:rsidTr="008A27C0">
        <w:trPr>
          <w:trHeight w:val="279"/>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13</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MASSEY FERGUNSON</w:t>
            </w:r>
          </w:p>
        </w:tc>
      </w:tr>
      <w:tr w:rsidR="008A27C0" w:rsidRPr="008067A4" w:rsidTr="008A27C0">
        <w:trPr>
          <w:trHeight w:val="279"/>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14</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ELETRO-ELETÔNICA – LINHA LEVE E PESADA</w:t>
            </w:r>
          </w:p>
        </w:tc>
      </w:tr>
      <w:tr w:rsidR="008A27C0" w:rsidRPr="008067A4" w:rsidTr="008A27C0">
        <w:trPr>
          <w:trHeight w:val="279"/>
        </w:trPr>
        <w:tc>
          <w:tcPr>
            <w:tcW w:w="2785"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LOTE 15</w:t>
            </w:r>
          </w:p>
        </w:tc>
        <w:tc>
          <w:tcPr>
            <w:tcW w:w="6287" w:type="dxa"/>
            <w:shd w:val="clear" w:color="auto" w:fill="auto"/>
          </w:tcPr>
          <w:p w:rsidR="008A27C0" w:rsidRPr="008067A4" w:rsidRDefault="008A27C0" w:rsidP="008A27C0">
            <w:pPr>
              <w:jc w:val="center"/>
              <w:rPr>
                <w:rFonts w:ascii="Arial" w:hAnsi="Arial" w:cs="Arial"/>
                <w:sz w:val="22"/>
                <w:szCs w:val="22"/>
              </w:rPr>
            </w:pPr>
            <w:r w:rsidRPr="008067A4">
              <w:rPr>
                <w:rFonts w:ascii="Arial" w:hAnsi="Arial" w:cs="Arial"/>
                <w:sz w:val="22"/>
                <w:szCs w:val="22"/>
              </w:rPr>
              <w:t xml:space="preserve">LIUGONG </w:t>
            </w:r>
          </w:p>
        </w:tc>
      </w:tr>
    </w:tbl>
    <w:p w:rsidR="008A27C0" w:rsidRPr="008067A4" w:rsidRDefault="008A27C0" w:rsidP="008A27C0">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LOTE 01 CASE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7" w:type="dxa"/>
            <w:gridSpan w:val="3"/>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1"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 xml:space="preserve">Valor R$ Hora/homem trabalhada </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8"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 xml:space="preserve">Média do % de desconto sobre a tabela do fabricante </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01 CASE</w:t>
            </w: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R$ 130,00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100</w:t>
            </w:r>
          </w:p>
        </w:tc>
        <w:tc>
          <w:tcPr>
            <w:tcW w:w="1308"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R$ 13.000,00</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15,0</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20.000,00</w:t>
            </w:r>
          </w:p>
        </w:tc>
      </w:tr>
      <w:tr w:rsidR="008067A4" w:rsidRPr="008067A4" w:rsidTr="008067A4">
        <w:tc>
          <w:tcPr>
            <w:tcW w:w="7350" w:type="dxa"/>
            <w:gridSpan w:val="5"/>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R$ 33.000,00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 xml:space="preserve">LOTE 02 CARTERPILLAR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551"/>
        <w:gridCol w:w="1452"/>
        <w:gridCol w:w="1303"/>
        <w:gridCol w:w="1323"/>
        <w:gridCol w:w="19"/>
        <w:gridCol w:w="1703"/>
      </w:tblGrid>
      <w:tr w:rsidR="008067A4" w:rsidRPr="008067A4" w:rsidTr="008067A4">
        <w:tc>
          <w:tcPr>
            <w:tcW w:w="172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06" w:type="dxa"/>
            <w:gridSpan w:val="3"/>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45" w:type="dxa"/>
            <w:gridSpan w:val="3"/>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721"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R$ Hora/homem trabalhada</w:t>
            </w:r>
          </w:p>
        </w:tc>
        <w:tc>
          <w:tcPr>
            <w:tcW w:w="145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42"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Média do % de desconto sobre a tabela do fabricante</w:t>
            </w:r>
          </w:p>
        </w:tc>
        <w:tc>
          <w:tcPr>
            <w:tcW w:w="170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72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02</w:t>
            </w:r>
          </w:p>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CATERPILLAR</w:t>
            </w:r>
          </w:p>
        </w:tc>
        <w:tc>
          <w:tcPr>
            <w:tcW w:w="155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130,00</w:t>
            </w:r>
          </w:p>
        </w:tc>
        <w:tc>
          <w:tcPr>
            <w:tcW w:w="145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100</w:t>
            </w:r>
          </w:p>
        </w:tc>
        <w:tc>
          <w:tcPr>
            <w:tcW w:w="130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13.000,00</w:t>
            </w:r>
          </w:p>
        </w:tc>
        <w:tc>
          <w:tcPr>
            <w:tcW w:w="1342"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15,0</w:t>
            </w:r>
          </w:p>
        </w:tc>
        <w:tc>
          <w:tcPr>
            <w:tcW w:w="170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25.000,00</w:t>
            </w:r>
          </w:p>
        </w:tc>
      </w:tr>
      <w:tr w:rsidR="008067A4" w:rsidRPr="008067A4" w:rsidTr="008067A4">
        <w:tc>
          <w:tcPr>
            <w:tcW w:w="7350" w:type="dxa"/>
            <w:gridSpan w:val="5"/>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2"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R$ 38.000,00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 xml:space="preserve">LOTE 03 CITROEN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4"/>
        <w:gridCol w:w="1456"/>
        <w:gridCol w:w="1301"/>
        <w:gridCol w:w="1353"/>
        <w:gridCol w:w="1724"/>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2" w:type="dxa"/>
            <w:gridSpan w:val="3"/>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6"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 xml:space="preserve">Valor R$ </w:t>
            </w:r>
            <w:r w:rsidRPr="008067A4">
              <w:rPr>
                <w:rFonts w:ascii="Arial" w:hAnsi="Arial" w:cs="Arial"/>
                <w:sz w:val="22"/>
                <w:szCs w:val="22"/>
                <w:lang w:eastAsia="en-US"/>
              </w:rPr>
              <w:lastRenderedPageBreak/>
              <w:t>Hora/homem trabalhada R$</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lastRenderedPageBreak/>
              <w:t xml:space="preserve">Quantidade </w:t>
            </w:r>
            <w:r w:rsidRPr="008067A4">
              <w:rPr>
                <w:rFonts w:ascii="Arial" w:hAnsi="Arial" w:cs="Arial"/>
                <w:sz w:val="22"/>
                <w:szCs w:val="22"/>
                <w:lang w:eastAsia="en-US"/>
              </w:rPr>
              <w:lastRenderedPageBreak/>
              <w:t>Estimada de horas</w:t>
            </w:r>
          </w:p>
        </w:tc>
        <w:tc>
          <w:tcPr>
            <w:tcW w:w="130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lastRenderedPageBreak/>
              <w:t xml:space="preserve">Valor </w:t>
            </w:r>
            <w:r w:rsidRPr="008067A4">
              <w:rPr>
                <w:rFonts w:ascii="Arial" w:hAnsi="Arial" w:cs="Arial"/>
                <w:sz w:val="22"/>
                <w:szCs w:val="22"/>
                <w:lang w:eastAsia="en-US"/>
              </w:rPr>
              <w:lastRenderedPageBreak/>
              <w:t>Estimado R$</w:t>
            </w:r>
          </w:p>
        </w:tc>
        <w:tc>
          <w:tcPr>
            <w:tcW w:w="1350"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lastRenderedPageBreak/>
              <w:t xml:space="preserve">Média do </w:t>
            </w:r>
            <w:r w:rsidRPr="008067A4">
              <w:rPr>
                <w:rFonts w:ascii="Arial" w:hAnsi="Arial" w:cs="Arial"/>
                <w:sz w:val="22"/>
                <w:szCs w:val="22"/>
                <w:lang w:eastAsia="en-US"/>
              </w:rPr>
              <w:lastRenderedPageBreak/>
              <w:t>% de desconto sobre a tabela do fabricante</w:t>
            </w:r>
          </w:p>
        </w:tc>
        <w:tc>
          <w:tcPr>
            <w:tcW w:w="172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lastRenderedPageBreak/>
              <w:t xml:space="preserve">Valor Estimado </w:t>
            </w:r>
            <w:r w:rsidRPr="008067A4">
              <w:rPr>
                <w:rFonts w:ascii="Arial" w:hAnsi="Arial" w:cs="Arial"/>
                <w:sz w:val="22"/>
                <w:szCs w:val="22"/>
                <w:lang w:eastAsia="en-US"/>
              </w:rPr>
              <w:lastRenderedPageBreak/>
              <w:t>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lastRenderedPageBreak/>
              <w:t>Lote 03</w:t>
            </w:r>
          </w:p>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CITROEN</w:t>
            </w:r>
          </w:p>
        </w:tc>
        <w:tc>
          <w:tcPr>
            <w:tcW w:w="155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105,00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50</w:t>
            </w:r>
          </w:p>
        </w:tc>
        <w:tc>
          <w:tcPr>
            <w:tcW w:w="130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5.250,00</w:t>
            </w:r>
          </w:p>
        </w:tc>
        <w:tc>
          <w:tcPr>
            <w:tcW w:w="1350"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12,5</w:t>
            </w:r>
          </w:p>
        </w:tc>
        <w:tc>
          <w:tcPr>
            <w:tcW w:w="172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25.000,00</w:t>
            </w:r>
          </w:p>
        </w:tc>
      </w:tr>
      <w:tr w:rsidR="008067A4" w:rsidRPr="008067A4" w:rsidTr="008067A4">
        <w:tc>
          <w:tcPr>
            <w:tcW w:w="7350" w:type="dxa"/>
            <w:gridSpan w:val="5"/>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R$ 30.250,00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LOTE 04 FIAT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8"/>
        <w:gridCol w:w="1723"/>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8" w:type="dxa"/>
            <w:gridSpan w:val="4"/>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0"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R$ Hora/homem trabalhada R$</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55"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Média do % de desconto sobre a tabela do fabricante</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04</w:t>
            </w:r>
          </w:p>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FIAT</w:t>
            </w:r>
          </w:p>
        </w:tc>
        <w:tc>
          <w:tcPr>
            <w:tcW w:w="155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105,00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100</w:t>
            </w:r>
          </w:p>
        </w:tc>
        <w:tc>
          <w:tcPr>
            <w:tcW w:w="1308"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10.500,00</w:t>
            </w:r>
          </w:p>
        </w:tc>
        <w:tc>
          <w:tcPr>
            <w:tcW w:w="1348"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12,5</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30.000,00</w:t>
            </w:r>
          </w:p>
        </w:tc>
      </w:tr>
      <w:tr w:rsidR="008067A4" w:rsidRPr="008067A4" w:rsidTr="008067A4">
        <w:tc>
          <w:tcPr>
            <w:tcW w:w="7348" w:type="dxa"/>
            <w:gridSpan w:val="6"/>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R$ 40.500,00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LOTE 05 FORD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7" w:type="dxa"/>
            <w:gridSpan w:val="4"/>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1"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R$ Hora/homem trabalhada R$</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56"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Média do % de desconto sobre a tabela do fabricante</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05</w:t>
            </w:r>
          </w:p>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 xml:space="preserve">FORD </w:t>
            </w: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130,00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50</w:t>
            </w:r>
          </w:p>
        </w:tc>
        <w:tc>
          <w:tcPr>
            <w:tcW w:w="1308"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6.500,00</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15,0</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25.000,00</w:t>
            </w:r>
          </w:p>
        </w:tc>
      </w:tr>
      <w:tr w:rsidR="008067A4" w:rsidRPr="008067A4" w:rsidTr="008067A4">
        <w:tc>
          <w:tcPr>
            <w:tcW w:w="7349" w:type="dxa"/>
            <w:gridSpan w:val="6"/>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R$ 31.500,00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sz w:val="22"/>
          <w:szCs w:val="22"/>
        </w:rPr>
      </w:pPr>
      <w:r w:rsidRPr="008067A4">
        <w:rPr>
          <w:rFonts w:ascii="Arial" w:hAnsi="Arial" w:cs="Arial"/>
          <w:b/>
          <w:sz w:val="22"/>
          <w:szCs w:val="22"/>
        </w:rPr>
        <w:t>LOTE 06 IVECO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7" w:type="dxa"/>
            <w:gridSpan w:val="4"/>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1"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R$ Hora/homem trabalhada R$</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56"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Média do % de desconto sobre a tabela do fabricante</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06</w:t>
            </w:r>
          </w:p>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lastRenderedPageBreak/>
              <w:t>IVECO</w:t>
            </w: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lastRenderedPageBreak/>
              <w:t>130,00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100</w:t>
            </w:r>
          </w:p>
        </w:tc>
        <w:tc>
          <w:tcPr>
            <w:tcW w:w="1308"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13.000,00</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15,0</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35.000,00</w:t>
            </w:r>
          </w:p>
        </w:tc>
      </w:tr>
      <w:tr w:rsidR="008067A4" w:rsidRPr="008067A4" w:rsidTr="008067A4">
        <w:tc>
          <w:tcPr>
            <w:tcW w:w="7350" w:type="dxa"/>
            <w:gridSpan w:val="6"/>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lastRenderedPageBreak/>
              <w:t>Valor Global Estimado do Lote R$</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R$ 48.000,00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sz w:val="22"/>
          <w:szCs w:val="22"/>
        </w:rPr>
      </w:pPr>
      <w:r w:rsidRPr="008067A4">
        <w:rPr>
          <w:rFonts w:ascii="Arial" w:hAnsi="Arial" w:cs="Arial"/>
          <w:b/>
          <w:sz w:val="22"/>
          <w:szCs w:val="22"/>
        </w:rPr>
        <w:t>LOTE 07 JCB</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7" w:type="dxa"/>
            <w:gridSpan w:val="4"/>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1"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R$ Hora/homem trabalhada R$</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56"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Média do % de desconto sobre a tabela do fabricante</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07</w:t>
            </w:r>
          </w:p>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JCB</w:t>
            </w: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130,00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50</w:t>
            </w:r>
          </w:p>
        </w:tc>
        <w:tc>
          <w:tcPr>
            <w:tcW w:w="1308"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6.500,00</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15,0</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25.000,00</w:t>
            </w:r>
          </w:p>
        </w:tc>
      </w:tr>
      <w:tr w:rsidR="008067A4" w:rsidRPr="008067A4" w:rsidTr="008067A4">
        <w:tc>
          <w:tcPr>
            <w:tcW w:w="7350" w:type="dxa"/>
            <w:gridSpan w:val="6"/>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R$ 31.500,00</w:t>
            </w:r>
          </w:p>
        </w:tc>
      </w:tr>
    </w:tbl>
    <w:p w:rsidR="008067A4" w:rsidRPr="008067A4" w:rsidRDefault="008067A4" w:rsidP="008067A4">
      <w:pPr>
        <w:pStyle w:val="PargrafodaLista"/>
        <w:tabs>
          <w:tab w:val="left" w:pos="3735"/>
        </w:tabs>
        <w:rPr>
          <w:rFonts w:ascii="Arial" w:eastAsia="Calibri" w:hAnsi="Arial" w:cs="Arial"/>
          <w:b/>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LOTE 08 MERCEDES BENS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7" w:type="dxa"/>
            <w:gridSpan w:val="4"/>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1"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R$ Hora/homem trabalhada R$</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56"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Média do % de desconto sobre a tabela do fabricante</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08</w:t>
            </w:r>
          </w:p>
          <w:p w:rsidR="008067A4" w:rsidRPr="008067A4" w:rsidRDefault="008067A4">
            <w:pPr>
              <w:tabs>
                <w:tab w:val="left" w:pos="3735"/>
              </w:tabs>
              <w:spacing w:line="276" w:lineRule="auto"/>
              <w:rPr>
                <w:rFonts w:ascii="Arial" w:hAnsi="Arial" w:cs="Arial"/>
                <w:sz w:val="22"/>
                <w:szCs w:val="22"/>
                <w:lang w:eastAsia="en-US"/>
              </w:rPr>
            </w:pPr>
            <w:r w:rsidRPr="008067A4">
              <w:rPr>
                <w:rFonts w:ascii="Arial" w:hAnsi="Arial" w:cs="Arial"/>
                <w:sz w:val="22"/>
                <w:szCs w:val="22"/>
                <w:lang w:eastAsia="en-US"/>
              </w:rPr>
              <w:t>MERCEDES BENS</w:t>
            </w: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130,00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100</w:t>
            </w:r>
          </w:p>
        </w:tc>
        <w:tc>
          <w:tcPr>
            <w:tcW w:w="1308"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13.000,00</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15,0</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30.000,00</w:t>
            </w:r>
          </w:p>
        </w:tc>
      </w:tr>
      <w:tr w:rsidR="008067A4" w:rsidRPr="008067A4" w:rsidTr="008067A4">
        <w:tc>
          <w:tcPr>
            <w:tcW w:w="7350" w:type="dxa"/>
            <w:gridSpan w:val="6"/>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R$ 43.000,00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LOTE 09 NEW HOLLAND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7" w:type="dxa"/>
            <w:gridSpan w:val="4"/>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1"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R$ Hora/homem trabalhada R$</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56"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Média do % de desconto sobre a tabela do fabricante</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09</w:t>
            </w:r>
          </w:p>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NEW HOLLAND</w:t>
            </w: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130,00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50</w:t>
            </w:r>
          </w:p>
        </w:tc>
        <w:tc>
          <w:tcPr>
            <w:tcW w:w="1308"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6.500,00</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15,0</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30.000,00</w:t>
            </w:r>
          </w:p>
        </w:tc>
      </w:tr>
      <w:tr w:rsidR="008067A4" w:rsidRPr="008067A4" w:rsidTr="008067A4">
        <w:tc>
          <w:tcPr>
            <w:tcW w:w="7350" w:type="dxa"/>
            <w:gridSpan w:val="6"/>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R$ 36.500,00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 xml:space="preserve">LOTE 10 RANDON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lastRenderedPageBreak/>
              <w:t>Especificação</w:t>
            </w:r>
          </w:p>
        </w:tc>
        <w:tc>
          <w:tcPr>
            <w:tcW w:w="4317" w:type="dxa"/>
            <w:gridSpan w:val="4"/>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1"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R$ Hora/homem trabalhada R$</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56"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Média do % de desconto sobre a tabela do fabricante</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10</w:t>
            </w:r>
          </w:p>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NEW HOLLAND</w:t>
            </w: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130,00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50</w:t>
            </w:r>
          </w:p>
        </w:tc>
        <w:tc>
          <w:tcPr>
            <w:tcW w:w="1308"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6.500,00</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15,0</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30.000,00</w:t>
            </w:r>
          </w:p>
        </w:tc>
      </w:tr>
      <w:tr w:rsidR="008067A4" w:rsidRPr="008067A4" w:rsidTr="008067A4">
        <w:tc>
          <w:tcPr>
            <w:tcW w:w="7350" w:type="dxa"/>
            <w:gridSpan w:val="6"/>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R$ 36.500,00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 xml:space="preserve">LOTE 11 RENAUT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8"/>
        <w:gridCol w:w="1723"/>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8" w:type="dxa"/>
            <w:gridSpan w:val="4"/>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0"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R$ Hora/homem trabalhada R$</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55"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Média do % de desconto sobre a tabela do fabricante</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11</w:t>
            </w:r>
          </w:p>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 xml:space="preserve">RENAUT </w:t>
            </w:r>
          </w:p>
        </w:tc>
        <w:tc>
          <w:tcPr>
            <w:tcW w:w="155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105,00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50</w:t>
            </w:r>
          </w:p>
        </w:tc>
        <w:tc>
          <w:tcPr>
            <w:tcW w:w="1308"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5.250,00</w:t>
            </w:r>
          </w:p>
        </w:tc>
        <w:tc>
          <w:tcPr>
            <w:tcW w:w="1348"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12,5</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10.000,00</w:t>
            </w:r>
          </w:p>
        </w:tc>
      </w:tr>
      <w:tr w:rsidR="008067A4" w:rsidRPr="008067A4" w:rsidTr="008067A4">
        <w:tc>
          <w:tcPr>
            <w:tcW w:w="7348" w:type="dxa"/>
            <w:gridSpan w:val="6"/>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R$ 15.250,00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LOTE 12 VOLKSWAGEN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546"/>
        <w:gridCol w:w="1446"/>
        <w:gridCol w:w="1290"/>
        <w:gridCol w:w="7"/>
        <w:gridCol w:w="1331"/>
        <w:gridCol w:w="1671"/>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8" w:type="dxa"/>
            <w:gridSpan w:val="4"/>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0"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R$ Hora/homem trabalhada R$</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1"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55"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Média do % de desconto sobre a tabela do fabricante</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12</w:t>
            </w:r>
          </w:p>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VOLKSWAGEN</w:t>
            </w:r>
          </w:p>
        </w:tc>
        <w:tc>
          <w:tcPr>
            <w:tcW w:w="155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105,00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100</w:t>
            </w:r>
          </w:p>
        </w:tc>
        <w:tc>
          <w:tcPr>
            <w:tcW w:w="1308"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10.500,00</w:t>
            </w:r>
          </w:p>
        </w:tc>
        <w:tc>
          <w:tcPr>
            <w:tcW w:w="1348"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12,5</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20.000,00</w:t>
            </w:r>
          </w:p>
        </w:tc>
      </w:tr>
      <w:tr w:rsidR="008067A4" w:rsidRPr="008067A4" w:rsidTr="008067A4">
        <w:tc>
          <w:tcPr>
            <w:tcW w:w="7348" w:type="dxa"/>
            <w:gridSpan w:val="6"/>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R$ 30.500,00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LOTE 13 MASSEY FERGUNSON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7" w:type="dxa"/>
            <w:gridSpan w:val="3"/>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1"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 xml:space="preserve">Valor R$ Hora/homem trabalhada </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8"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 xml:space="preserve">Média do % de desconto sobre a </w:t>
            </w:r>
            <w:r w:rsidRPr="008067A4">
              <w:rPr>
                <w:rFonts w:ascii="Arial" w:hAnsi="Arial" w:cs="Arial"/>
                <w:sz w:val="22"/>
                <w:szCs w:val="22"/>
                <w:lang w:eastAsia="en-US"/>
              </w:rPr>
              <w:lastRenderedPageBreak/>
              <w:t xml:space="preserve">tabela do fabricante </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lastRenderedPageBreak/>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lastRenderedPageBreak/>
              <w:t>Lote 13 MASSEY FERGUNSON</w:t>
            </w: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R$ 130,00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25</w:t>
            </w:r>
          </w:p>
        </w:tc>
        <w:tc>
          <w:tcPr>
            <w:tcW w:w="1308"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R$ 3.250,00</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15,0</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10.000,00</w:t>
            </w:r>
          </w:p>
        </w:tc>
      </w:tr>
      <w:tr w:rsidR="008067A4" w:rsidRPr="008067A4" w:rsidTr="008067A4">
        <w:tc>
          <w:tcPr>
            <w:tcW w:w="7350" w:type="dxa"/>
            <w:gridSpan w:val="5"/>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R$ 13.250,00</w:t>
            </w:r>
          </w:p>
        </w:tc>
      </w:tr>
    </w:tbl>
    <w:p w:rsidR="008067A4" w:rsidRPr="008067A4" w:rsidRDefault="008067A4" w:rsidP="008067A4">
      <w:pPr>
        <w:tabs>
          <w:tab w:val="left" w:pos="3735"/>
        </w:tabs>
        <w:rPr>
          <w:rFonts w:ascii="Arial" w:hAnsi="Arial" w:cs="Arial"/>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LOTE 14 ELETRO-ELETÔNICA – LINHA LEVE E PESADA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7" w:type="dxa"/>
            <w:gridSpan w:val="3"/>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1"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 xml:space="preserve">Valor R$ Hora/homem trabalhada </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8"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 xml:space="preserve">Média do % de desconto sobre a tabela do fabricante </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14 ELETRO-ELETÔNICO – LINHA LEVE E PESADA</w:t>
            </w: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R$ 105,00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100</w:t>
            </w:r>
          </w:p>
        </w:tc>
        <w:tc>
          <w:tcPr>
            <w:tcW w:w="1308"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R$ 10.500,00</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12,5</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25.000,00</w:t>
            </w:r>
          </w:p>
        </w:tc>
      </w:tr>
      <w:tr w:rsidR="008067A4" w:rsidRPr="008067A4" w:rsidTr="008067A4">
        <w:tc>
          <w:tcPr>
            <w:tcW w:w="7350" w:type="dxa"/>
            <w:gridSpan w:val="5"/>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R$ 35.500,00</w:t>
            </w:r>
          </w:p>
        </w:tc>
      </w:tr>
    </w:tbl>
    <w:p w:rsidR="008067A4" w:rsidRPr="008067A4" w:rsidRDefault="008067A4" w:rsidP="008067A4">
      <w:pPr>
        <w:jc w:val="both"/>
        <w:rPr>
          <w:rFonts w:ascii="Arial" w:hAnsi="Arial" w:cs="Arial"/>
          <w:b/>
          <w:sz w:val="22"/>
          <w:szCs w:val="22"/>
        </w:rPr>
      </w:pPr>
    </w:p>
    <w:p w:rsidR="008067A4" w:rsidRPr="008067A4" w:rsidRDefault="008067A4" w:rsidP="008067A4">
      <w:pPr>
        <w:pStyle w:val="PargrafodaLista"/>
        <w:numPr>
          <w:ilvl w:val="0"/>
          <w:numId w:val="15"/>
        </w:numPr>
        <w:tabs>
          <w:tab w:val="left" w:pos="3735"/>
        </w:tabs>
        <w:contextualSpacing/>
        <w:rPr>
          <w:rFonts w:ascii="Arial" w:hAnsi="Arial" w:cs="Arial"/>
          <w:b/>
          <w:sz w:val="22"/>
          <w:szCs w:val="22"/>
        </w:rPr>
      </w:pPr>
      <w:r w:rsidRPr="008067A4">
        <w:rPr>
          <w:rFonts w:ascii="Arial" w:hAnsi="Arial" w:cs="Arial"/>
          <w:b/>
          <w:sz w:val="22"/>
          <w:szCs w:val="22"/>
        </w:rPr>
        <w:t>LOTE 15 LIU GONG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Especificação</w:t>
            </w:r>
          </w:p>
        </w:tc>
        <w:tc>
          <w:tcPr>
            <w:tcW w:w="4317" w:type="dxa"/>
            <w:gridSpan w:val="3"/>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Mão de obra</w:t>
            </w:r>
          </w:p>
        </w:tc>
        <w:tc>
          <w:tcPr>
            <w:tcW w:w="3071" w:type="dxa"/>
            <w:gridSpan w:val="2"/>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center"/>
              <w:rPr>
                <w:rFonts w:ascii="Arial" w:hAnsi="Arial" w:cs="Arial"/>
                <w:b/>
                <w:sz w:val="22"/>
                <w:szCs w:val="22"/>
                <w:lang w:eastAsia="en-US"/>
              </w:rPr>
            </w:pPr>
            <w:r w:rsidRPr="008067A4">
              <w:rPr>
                <w:rFonts w:ascii="Arial" w:hAnsi="Arial" w:cs="Arial"/>
                <w:b/>
                <w:sz w:val="22"/>
                <w:szCs w:val="22"/>
                <w:lang w:eastAsia="en-US"/>
              </w:rPr>
              <w:t>Peças</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tcPr>
          <w:p w:rsidR="008067A4" w:rsidRPr="008067A4" w:rsidRDefault="008067A4">
            <w:pPr>
              <w:spacing w:line="276" w:lineRule="auto"/>
              <w:jc w:val="both"/>
              <w:rPr>
                <w:rFonts w:ascii="Arial" w:hAnsi="Arial" w:cs="Arial"/>
                <w:sz w:val="22"/>
                <w:szCs w:val="22"/>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 xml:space="preserve">Valor R$ Hora/homem trabalhada </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Quantidade Estimada de horas</w:t>
            </w:r>
          </w:p>
        </w:tc>
        <w:tc>
          <w:tcPr>
            <w:tcW w:w="1308"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R$</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 xml:space="preserve">Média do % de desconto sobre a tabela do fabricante </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Valor Estimado Peças R$</w:t>
            </w:r>
          </w:p>
        </w:tc>
      </w:tr>
      <w:tr w:rsidR="008067A4" w:rsidRPr="008067A4" w:rsidTr="008067A4">
        <w:tc>
          <w:tcPr>
            <w:tcW w:w="1684"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Lote 01 CASE</w:t>
            </w:r>
          </w:p>
        </w:tc>
        <w:tc>
          <w:tcPr>
            <w:tcW w:w="1553"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R$ 130,00</w:t>
            </w:r>
          </w:p>
        </w:tc>
        <w:tc>
          <w:tcPr>
            <w:tcW w:w="1456"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50</w:t>
            </w:r>
          </w:p>
        </w:tc>
        <w:tc>
          <w:tcPr>
            <w:tcW w:w="1308"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R$ 6.500,00</w:t>
            </w:r>
          </w:p>
        </w:tc>
        <w:tc>
          <w:tcPr>
            <w:tcW w:w="1349"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6,0</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sz w:val="22"/>
                <w:szCs w:val="22"/>
                <w:lang w:eastAsia="en-US"/>
              </w:rPr>
            </w:pPr>
            <w:r w:rsidRPr="008067A4">
              <w:rPr>
                <w:rFonts w:ascii="Arial" w:hAnsi="Arial" w:cs="Arial"/>
                <w:sz w:val="22"/>
                <w:szCs w:val="22"/>
                <w:lang w:eastAsia="en-US"/>
              </w:rPr>
              <w:t>20.000,00</w:t>
            </w:r>
          </w:p>
        </w:tc>
      </w:tr>
      <w:tr w:rsidR="008067A4" w:rsidRPr="008067A4" w:rsidTr="008067A4">
        <w:tc>
          <w:tcPr>
            <w:tcW w:w="7350" w:type="dxa"/>
            <w:gridSpan w:val="5"/>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Valor Global Estimado do Lote R$</w:t>
            </w:r>
          </w:p>
        </w:tc>
        <w:tc>
          <w:tcPr>
            <w:tcW w:w="1722" w:type="dxa"/>
            <w:tcBorders>
              <w:top w:val="single" w:sz="4" w:space="0" w:color="auto"/>
              <w:left w:val="single" w:sz="4" w:space="0" w:color="auto"/>
              <w:bottom w:val="single" w:sz="4" w:space="0" w:color="auto"/>
              <w:right w:val="single" w:sz="4" w:space="0" w:color="auto"/>
            </w:tcBorders>
            <w:hideMark/>
          </w:tcPr>
          <w:p w:rsidR="008067A4" w:rsidRPr="008067A4" w:rsidRDefault="008067A4">
            <w:pPr>
              <w:spacing w:line="276" w:lineRule="auto"/>
              <w:jc w:val="both"/>
              <w:rPr>
                <w:rFonts w:ascii="Arial" w:hAnsi="Arial" w:cs="Arial"/>
                <w:b/>
                <w:sz w:val="22"/>
                <w:szCs w:val="22"/>
                <w:lang w:eastAsia="en-US"/>
              </w:rPr>
            </w:pPr>
            <w:r w:rsidRPr="008067A4">
              <w:rPr>
                <w:rFonts w:ascii="Arial" w:hAnsi="Arial" w:cs="Arial"/>
                <w:b/>
                <w:sz w:val="22"/>
                <w:szCs w:val="22"/>
                <w:lang w:eastAsia="en-US"/>
              </w:rPr>
              <w:t>R$ 26.500,00</w:t>
            </w:r>
          </w:p>
        </w:tc>
      </w:tr>
    </w:tbl>
    <w:p w:rsidR="008067A4" w:rsidRPr="008067A4" w:rsidRDefault="008067A4" w:rsidP="008067A4">
      <w:pPr>
        <w:jc w:val="both"/>
        <w:rPr>
          <w:rFonts w:ascii="Arial" w:hAnsi="Arial" w:cs="Arial"/>
          <w:b/>
          <w:sz w:val="22"/>
          <w:szCs w:val="22"/>
        </w:rPr>
      </w:pPr>
    </w:p>
    <w:p w:rsidR="008067A4" w:rsidRPr="008067A4" w:rsidRDefault="008067A4" w:rsidP="008067A4">
      <w:pPr>
        <w:jc w:val="both"/>
        <w:rPr>
          <w:rFonts w:ascii="Arial" w:hAnsi="Arial" w:cs="Arial"/>
          <w:b/>
          <w:sz w:val="22"/>
          <w:szCs w:val="22"/>
        </w:rPr>
      </w:pPr>
    </w:p>
    <w:p w:rsidR="008067A4" w:rsidRPr="008067A4" w:rsidRDefault="008067A4" w:rsidP="008067A4">
      <w:pPr>
        <w:jc w:val="both"/>
        <w:rPr>
          <w:rFonts w:ascii="Arial" w:hAnsi="Arial" w:cs="Arial"/>
          <w:b/>
          <w:sz w:val="22"/>
          <w:szCs w:val="22"/>
        </w:rPr>
      </w:pPr>
      <w:r w:rsidRPr="008067A4">
        <w:rPr>
          <w:rFonts w:ascii="Arial" w:hAnsi="Arial" w:cs="Arial"/>
          <w:b/>
          <w:sz w:val="22"/>
          <w:szCs w:val="22"/>
        </w:rPr>
        <w:t xml:space="preserve">15. DO VALOR ESTIMADO E DA DOTAÇÃO ORÇAMENTÁRIA </w:t>
      </w:r>
    </w:p>
    <w:p w:rsidR="008067A4" w:rsidRPr="008067A4" w:rsidRDefault="008067A4" w:rsidP="008067A4">
      <w:pPr>
        <w:jc w:val="both"/>
        <w:rPr>
          <w:rFonts w:ascii="Arial" w:hAnsi="Arial" w:cs="Arial"/>
          <w:sz w:val="22"/>
          <w:szCs w:val="22"/>
        </w:rPr>
      </w:pPr>
    </w:p>
    <w:p w:rsidR="008067A4" w:rsidRPr="008067A4" w:rsidRDefault="008067A4" w:rsidP="008067A4">
      <w:pPr>
        <w:jc w:val="both"/>
        <w:rPr>
          <w:rFonts w:ascii="Arial" w:hAnsi="Arial" w:cs="Arial"/>
          <w:b/>
          <w:sz w:val="22"/>
          <w:szCs w:val="22"/>
        </w:rPr>
      </w:pPr>
      <w:r w:rsidRPr="008067A4">
        <w:rPr>
          <w:rFonts w:ascii="Arial" w:hAnsi="Arial" w:cs="Arial"/>
          <w:b/>
          <w:sz w:val="22"/>
          <w:szCs w:val="22"/>
        </w:rPr>
        <w:t xml:space="preserve">15.1. O valor total estimado para a presente contratação é de R$ 489.750,00 (quatrocentos e oitenta e nove mil setecentos e cinquenta reais). </w:t>
      </w:r>
    </w:p>
    <w:p w:rsidR="008A27C0" w:rsidRPr="008067A4" w:rsidRDefault="008A27C0" w:rsidP="008A27C0">
      <w:pPr>
        <w:jc w:val="both"/>
        <w:rPr>
          <w:rFonts w:ascii="Arial" w:hAnsi="Arial" w:cs="Arial"/>
          <w:b/>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15.2. Em 2019 as despesas decorrentes correrão por conta das seguintes dotações orçamentárias: </w:t>
      </w:r>
    </w:p>
    <w:p w:rsidR="008A27C0" w:rsidRPr="008067A4" w:rsidRDefault="008A27C0" w:rsidP="008A27C0">
      <w:pPr>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8A27C0" w:rsidRPr="008067A4" w:rsidTr="008A27C0">
        <w:tc>
          <w:tcPr>
            <w:tcW w:w="1843" w:type="dxa"/>
            <w:vAlign w:val="center"/>
          </w:tcPr>
          <w:p w:rsidR="008A27C0" w:rsidRPr="008067A4" w:rsidRDefault="008A27C0" w:rsidP="008A27C0">
            <w:pPr>
              <w:spacing w:line="360" w:lineRule="auto"/>
              <w:jc w:val="center"/>
              <w:rPr>
                <w:rFonts w:ascii="Arial" w:hAnsi="Arial" w:cs="Arial"/>
                <w:b/>
                <w:sz w:val="22"/>
                <w:szCs w:val="22"/>
              </w:rPr>
            </w:pPr>
            <w:r w:rsidRPr="008067A4">
              <w:rPr>
                <w:rFonts w:ascii="Arial" w:hAnsi="Arial" w:cs="Arial"/>
                <w:b/>
                <w:sz w:val="22"/>
                <w:szCs w:val="22"/>
              </w:rPr>
              <w:lastRenderedPageBreak/>
              <w:t>RECURSO</w:t>
            </w:r>
          </w:p>
        </w:tc>
        <w:tc>
          <w:tcPr>
            <w:tcW w:w="992" w:type="dxa"/>
            <w:vAlign w:val="center"/>
          </w:tcPr>
          <w:p w:rsidR="008A27C0" w:rsidRPr="008067A4" w:rsidRDefault="008A27C0" w:rsidP="008A27C0">
            <w:pPr>
              <w:spacing w:line="360" w:lineRule="auto"/>
              <w:jc w:val="center"/>
              <w:rPr>
                <w:rFonts w:ascii="Arial" w:hAnsi="Arial" w:cs="Arial"/>
                <w:b/>
                <w:sz w:val="22"/>
                <w:szCs w:val="22"/>
              </w:rPr>
            </w:pPr>
            <w:r w:rsidRPr="008067A4">
              <w:rPr>
                <w:rFonts w:ascii="Arial" w:hAnsi="Arial" w:cs="Arial"/>
                <w:b/>
                <w:sz w:val="22"/>
                <w:szCs w:val="22"/>
              </w:rPr>
              <w:t>FICHA</w:t>
            </w:r>
          </w:p>
        </w:tc>
        <w:tc>
          <w:tcPr>
            <w:tcW w:w="4395" w:type="dxa"/>
            <w:vAlign w:val="center"/>
          </w:tcPr>
          <w:p w:rsidR="008A27C0" w:rsidRPr="008067A4" w:rsidRDefault="008A27C0" w:rsidP="008A27C0">
            <w:pPr>
              <w:spacing w:line="360" w:lineRule="auto"/>
              <w:jc w:val="center"/>
              <w:rPr>
                <w:rFonts w:ascii="Arial" w:hAnsi="Arial" w:cs="Arial"/>
                <w:b/>
                <w:sz w:val="22"/>
                <w:szCs w:val="22"/>
              </w:rPr>
            </w:pPr>
            <w:r w:rsidRPr="008067A4">
              <w:rPr>
                <w:rFonts w:ascii="Arial" w:hAnsi="Arial" w:cs="Arial"/>
                <w:b/>
                <w:sz w:val="22"/>
                <w:szCs w:val="22"/>
              </w:rPr>
              <w:t>DOTAÇÃO</w:t>
            </w:r>
          </w:p>
        </w:tc>
        <w:tc>
          <w:tcPr>
            <w:tcW w:w="1701" w:type="dxa"/>
            <w:vAlign w:val="center"/>
          </w:tcPr>
          <w:p w:rsidR="008A27C0" w:rsidRPr="008067A4" w:rsidRDefault="008A27C0" w:rsidP="008A27C0">
            <w:pPr>
              <w:spacing w:line="360" w:lineRule="auto"/>
              <w:jc w:val="center"/>
              <w:rPr>
                <w:rFonts w:ascii="Arial" w:hAnsi="Arial" w:cs="Arial"/>
                <w:b/>
                <w:sz w:val="22"/>
                <w:szCs w:val="22"/>
              </w:rPr>
            </w:pPr>
            <w:r w:rsidRPr="008067A4">
              <w:rPr>
                <w:rFonts w:ascii="Arial" w:hAnsi="Arial" w:cs="Arial"/>
                <w:b/>
                <w:sz w:val="22"/>
                <w:szCs w:val="22"/>
              </w:rPr>
              <w:t>ELEMENTO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Gabinete do Prefeito </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005</w:t>
            </w:r>
          </w:p>
        </w:tc>
        <w:tc>
          <w:tcPr>
            <w:tcW w:w="4395"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02.01.04.122.0001.2.201.3.3.90.30.00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Serviços de Secretaria </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040</w:t>
            </w:r>
          </w:p>
        </w:tc>
        <w:tc>
          <w:tcPr>
            <w:tcW w:w="4395"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02.01.04.122.0001.2.206.3.3.90.30.00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Secretaria </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Municipal de Educação-SEMEC</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148</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149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150</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02.03.03.12.122.0007.2.220.3.3.90.30.00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 do Transporte Escolar</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167</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168</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169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170</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171</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02.03.03.12.0361.0009.2.223.3.3.90.30.00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 dos Serviços Urbanos</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591</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02.05.15.452.0018.2.246.3.3.90.30.00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 dos Serviços de Estradas e Rodagens</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589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590</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02.07.26.0606.0025.2.256.3.3.90.30.00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Convênio Policia Civil</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053</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02.01.06.181.0003.2.213.3.3.90.30.00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Convênio Policia Militar</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059</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02.01.06.181.0003.2.214.3.3.90.30.00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Atividades da Secretaria de Saúde</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369</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02.04.10.122.0014.2.235.3.3.90.30.00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Atividades da Unidade Básica de Saúde</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387</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388</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389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lastRenderedPageBreak/>
              <w:t>390</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391</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392</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lastRenderedPageBreak/>
              <w:t>02.04.10.301.0015.2.237.3.3.90.30.00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lastRenderedPageBreak/>
              <w:t>Ações em Vigilância Sanitária e Ambiental</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454</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455</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02.04.10.304.0017.2.244.3.3.90.30.00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Ações em Vigilância Epidemiológica</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475</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476</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02.04.10.305.0017.2.245.3.3.90.30.00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Secretaria do Serviço Social</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611</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612</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02.08.08.122.0026.2.257.3.3.90.30.00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Manutenção/Operacionalização do CRAS</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671</w:t>
            </w:r>
          </w:p>
          <w:p w:rsidR="008A27C0" w:rsidRPr="008067A4" w:rsidRDefault="008A27C0" w:rsidP="008A27C0">
            <w:pPr>
              <w:spacing w:line="360" w:lineRule="auto"/>
              <w:jc w:val="center"/>
              <w:rPr>
                <w:rFonts w:ascii="Arial" w:hAnsi="Arial" w:cs="Arial"/>
                <w:sz w:val="22"/>
                <w:szCs w:val="22"/>
              </w:rPr>
            </w:pP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02.08.08.244.0027.2.259.3.3.90.30.00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Atividades do Conselho Tutelar</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702</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02.09.08.243.0030.2.266.3.3.90.30.00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007</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02.01.04.122.0001.2.201.3.3.90.30.00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043</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02.01.04.122.0001.2.206.3.3.90.39.00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Secretaria </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154</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155</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156</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02.03.03.12.122.0007.2.220.3.3.90.39.00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177</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178</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179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180</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lastRenderedPageBreak/>
              <w:t>181</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lastRenderedPageBreak/>
              <w:t>02.03.03.12.0361.0009.2.223.3.3.90.39.00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lastRenderedPageBreak/>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591</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02.05.15.452.0018.2.246.3.3.90.30.09</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593</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594</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02.07.26.0606.0025.2.256.3.3.90.39.00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057</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02.01.06.181.0003.2.213.3.3.90.39.00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062</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02.01.06.181.0003.2.214.3.3.90.39.00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371</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02.04.10.122.0014.2.235.3.3.90.39.00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399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400</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401</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02.04.10.301.0015.2.237.3.3.90.390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459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460</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02.04.10.304.0017.2.244.3.3.90.30.00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481</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482</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02.04.10.305.0017.2.245.3.3.90.30.00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615</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616</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02.08.08.122.0026.2.257.3.3.90.30.00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674</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02.08.08.244.0027.2.259.3.3.90.30.00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Atividades do </w:t>
            </w:r>
            <w:r w:rsidRPr="008067A4">
              <w:rPr>
                <w:rFonts w:ascii="Arial" w:hAnsi="Arial" w:cs="Arial"/>
                <w:sz w:val="22"/>
                <w:szCs w:val="22"/>
              </w:rPr>
              <w:lastRenderedPageBreak/>
              <w:t>Conselho Tutelar</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lastRenderedPageBreak/>
              <w:t>704</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02.09.08.243.0030.2.266.3.3.90.30.00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 xml:space="preserve">Serviços de Pessoa </w:t>
            </w:r>
            <w:r w:rsidRPr="008067A4">
              <w:rPr>
                <w:rFonts w:ascii="Arial" w:hAnsi="Arial" w:cs="Arial"/>
                <w:sz w:val="22"/>
                <w:szCs w:val="22"/>
              </w:rPr>
              <w:lastRenderedPageBreak/>
              <w:t>Jurídica</w:t>
            </w:r>
          </w:p>
        </w:tc>
      </w:tr>
    </w:tbl>
    <w:p w:rsidR="008A27C0" w:rsidRPr="008067A4" w:rsidRDefault="008A27C0" w:rsidP="008A27C0">
      <w:pPr>
        <w:jc w:val="both"/>
        <w:rPr>
          <w:rFonts w:ascii="Arial" w:hAnsi="Arial" w:cs="Arial"/>
          <w:b/>
          <w:sz w:val="22"/>
          <w:szCs w:val="22"/>
        </w:rPr>
      </w:pPr>
    </w:p>
    <w:p w:rsidR="008A27C0" w:rsidRPr="008067A4" w:rsidRDefault="008A27C0" w:rsidP="008A27C0">
      <w:pPr>
        <w:jc w:val="both"/>
        <w:rPr>
          <w:rFonts w:ascii="Arial" w:hAnsi="Arial" w:cs="Arial"/>
          <w:b/>
          <w:sz w:val="22"/>
          <w:szCs w:val="22"/>
        </w:rPr>
      </w:pPr>
      <w:r w:rsidRPr="008067A4">
        <w:rPr>
          <w:rFonts w:ascii="Arial" w:hAnsi="Arial" w:cs="Arial"/>
          <w:b/>
          <w:sz w:val="22"/>
          <w:szCs w:val="22"/>
        </w:rPr>
        <w:t xml:space="preserve">16. DA JUSTIFICATIVA </w:t>
      </w:r>
    </w:p>
    <w:p w:rsidR="008A27C0" w:rsidRPr="008067A4" w:rsidRDefault="008A27C0" w:rsidP="008A27C0">
      <w:pPr>
        <w:jc w:val="both"/>
        <w:rPr>
          <w:rFonts w:ascii="Arial" w:hAnsi="Arial" w:cs="Arial"/>
          <w:b/>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16.1. É de suma importância </w:t>
      </w:r>
      <w:proofErr w:type="gramStart"/>
      <w:r w:rsidRPr="008067A4">
        <w:rPr>
          <w:rFonts w:ascii="Arial" w:hAnsi="Arial" w:cs="Arial"/>
          <w:sz w:val="22"/>
          <w:szCs w:val="22"/>
        </w:rPr>
        <w:t>a</w:t>
      </w:r>
      <w:proofErr w:type="gramEnd"/>
      <w:r w:rsidRPr="008067A4">
        <w:rPr>
          <w:rFonts w:ascii="Arial" w:hAnsi="Arial" w:cs="Arial"/>
          <w:sz w:val="22"/>
          <w:szCs w:val="22"/>
        </w:rPr>
        <w:t xml:space="preserve"> contratação em tela, tendo em vista que o uso constante da frota da Prefeitura Municipal de Ipuiuna/MG, provoca um gradativo desgaste nos veículos e máquinas, o que exige uma especial atenção quanto a manutenção preventiva e corretiva. Os problemas que surgem vem sendo resolvidos em oficina própria, a qual não possui profissionais especializados em número suficiente bem como déficit de ferramental adequado e outras tecnologias. Como os veículos e máquinas devem estar em plenas condições de funcionamento, conservação, trafegabilidade e ainda garantir a segurança dos usuários, torna-se imprescindível à prestação dos serviços ora solicitada uma vez que, realizarão procedimentos preventivos, corretivos e mecânica geral. A execução unificada da prestação de serviço e do fornecimento de peça observa o princípio da eficiência, motivo pelo qual solicitamos que seja adotado o menor preço global por lote, pois realizar licitações distintas (uma para peças e outra para serviços), ou seja, um contrato para cada despesa prejudicaria a eficiência da manutenção da frota, onde os veículos e máquinas ficam mais tempo inoperantes (aguardando peças) por não haver sinergia entre as empresas contratadas, prejudicando assim a eficácia, a qualidade e a garantia do serviço. Veículos e máquinas com menor tempo inoperantes e uma manutenção menos onerosa ao Município são objetivos a serem alcançados nesta contratação. </w:t>
      </w: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p>
    <w:p w:rsidR="008A27C0" w:rsidRPr="008067A4" w:rsidRDefault="008A27C0" w:rsidP="008A27C0">
      <w:pPr>
        <w:jc w:val="both"/>
        <w:rPr>
          <w:rFonts w:ascii="Arial" w:hAnsi="Arial" w:cs="Arial"/>
          <w:sz w:val="22"/>
          <w:szCs w:val="22"/>
        </w:rPr>
      </w:pPr>
      <w:r w:rsidRPr="008067A4">
        <w:rPr>
          <w:rFonts w:ascii="Arial" w:hAnsi="Arial" w:cs="Arial"/>
          <w:sz w:val="22"/>
          <w:szCs w:val="22"/>
        </w:rPr>
        <w:t xml:space="preserve">Ipuiuna/MG, aos 12 de Fevereiro de 2019. </w:t>
      </w:r>
    </w:p>
    <w:p w:rsidR="008A27C0" w:rsidRPr="008067A4" w:rsidRDefault="008A27C0" w:rsidP="008A27C0">
      <w:pPr>
        <w:jc w:val="both"/>
        <w:rPr>
          <w:rFonts w:ascii="Arial" w:hAnsi="Arial" w:cs="Arial"/>
          <w:b/>
          <w:sz w:val="22"/>
          <w:szCs w:val="22"/>
        </w:rPr>
      </w:pPr>
    </w:p>
    <w:p w:rsidR="008A27C0" w:rsidRPr="008067A4" w:rsidRDefault="008A27C0" w:rsidP="008A27C0">
      <w:pPr>
        <w:tabs>
          <w:tab w:val="left" w:pos="3735"/>
        </w:tabs>
        <w:rPr>
          <w:rFonts w:ascii="Arial" w:hAnsi="Arial" w:cs="Arial"/>
          <w:sz w:val="22"/>
          <w:szCs w:val="22"/>
        </w:rPr>
      </w:pPr>
    </w:p>
    <w:p w:rsidR="008A27C0" w:rsidRPr="008067A4" w:rsidRDefault="008A27C0" w:rsidP="008A27C0">
      <w:pPr>
        <w:tabs>
          <w:tab w:val="left" w:pos="3735"/>
        </w:tabs>
        <w:rPr>
          <w:rFonts w:ascii="Arial" w:hAnsi="Arial" w:cs="Arial"/>
          <w:sz w:val="22"/>
          <w:szCs w:val="22"/>
        </w:rPr>
      </w:pPr>
    </w:p>
    <w:p w:rsidR="008A27C0" w:rsidRPr="008067A4" w:rsidRDefault="008A27C0" w:rsidP="008A27C0">
      <w:pPr>
        <w:jc w:val="center"/>
        <w:rPr>
          <w:rFonts w:ascii="Arial" w:hAnsi="Arial" w:cs="Arial"/>
          <w:b/>
          <w:sz w:val="22"/>
          <w:szCs w:val="22"/>
        </w:rPr>
      </w:pPr>
    </w:p>
    <w:p w:rsidR="008A27C0" w:rsidRPr="008067A4" w:rsidRDefault="008A27C0" w:rsidP="008A27C0">
      <w:pPr>
        <w:jc w:val="center"/>
        <w:rPr>
          <w:rFonts w:ascii="Arial" w:hAnsi="Arial" w:cs="Arial"/>
          <w:b/>
          <w:sz w:val="22"/>
          <w:szCs w:val="22"/>
        </w:rPr>
      </w:pPr>
      <w:r w:rsidRPr="008067A4">
        <w:rPr>
          <w:rFonts w:ascii="Arial" w:hAnsi="Arial" w:cs="Arial"/>
          <w:b/>
          <w:sz w:val="22"/>
          <w:szCs w:val="22"/>
        </w:rPr>
        <w:t xml:space="preserve">José Dias de Melo </w:t>
      </w:r>
    </w:p>
    <w:p w:rsidR="008A27C0" w:rsidRPr="008067A4" w:rsidRDefault="008A27C0" w:rsidP="008A27C0">
      <w:pPr>
        <w:jc w:val="center"/>
        <w:rPr>
          <w:rFonts w:ascii="Arial" w:hAnsi="Arial" w:cs="Arial"/>
          <w:sz w:val="22"/>
          <w:szCs w:val="22"/>
        </w:rPr>
      </w:pPr>
      <w:r w:rsidRPr="008067A4">
        <w:rPr>
          <w:rFonts w:ascii="Arial" w:hAnsi="Arial" w:cs="Arial"/>
          <w:sz w:val="22"/>
          <w:szCs w:val="22"/>
        </w:rPr>
        <w:t xml:space="preserve">Prefeito Municipal </w:t>
      </w:r>
    </w:p>
    <w:p w:rsidR="008A27C0" w:rsidRPr="008067A4" w:rsidRDefault="008A27C0" w:rsidP="008A27C0">
      <w:pPr>
        <w:jc w:val="both"/>
        <w:rPr>
          <w:rFonts w:ascii="Arial" w:hAnsi="Arial" w:cs="Arial"/>
          <w:b/>
          <w:sz w:val="22"/>
          <w:szCs w:val="22"/>
        </w:rPr>
      </w:pPr>
    </w:p>
    <w:p w:rsidR="008A27C0" w:rsidRPr="008067A4" w:rsidRDefault="008A27C0" w:rsidP="008A27C0">
      <w:pPr>
        <w:jc w:val="both"/>
        <w:rPr>
          <w:rFonts w:ascii="Arial" w:hAnsi="Arial" w:cs="Arial"/>
          <w:b/>
          <w:sz w:val="22"/>
          <w:szCs w:val="22"/>
        </w:rPr>
      </w:pPr>
    </w:p>
    <w:p w:rsidR="008A27C0" w:rsidRPr="008067A4" w:rsidRDefault="008A27C0" w:rsidP="008A27C0">
      <w:pPr>
        <w:jc w:val="both"/>
        <w:rPr>
          <w:rFonts w:ascii="Arial" w:hAnsi="Arial" w:cs="Arial"/>
          <w:b/>
          <w:sz w:val="22"/>
          <w:szCs w:val="22"/>
        </w:rPr>
      </w:pPr>
    </w:p>
    <w:p w:rsidR="008A27C0" w:rsidRPr="008067A4" w:rsidRDefault="008A27C0" w:rsidP="008A27C0">
      <w:pPr>
        <w:rPr>
          <w:rFonts w:ascii="Arial" w:hAnsi="Arial" w:cs="Arial"/>
          <w:sz w:val="22"/>
          <w:szCs w:val="22"/>
        </w:rPr>
      </w:pPr>
    </w:p>
    <w:p w:rsidR="00DC13E9" w:rsidRPr="008067A4" w:rsidRDefault="00DC13E9" w:rsidP="00DC13E9">
      <w:pPr>
        <w:jc w:val="center"/>
        <w:rPr>
          <w:rFonts w:ascii="Arial" w:hAnsi="Arial" w:cs="Arial"/>
          <w:sz w:val="22"/>
          <w:szCs w:val="22"/>
        </w:rPr>
      </w:pPr>
    </w:p>
    <w:p w:rsidR="003E15CF" w:rsidRPr="008067A4" w:rsidRDefault="003E15CF" w:rsidP="003E15CF">
      <w:pPr>
        <w:jc w:val="both"/>
        <w:rPr>
          <w:rFonts w:ascii="Arial" w:hAnsi="Arial" w:cs="Arial"/>
          <w:b/>
          <w:sz w:val="22"/>
          <w:szCs w:val="22"/>
        </w:rPr>
      </w:pPr>
    </w:p>
    <w:p w:rsidR="008A27C0" w:rsidRPr="008067A4" w:rsidRDefault="008A27C0" w:rsidP="003E15CF">
      <w:pPr>
        <w:jc w:val="both"/>
        <w:rPr>
          <w:rFonts w:ascii="Arial" w:hAnsi="Arial" w:cs="Arial"/>
          <w:b/>
          <w:sz w:val="22"/>
          <w:szCs w:val="22"/>
        </w:rPr>
      </w:pPr>
    </w:p>
    <w:p w:rsidR="008A27C0" w:rsidRPr="008067A4" w:rsidRDefault="008A27C0" w:rsidP="003E15CF">
      <w:pPr>
        <w:jc w:val="both"/>
        <w:rPr>
          <w:rFonts w:ascii="Arial" w:hAnsi="Arial" w:cs="Arial"/>
          <w:b/>
          <w:sz w:val="22"/>
          <w:szCs w:val="22"/>
        </w:rPr>
      </w:pPr>
    </w:p>
    <w:p w:rsidR="008A27C0" w:rsidRPr="008067A4" w:rsidRDefault="008A27C0" w:rsidP="003E15CF">
      <w:pPr>
        <w:jc w:val="both"/>
        <w:rPr>
          <w:rFonts w:ascii="Arial" w:hAnsi="Arial" w:cs="Arial"/>
          <w:b/>
          <w:sz w:val="22"/>
          <w:szCs w:val="22"/>
        </w:rPr>
      </w:pPr>
    </w:p>
    <w:p w:rsidR="008A27C0" w:rsidRPr="008067A4" w:rsidRDefault="008A27C0" w:rsidP="003E15CF">
      <w:pPr>
        <w:jc w:val="both"/>
        <w:rPr>
          <w:rFonts w:ascii="Arial" w:hAnsi="Arial" w:cs="Arial"/>
          <w:b/>
          <w:sz w:val="22"/>
          <w:szCs w:val="22"/>
        </w:rPr>
      </w:pPr>
    </w:p>
    <w:p w:rsidR="008A27C0" w:rsidRPr="008067A4" w:rsidRDefault="008A27C0" w:rsidP="003E15CF">
      <w:pPr>
        <w:jc w:val="both"/>
        <w:rPr>
          <w:rFonts w:ascii="Arial" w:hAnsi="Arial" w:cs="Arial"/>
          <w:b/>
          <w:sz w:val="22"/>
          <w:szCs w:val="22"/>
        </w:rPr>
      </w:pPr>
    </w:p>
    <w:p w:rsidR="008A27C0" w:rsidRPr="008067A4" w:rsidRDefault="008A27C0" w:rsidP="003E15CF">
      <w:pPr>
        <w:jc w:val="both"/>
        <w:rPr>
          <w:rFonts w:ascii="Arial" w:hAnsi="Arial" w:cs="Arial"/>
          <w:b/>
          <w:sz w:val="22"/>
          <w:szCs w:val="22"/>
        </w:rPr>
      </w:pPr>
    </w:p>
    <w:p w:rsidR="008A27C0" w:rsidRPr="008067A4" w:rsidRDefault="008A27C0" w:rsidP="003E15CF">
      <w:pPr>
        <w:jc w:val="both"/>
        <w:rPr>
          <w:rFonts w:ascii="Arial" w:hAnsi="Arial" w:cs="Arial"/>
          <w:b/>
          <w:sz w:val="22"/>
          <w:szCs w:val="22"/>
        </w:rPr>
      </w:pPr>
    </w:p>
    <w:p w:rsidR="008A27C0" w:rsidRPr="008067A4" w:rsidRDefault="008A27C0" w:rsidP="003E15CF">
      <w:pPr>
        <w:jc w:val="both"/>
        <w:rPr>
          <w:rFonts w:ascii="Arial" w:hAnsi="Arial" w:cs="Arial"/>
          <w:b/>
          <w:sz w:val="22"/>
          <w:szCs w:val="22"/>
        </w:rPr>
      </w:pPr>
    </w:p>
    <w:p w:rsidR="008A27C0" w:rsidRPr="008067A4" w:rsidRDefault="008A27C0" w:rsidP="003E15CF">
      <w:pPr>
        <w:jc w:val="both"/>
        <w:rPr>
          <w:rFonts w:ascii="Arial" w:hAnsi="Arial" w:cs="Arial"/>
          <w:b/>
          <w:sz w:val="22"/>
          <w:szCs w:val="22"/>
        </w:rPr>
      </w:pPr>
    </w:p>
    <w:p w:rsidR="008A27C0" w:rsidRPr="008067A4" w:rsidRDefault="008A27C0" w:rsidP="003E15CF">
      <w:pPr>
        <w:jc w:val="both"/>
        <w:rPr>
          <w:rFonts w:ascii="Arial" w:hAnsi="Arial" w:cs="Arial"/>
          <w:b/>
          <w:sz w:val="22"/>
          <w:szCs w:val="22"/>
        </w:rPr>
      </w:pPr>
    </w:p>
    <w:p w:rsidR="000A619F" w:rsidRPr="008067A4" w:rsidRDefault="000A619F" w:rsidP="00D32FFA">
      <w:pPr>
        <w:jc w:val="center"/>
        <w:rPr>
          <w:rFonts w:ascii="Arial" w:hAnsi="Arial" w:cs="Arial"/>
          <w:b/>
          <w:sz w:val="22"/>
          <w:szCs w:val="22"/>
          <w:u w:val="single"/>
        </w:rPr>
      </w:pPr>
      <w:r w:rsidRPr="008067A4">
        <w:rPr>
          <w:rFonts w:ascii="Arial" w:hAnsi="Arial" w:cs="Arial"/>
          <w:b/>
          <w:sz w:val="22"/>
          <w:szCs w:val="22"/>
          <w:u w:val="single"/>
        </w:rPr>
        <w:lastRenderedPageBreak/>
        <w:t>ANEXO II</w:t>
      </w:r>
    </w:p>
    <w:p w:rsidR="00F51BEF" w:rsidRPr="008067A4" w:rsidRDefault="000A619F" w:rsidP="00D32FFA">
      <w:pPr>
        <w:jc w:val="center"/>
        <w:rPr>
          <w:rFonts w:ascii="Arial" w:hAnsi="Arial" w:cs="Arial"/>
          <w:b/>
          <w:sz w:val="22"/>
          <w:szCs w:val="22"/>
        </w:rPr>
      </w:pPr>
      <w:r w:rsidRPr="008067A4">
        <w:rPr>
          <w:rFonts w:ascii="Arial" w:hAnsi="Arial" w:cs="Arial"/>
          <w:b/>
          <w:sz w:val="22"/>
          <w:szCs w:val="22"/>
        </w:rPr>
        <w:t>PROPOSTA DE PREÇOS</w:t>
      </w:r>
    </w:p>
    <w:p w:rsidR="00F51BEF" w:rsidRPr="008067A4" w:rsidRDefault="00F51BEF" w:rsidP="00D32FFA">
      <w:pPr>
        <w:jc w:val="center"/>
        <w:rPr>
          <w:rFonts w:ascii="Arial" w:hAnsi="Arial" w:cs="Arial"/>
          <w:b/>
          <w:sz w:val="22"/>
          <w:szCs w:val="22"/>
        </w:rPr>
      </w:pPr>
    </w:p>
    <w:p w:rsidR="00F51BEF" w:rsidRPr="008067A4" w:rsidRDefault="00F51BEF" w:rsidP="00D32FFA">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BE091B" w:rsidRPr="008067A4" w:rsidTr="00885EC5">
        <w:tc>
          <w:tcPr>
            <w:tcW w:w="9212" w:type="dxa"/>
            <w:gridSpan w:val="5"/>
            <w:shd w:val="clear" w:color="auto" w:fill="auto"/>
          </w:tcPr>
          <w:p w:rsidR="00BE091B" w:rsidRPr="008067A4" w:rsidRDefault="00BE091B" w:rsidP="00D32FFA">
            <w:pPr>
              <w:jc w:val="center"/>
              <w:rPr>
                <w:rFonts w:ascii="Arial" w:hAnsi="Arial" w:cs="Arial"/>
                <w:b/>
                <w:sz w:val="22"/>
                <w:szCs w:val="22"/>
              </w:rPr>
            </w:pPr>
            <w:r w:rsidRPr="008067A4">
              <w:rPr>
                <w:rFonts w:ascii="Arial" w:hAnsi="Arial" w:cs="Arial"/>
                <w:b/>
                <w:sz w:val="22"/>
                <w:szCs w:val="22"/>
              </w:rPr>
              <w:t xml:space="preserve">LOTE________ </w:t>
            </w:r>
          </w:p>
        </w:tc>
      </w:tr>
      <w:tr w:rsidR="006B0929" w:rsidRPr="008067A4" w:rsidTr="00885EC5">
        <w:tc>
          <w:tcPr>
            <w:tcW w:w="1842" w:type="dxa"/>
            <w:vMerge w:val="restart"/>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PEÇAS</w:t>
            </w:r>
          </w:p>
        </w:tc>
        <w:tc>
          <w:tcPr>
            <w:tcW w:w="1842"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w:t>
            </w:r>
          </w:p>
        </w:tc>
        <w:tc>
          <w:tcPr>
            <w:tcW w:w="1842"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B</w:t>
            </w:r>
          </w:p>
        </w:tc>
        <w:tc>
          <w:tcPr>
            <w:tcW w:w="1843"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C</w:t>
            </w:r>
          </w:p>
        </w:tc>
        <w:tc>
          <w:tcPr>
            <w:tcW w:w="1843"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D</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1842" w:type="dxa"/>
            <w:shd w:val="clear" w:color="auto" w:fill="auto"/>
          </w:tcPr>
          <w:p w:rsidR="006B0929" w:rsidRPr="008067A4" w:rsidRDefault="006B0929" w:rsidP="00885EC5">
            <w:pPr>
              <w:rPr>
                <w:rFonts w:ascii="Arial" w:hAnsi="Arial" w:cs="Arial"/>
                <w:b/>
                <w:sz w:val="22"/>
                <w:szCs w:val="22"/>
              </w:rPr>
            </w:pPr>
            <w:r w:rsidRPr="008067A4">
              <w:rPr>
                <w:rFonts w:ascii="Arial" w:hAnsi="Arial" w:cs="Arial"/>
                <w:b/>
                <w:sz w:val="22"/>
                <w:szCs w:val="22"/>
              </w:rPr>
              <w:t>Valor Estimado da despesa (R$) anual</w:t>
            </w:r>
          </w:p>
        </w:tc>
        <w:tc>
          <w:tcPr>
            <w:tcW w:w="1842" w:type="dxa"/>
            <w:shd w:val="clear" w:color="auto" w:fill="auto"/>
          </w:tcPr>
          <w:p w:rsidR="006B0929" w:rsidRPr="008067A4" w:rsidRDefault="006B0929" w:rsidP="00D32FFA">
            <w:pPr>
              <w:rPr>
                <w:rFonts w:ascii="Arial" w:hAnsi="Arial" w:cs="Arial"/>
                <w:b/>
                <w:sz w:val="22"/>
                <w:szCs w:val="22"/>
              </w:rPr>
            </w:pPr>
            <w:r w:rsidRPr="008067A4">
              <w:rPr>
                <w:rFonts w:ascii="Arial" w:hAnsi="Arial" w:cs="Arial"/>
                <w:b/>
                <w:sz w:val="22"/>
                <w:szCs w:val="22"/>
              </w:rPr>
              <w:t>% desconto ofertado sobre a tabela de fábrica</w:t>
            </w:r>
          </w:p>
        </w:tc>
        <w:tc>
          <w:tcPr>
            <w:tcW w:w="1843" w:type="dxa"/>
            <w:shd w:val="clear" w:color="auto" w:fill="auto"/>
          </w:tcPr>
          <w:p w:rsidR="006B0929" w:rsidRPr="008067A4" w:rsidRDefault="006B0929" w:rsidP="00885EC5">
            <w:pPr>
              <w:rPr>
                <w:rFonts w:ascii="Arial" w:hAnsi="Arial" w:cs="Arial"/>
                <w:b/>
                <w:sz w:val="22"/>
                <w:szCs w:val="22"/>
              </w:rPr>
            </w:pPr>
            <w:r w:rsidRPr="008067A4">
              <w:rPr>
                <w:rFonts w:ascii="Arial" w:hAnsi="Arial" w:cs="Arial"/>
                <w:b/>
                <w:sz w:val="22"/>
                <w:szCs w:val="22"/>
              </w:rPr>
              <w:t>Valor do desconto (R$)</w:t>
            </w:r>
          </w:p>
        </w:tc>
        <w:tc>
          <w:tcPr>
            <w:tcW w:w="1843" w:type="dxa"/>
            <w:shd w:val="clear" w:color="auto" w:fill="auto"/>
          </w:tcPr>
          <w:p w:rsidR="006B0929" w:rsidRPr="008067A4" w:rsidRDefault="006B0929" w:rsidP="00885EC5">
            <w:pPr>
              <w:rPr>
                <w:rFonts w:ascii="Arial" w:hAnsi="Arial" w:cs="Arial"/>
                <w:b/>
                <w:sz w:val="22"/>
                <w:szCs w:val="22"/>
              </w:rPr>
            </w:pPr>
            <w:r w:rsidRPr="008067A4">
              <w:rPr>
                <w:rFonts w:ascii="Arial" w:hAnsi="Arial" w:cs="Arial"/>
                <w:b/>
                <w:sz w:val="22"/>
                <w:szCs w:val="22"/>
              </w:rPr>
              <w:t>Valor Líquido obtido após aplicação do desconto sobre valor das peças</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1842" w:type="dxa"/>
            <w:shd w:val="clear" w:color="auto" w:fill="auto"/>
          </w:tcPr>
          <w:p w:rsidR="006B0929" w:rsidRPr="008067A4" w:rsidRDefault="006B0929" w:rsidP="00D32FFA">
            <w:pPr>
              <w:jc w:val="both"/>
              <w:rPr>
                <w:rFonts w:ascii="Arial" w:hAnsi="Arial" w:cs="Arial"/>
                <w:b/>
                <w:sz w:val="22"/>
                <w:szCs w:val="22"/>
              </w:rPr>
            </w:pPr>
          </w:p>
        </w:tc>
        <w:tc>
          <w:tcPr>
            <w:tcW w:w="1842" w:type="dxa"/>
            <w:shd w:val="clear" w:color="auto" w:fill="auto"/>
          </w:tcPr>
          <w:p w:rsidR="006B0929" w:rsidRPr="008067A4" w:rsidRDefault="006B0929" w:rsidP="00D32FFA">
            <w:pPr>
              <w:jc w:val="both"/>
              <w:rPr>
                <w:rFonts w:ascii="Arial" w:hAnsi="Arial" w:cs="Arial"/>
                <w:b/>
                <w:sz w:val="22"/>
                <w:szCs w:val="22"/>
              </w:rPr>
            </w:pPr>
          </w:p>
        </w:tc>
        <w:tc>
          <w:tcPr>
            <w:tcW w:w="1843"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 x B</w:t>
            </w:r>
          </w:p>
        </w:tc>
        <w:tc>
          <w:tcPr>
            <w:tcW w:w="1843"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 - C</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1842"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w:t>
            </w:r>
          </w:p>
        </w:tc>
        <w:tc>
          <w:tcPr>
            <w:tcW w:w="1842"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_________%</w:t>
            </w:r>
          </w:p>
        </w:tc>
        <w:tc>
          <w:tcPr>
            <w:tcW w:w="1843"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w:t>
            </w:r>
          </w:p>
        </w:tc>
        <w:tc>
          <w:tcPr>
            <w:tcW w:w="1843"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w:t>
            </w:r>
          </w:p>
        </w:tc>
      </w:tr>
    </w:tbl>
    <w:p w:rsidR="00867409" w:rsidRPr="008067A4" w:rsidRDefault="00867409" w:rsidP="00D32FFA">
      <w:pPr>
        <w:jc w:val="both"/>
        <w:rPr>
          <w:rFonts w:ascii="Arial" w:hAnsi="Arial" w:cs="Arial"/>
          <w:b/>
          <w:sz w:val="22"/>
          <w:szCs w:val="22"/>
        </w:rPr>
      </w:pPr>
    </w:p>
    <w:p w:rsidR="00BE091B" w:rsidRPr="008067A4" w:rsidRDefault="00BE091B" w:rsidP="00D32FFA">
      <w:pPr>
        <w:jc w:val="both"/>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35"/>
        <w:gridCol w:w="2552"/>
        <w:gridCol w:w="2551"/>
      </w:tblGrid>
      <w:tr w:rsidR="006B0929" w:rsidRPr="008067A4" w:rsidTr="00885EC5">
        <w:tc>
          <w:tcPr>
            <w:tcW w:w="1842" w:type="dxa"/>
            <w:vMerge w:val="restart"/>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SERVIÇOS</w:t>
            </w:r>
          </w:p>
        </w:tc>
        <w:tc>
          <w:tcPr>
            <w:tcW w:w="2235"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w:t>
            </w:r>
          </w:p>
        </w:tc>
        <w:tc>
          <w:tcPr>
            <w:tcW w:w="2552"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B</w:t>
            </w:r>
          </w:p>
        </w:tc>
        <w:tc>
          <w:tcPr>
            <w:tcW w:w="2551"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C</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Número anual estimado de horas/homem</w:t>
            </w:r>
          </w:p>
        </w:tc>
        <w:tc>
          <w:tcPr>
            <w:tcW w:w="2552" w:type="dxa"/>
            <w:shd w:val="clear" w:color="auto" w:fill="auto"/>
          </w:tcPr>
          <w:p w:rsidR="006B0929" w:rsidRPr="008067A4" w:rsidRDefault="006B0929" w:rsidP="00D32FFA">
            <w:pPr>
              <w:rPr>
                <w:rFonts w:ascii="Arial" w:hAnsi="Arial" w:cs="Arial"/>
                <w:b/>
                <w:sz w:val="22"/>
                <w:szCs w:val="22"/>
              </w:rPr>
            </w:pPr>
            <w:r w:rsidRPr="008067A4">
              <w:rPr>
                <w:rFonts w:ascii="Arial" w:hAnsi="Arial" w:cs="Arial"/>
                <w:b/>
                <w:sz w:val="22"/>
                <w:szCs w:val="22"/>
              </w:rPr>
              <w:t>Valor da hora/homem (R$)</w:t>
            </w:r>
          </w:p>
        </w:tc>
        <w:tc>
          <w:tcPr>
            <w:tcW w:w="2551" w:type="dxa"/>
            <w:shd w:val="clear" w:color="auto" w:fill="auto"/>
          </w:tcPr>
          <w:p w:rsidR="006B0929" w:rsidRPr="008067A4" w:rsidRDefault="006B0929" w:rsidP="006B0929">
            <w:pPr>
              <w:rPr>
                <w:rFonts w:ascii="Arial" w:hAnsi="Arial" w:cs="Arial"/>
                <w:b/>
                <w:sz w:val="22"/>
                <w:szCs w:val="22"/>
              </w:rPr>
            </w:pPr>
            <w:r w:rsidRPr="008067A4">
              <w:rPr>
                <w:rFonts w:ascii="Arial" w:hAnsi="Arial" w:cs="Arial"/>
                <w:b/>
                <w:sz w:val="22"/>
                <w:szCs w:val="22"/>
              </w:rPr>
              <w:t>Valor anual estimado da mão de obra anual em (R$)</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both"/>
              <w:rPr>
                <w:rFonts w:ascii="Arial" w:hAnsi="Arial" w:cs="Arial"/>
                <w:b/>
                <w:sz w:val="22"/>
                <w:szCs w:val="22"/>
              </w:rPr>
            </w:pPr>
          </w:p>
        </w:tc>
        <w:tc>
          <w:tcPr>
            <w:tcW w:w="2552" w:type="dxa"/>
            <w:shd w:val="clear" w:color="auto" w:fill="auto"/>
          </w:tcPr>
          <w:p w:rsidR="006B0929" w:rsidRPr="008067A4" w:rsidRDefault="006B0929" w:rsidP="00D32FFA">
            <w:pPr>
              <w:jc w:val="both"/>
              <w:rPr>
                <w:rFonts w:ascii="Arial" w:hAnsi="Arial" w:cs="Arial"/>
                <w:b/>
                <w:sz w:val="22"/>
                <w:szCs w:val="22"/>
              </w:rPr>
            </w:pPr>
          </w:p>
        </w:tc>
        <w:tc>
          <w:tcPr>
            <w:tcW w:w="2551"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 x B</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_________horas</w:t>
            </w:r>
          </w:p>
        </w:tc>
        <w:tc>
          <w:tcPr>
            <w:tcW w:w="2552"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R$________</w:t>
            </w:r>
          </w:p>
          <w:p w:rsidR="006B0929" w:rsidRPr="008067A4" w:rsidRDefault="006B0929" w:rsidP="00D32FFA">
            <w:pPr>
              <w:jc w:val="both"/>
              <w:rPr>
                <w:rFonts w:ascii="Arial" w:hAnsi="Arial" w:cs="Arial"/>
                <w:b/>
                <w:sz w:val="22"/>
                <w:szCs w:val="22"/>
              </w:rPr>
            </w:pPr>
          </w:p>
        </w:tc>
        <w:tc>
          <w:tcPr>
            <w:tcW w:w="2551"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w:t>
            </w:r>
          </w:p>
        </w:tc>
      </w:tr>
    </w:tbl>
    <w:p w:rsidR="00BE091B" w:rsidRPr="008067A4" w:rsidRDefault="00BE091B" w:rsidP="00D32FFA">
      <w:pPr>
        <w:jc w:val="both"/>
        <w:rPr>
          <w:rFonts w:ascii="Arial" w:hAnsi="Arial" w:cs="Arial"/>
          <w:b/>
          <w:sz w:val="22"/>
          <w:szCs w:val="22"/>
        </w:rPr>
      </w:pPr>
    </w:p>
    <w:p w:rsidR="000918C0" w:rsidRPr="008067A4" w:rsidRDefault="000918C0" w:rsidP="00D32FF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35"/>
        <w:gridCol w:w="2552"/>
        <w:gridCol w:w="2551"/>
      </w:tblGrid>
      <w:tr w:rsidR="006B0929" w:rsidRPr="008067A4" w:rsidTr="00A1623D">
        <w:tc>
          <w:tcPr>
            <w:tcW w:w="1842" w:type="dxa"/>
            <w:vMerge w:val="restart"/>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RESULTADO</w:t>
            </w:r>
          </w:p>
        </w:tc>
        <w:tc>
          <w:tcPr>
            <w:tcW w:w="2235"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PEÇAS</w:t>
            </w:r>
          </w:p>
        </w:tc>
        <w:tc>
          <w:tcPr>
            <w:tcW w:w="2552"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SERVIÇOS</w:t>
            </w:r>
          </w:p>
        </w:tc>
        <w:tc>
          <w:tcPr>
            <w:tcW w:w="2551" w:type="dxa"/>
            <w:shd w:val="clear" w:color="auto" w:fill="auto"/>
          </w:tcPr>
          <w:p w:rsidR="006B0929" w:rsidRPr="008067A4" w:rsidRDefault="006B0929" w:rsidP="00D32FFA">
            <w:pPr>
              <w:jc w:val="center"/>
              <w:rPr>
                <w:rFonts w:ascii="Arial" w:hAnsi="Arial" w:cs="Arial"/>
                <w:b/>
                <w:sz w:val="22"/>
                <w:szCs w:val="22"/>
              </w:rPr>
            </w:pPr>
          </w:p>
        </w:tc>
      </w:tr>
      <w:tr w:rsidR="006B0929" w:rsidRPr="008067A4" w:rsidTr="00A1623D">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Número anual estimado de peça</w:t>
            </w:r>
          </w:p>
          <w:p w:rsidR="006B0929" w:rsidRPr="008067A4" w:rsidRDefault="006B0929" w:rsidP="00D32FFA">
            <w:pPr>
              <w:jc w:val="both"/>
              <w:rPr>
                <w:rFonts w:ascii="Arial" w:hAnsi="Arial" w:cs="Arial"/>
                <w:b/>
                <w:sz w:val="22"/>
                <w:szCs w:val="22"/>
              </w:rPr>
            </w:pPr>
            <w:r w:rsidRPr="008067A4">
              <w:rPr>
                <w:rFonts w:ascii="Arial" w:hAnsi="Arial" w:cs="Arial"/>
                <w:b/>
                <w:sz w:val="22"/>
                <w:szCs w:val="22"/>
              </w:rPr>
              <w:t xml:space="preserve">(D DO QUADRO </w:t>
            </w:r>
            <w:proofErr w:type="gramStart"/>
            <w:r w:rsidRPr="008067A4">
              <w:rPr>
                <w:rFonts w:ascii="Arial" w:hAnsi="Arial" w:cs="Arial"/>
                <w:b/>
                <w:sz w:val="22"/>
                <w:szCs w:val="22"/>
              </w:rPr>
              <w:t>1</w:t>
            </w:r>
            <w:proofErr w:type="gramEnd"/>
            <w:r w:rsidRPr="008067A4">
              <w:rPr>
                <w:rFonts w:ascii="Arial" w:hAnsi="Arial" w:cs="Arial"/>
                <w:b/>
                <w:sz w:val="22"/>
                <w:szCs w:val="22"/>
              </w:rPr>
              <w:t>)</w:t>
            </w:r>
          </w:p>
        </w:tc>
        <w:tc>
          <w:tcPr>
            <w:tcW w:w="2552"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Valor anual estimado da mão de obra</w:t>
            </w:r>
          </w:p>
          <w:p w:rsidR="006B0929" w:rsidRPr="008067A4" w:rsidRDefault="006B0929" w:rsidP="00D32FFA">
            <w:pPr>
              <w:jc w:val="both"/>
              <w:rPr>
                <w:rFonts w:ascii="Arial" w:hAnsi="Arial" w:cs="Arial"/>
                <w:b/>
                <w:sz w:val="22"/>
                <w:szCs w:val="22"/>
              </w:rPr>
            </w:pPr>
            <w:r w:rsidRPr="008067A4">
              <w:rPr>
                <w:rFonts w:ascii="Arial" w:hAnsi="Arial" w:cs="Arial"/>
                <w:b/>
                <w:sz w:val="22"/>
                <w:szCs w:val="22"/>
              </w:rPr>
              <w:t xml:space="preserve">(C DO QUADRO </w:t>
            </w:r>
            <w:proofErr w:type="gramStart"/>
            <w:r w:rsidRPr="008067A4">
              <w:rPr>
                <w:rFonts w:ascii="Arial" w:hAnsi="Arial" w:cs="Arial"/>
                <w:b/>
                <w:sz w:val="22"/>
                <w:szCs w:val="22"/>
              </w:rPr>
              <w:t>2</w:t>
            </w:r>
            <w:proofErr w:type="gramEnd"/>
            <w:r w:rsidRPr="008067A4">
              <w:rPr>
                <w:rFonts w:ascii="Arial" w:hAnsi="Arial" w:cs="Arial"/>
                <w:b/>
                <w:sz w:val="22"/>
                <w:szCs w:val="22"/>
              </w:rPr>
              <w:t>)</w:t>
            </w:r>
          </w:p>
          <w:p w:rsidR="006B0929" w:rsidRPr="008067A4" w:rsidRDefault="006B0929" w:rsidP="00D32FFA">
            <w:pPr>
              <w:jc w:val="both"/>
              <w:rPr>
                <w:rFonts w:ascii="Arial" w:hAnsi="Arial" w:cs="Arial"/>
                <w:b/>
                <w:sz w:val="22"/>
                <w:szCs w:val="22"/>
              </w:rPr>
            </w:pPr>
            <w:r w:rsidRPr="008067A4">
              <w:rPr>
                <w:rFonts w:ascii="Arial" w:hAnsi="Arial" w:cs="Arial"/>
                <w:b/>
                <w:sz w:val="22"/>
                <w:szCs w:val="22"/>
              </w:rPr>
              <w:t>R$</w:t>
            </w:r>
          </w:p>
        </w:tc>
        <w:tc>
          <w:tcPr>
            <w:tcW w:w="2551"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PREÇO GLOBAL DO LOTE</w:t>
            </w:r>
          </w:p>
          <w:p w:rsidR="006B0929" w:rsidRPr="008067A4" w:rsidRDefault="006B0929" w:rsidP="00D32FFA">
            <w:pPr>
              <w:jc w:val="center"/>
              <w:rPr>
                <w:rFonts w:ascii="Arial" w:hAnsi="Arial" w:cs="Arial"/>
                <w:b/>
                <w:sz w:val="22"/>
                <w:szCs w:val="22"/>
              </w:rPr>
            </w:pPr>
            <w:r w:rsidRPr="008067A4">
              <w:rPr>
                <w:rFonts w:ascii="Arial" w:hAnsi="Arial" w:cs="Arial"/>
                <w:b/>
                <w:sz w:val="22"/>
                <w:szCs w:val="22"/>
              </w:rPr>
              <w:t>(R$)</w:t>
            </w:r>
          </w:p>
        </w:tc>
      </w:tr>
      <w:tr w:rsidR="006B0929" w:rsidRPr="008067A4" w:rsidTr="00A1623D">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w:t>
            </w:r>
          </w:p>
        </w:tc>
        <w:tc>
          <w:tcPr>
            <w:tcW w:w="2552"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B</w:t>
            </w:r>
          </w:p>
        </w:tc>
        <w:tc>
          <w:tcPr>
            <w:tcW w:w="2551"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 + B</w:t>
            </w:r>
          </w:p>
        </w:tc>
      </w:tr>
      <w:tr w:rsidR="006B0929" w:rsidRPr="008067A4" w:rsidTr="00A1623D">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R$_________</w:t>
            </w:r>
          </w:p>
        </w:tc>
        <w:tc>
          <w:tcPr>
            <w:tcW w:w="2552"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R$________</w:t>
            </w:r>
          </w:p>
          <w:p w:rsidR="006B0929" w:rsidRPr="008067A4" w:rsidRDefault="006B0929" w:rsidP="00D32FFA">
            <w:pPr>
              <w:jc w:val="both"/>
              <w:rPr>
                <w:rFonts w:ascii="Arial" w:hAnsi="Arial" w:cs="Arial"/>
                <w:b/>
                <w:sz w:val="22"/>
                <w:szCs w:val="22"/>
              </w:rPr>
            </w:pPr>
          </w:p>
        </w:tc>
        <w:tc>
          <w:tcPr>
            <w:tcW w:w="2551"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R$__________</w:t>
            </w:r>
          </w:p>
        </w:tc>
      </w:tr>
    </w:tbl>
    <w:p w:rsidR="00BE091B" w:rsidRPr="008067A4" w:rsidRDefault="00BE091B" w:rsidP="00D32FF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A0F92" w:rsidRPr="008067A4" w:rsidTr="00A1623D">
        <w:tc>
          <w:tcPr>
            <w:tcW w:w="9212" w:type="dxa"/>
            <w:shd w:val="clear" w:color="auto" w:fill="auto"/>
          </w:tcPr>
          <w:p w:rsidR="009A0F92" w:rsidRPr="008067A4" w:rsidRDefault="009A0F92" w:rsidP="00D32FFA">
            <w:pPr>
              <w:jc w:val="both"/>
              <w:rPr>
                <w:rFonts w:ascii="Arial" w:hAnsi="Arial" w:cs="Arial"/>
                <w:b/>
                <w:sz w:val="22"/>
                <w:szCs w:val="22"/>
              </w:rPr>
            </w:pPr>
            <w:r w:rsidRPr="008067A4">
              <w:rPr>
                <w:rFonts w:ascii="Arial" w:hAnsi="Arial" w:cs="Arial"/>
                <w:b/>
                <w:sz w:val="22"/>
                <w:szCs w:val="22"/>
              </w:rPr>
              <w:t>VALOR DA PROPOSTA:</w:t>
            </w:r>
          </w:p>
          <w:p w:rsidR="009A0F92" w:rsidRPr="008067A4" w:rsidRDefault="009A0F92" w:rsidP="00D32FFA">
            <w:pPr>
              <w:jc w:val="both"/>
              <w:rPr>
                <w:rFonts w:ascii="Arial" w:hAnsi="Arial" w:cs="Arial"/>
                <w:b/>
                <w:sz w:val="22"/>
                <w:szCs w:val="22"/>
              </w:rPr>
            </w:pPr>
          </w:p>
        </w:tc>
      </w:tr>
      <w:tr w:rsidR="009A0F92" w:rsidRPr="008067A4" w:rsidTr="00A1623D">
        <w:tc>
          <w:tcPr>
            <w:tcW w:w="9212" w:type="dxa"/>
            <w:shd w:val="clear" w:color="auto" w:fill="auto"/>
          </w:tcPr>
          <w:p w:rsidR="009A0F92" w:rsidRPr="008067A4" w:rsidRDefault="009A0F92" w:rsidP="00D32FFA">
            <w:pPr>
              <w:jc w:val="both"/>
              <w:rPr>
                <w:rFonts w:ascii="Arial" w:hAnsi="Arial" w:cs="Arial"/>
                <w:b/>
                <w:sz w:val="22"/>
                <w:szCs w:val="22"/>
              </w:rPr>
            </w:pPr>
            <w:r w:rsidRPr="008067A4">
              <w:rPr>
                <w:rFonts w:ascii="Arial" w:hAnsi="Arial" w:cs="Arial"/>
                <w:b/>
                <w:sz w:val="22"/>
                <w:szCs w:val="22"/>
              </w:rPr>
              <w:t>PRAZO DE VALIDADE DA PROPOSTA:</w:t>
            </w:r>
          </w:p>
        </w:tc>
      </w:tr>
    </w:tbl>
    <w:p w:rsidR="009A0F92" w:rsidRPr="008067A4" w:rsidRDefault="009A0F92" w:rsidP="00D32FFA">
      <w:pPr>
        <w:jc w:val="both"/>
        <w:rPr>
          <w:rFonts w:ascii="Arial" w:hAnsi="Arial" w:cs="Arial"/>
          <w:b/>
          <w:sz w:val="22"/>
          <w:szCs w:val="22"/>
        </w:rPr>
      </w:pPr>
    </w:p>
    <w:p w:rsidR="009A0F92" w:rsidRPr="008067A4" w:rsidRDefault="009A0F92" w:rsidP="00D32FFA">
      <w:pPr>
        <w:jc w:val="both"/>
        <w:rPr>
          <w:rFonts w:ascii="Arial" w:hAnsi="Arial" w:cs="Arial"/>
          <w:b/>
          <w:sz w:val="22"/>
          <w:szCs w:val="22"/>
        </w:rPr>
      </w:pPr>
    </w:p>
    <w:p w:rsidR="009A0F92" w:rsidRPr="008067A4" w:rsidRDefault="009A0F92" w:rsidP="00D32FFA">
      <w:pPr>
        <w:jc w:val="both"/>
        <w:rPr>
          <w:rFonts w:ascii="Arial" w:hAnsi="Arial" w:cs="Arial"/>
          <w:b/>
          <w:sz w:val="22"/>
          <w:szCs w:val="22"/>
        </w:rPr>
      </w:pPr>
      <w:r w:rsidRPr="008067A4">
        <w:rPr>
          <w:rFonts w:ascii="Arial" w:hAnsi="Arial" w:cs="Arial"/>
          <w:b/>
          <w:sz w:val="22"/>
          <w:szCs w:val="22"/>
        </w:rPr>
        <w:t>LOCAL E DATA</w:t>
      </w:r>
    </w:p>
    <w:p w:rsidR="009A0F92" w:rsidRPr="008067A4" w:rsidRDefault="009A0F92" w:rsidP="00D32FFA">
      <w:pPr>
        <w:jc w:val="both"/>
        <w:rPr>
          <w:rFonts w:ascii="Arial" w:hAnsi="Arial" w:cs="Arial"/>
          <w:b/>
          <w:sz w:val="22"/>
          <w:szCs w:val="22"/>
        </w:rPr>
      </w:pPr>
    </w:p>
    <w:p w:rsidR="009A0F92" w:rsidRPr="008067A4" w:rsidRDefault="009A0F92" w:rsidP="00D32FFA">
      <w:pPr>
        <w:jc w:val="both"/>
        <w:rPr>
          <w:rFonts w:ascii="Arial" w:hAnsi="Arial" w:cs="Arial"/>
          <w:b/>
          <w:sz w:val="22"/>
          <w:szCs w:val="22"/>
        </w:rPr>
      </w:pPr>
      <w:r w:rsidRPr="008067A4">
        <w:rPr>
          <w:rFonts w:ascii="Arial" w:hAnsi="Arial" w:cs="Arial"/>
          <w:b/>
          <w:sz w:val="22"/>
          <w:szCs w:val="22"/>
        </w:rPr>
        <w:t>ASSINATURA</w:t>
      </w:r>
    </w:p>
    <w:p w:rsidR="00885EC5" w:rsidRPr="008067A4" w:rsidRDefault="00885EC5" w:rsidP="00D32FFA">
      <w:pPr>
        <w:jc w:val="both"/>
        <w:rPr>
          <w:rFonts w:ascii="Arial" w:hAnsi="Arial" w:cs="Arial"/>
          <w:b/>
          <w:sz w:val="22"/>
          <w:szCs w:val="22"/>
        </w:rPr>
      </w:pPr>
    </w:p>
    <w:p w:rsidR="009A0F92" w:rsidRPr="008067A4" w:rsidRDefault="009A0F92" w:rsidP="00D32FFA">
      <w:pPr>
        <w:jc w:val="both"/>
        <w:rPr>
          <w:rFonts w:ascii="Arial" w:hAnsi="Arial" w:cs="Arial"/>
          <w:b/>
          <w:sz w:val="22"/>
          <w:szCs w:val="22"/>
        </w:rPr>
      </w:pPr>
      <w:r w:rsidRPr="008067A4">
        <w:rPr>
          <w:rFonts w:ascii="Arial" w:hAnsi="Arial" w:cs="Arial"/>
          <w:b/>
          <w:sz w:val="22"/>
          <w:szCs w:val="22"/>
        </w:rPr>
        <w:t>CARIMBO DO CNPJ/MF</w:t>
      </w:r>
    </w:p>
    <w:p w:rsidR="00950A16" w:rsidRPr="008067A4" w:rsidRDefault="00950A16" w:rsidP="00D32FFA">
      <w:pPr>
        <w:jc w:val="both"/>
        <w:rPr>
          <w:rFonts w:ascii="Arial" w:hAnsi="Arial" w:cs="Arial"/>
          <w:b/>
          <w:sz w:val="22"/>
          <w:szCs w:val="22"/>
        </w:rPr>
      </w:pPr>
    </w:p>
    <w:p w:rsidR="00950A16" w:rsidRPr="008067A4" w:rsidRDefault="00950A16" w:rsidP="00D32FFA">
      <w:pPr>
        <w:jc w:val="both"/>
        <w:rPr>
          <w:rFonts w:ascii="Arial" w:hAnsi="Arial" w:cs="Arial"/>
          <w:b/>
          <w:sz w:val="22"/>
          <w:szCs w:val="22"/>
        </w:rPr>
      </w:pPr>
    </w:p>
    <w:p w:rsidR="00A01CFB" w:rsidRPr="008067A4" w:rsidRDefault="00A01CFB" w:rsidP="00D32FFA">
      <w:pPr>
        <w:jc w:val="both"/>
        <w:rPr>
          <w:rFonts w:ascii="Arial" w:hAnsi="Arial" w:cs="Arial"/>
          <w:b/>
          <w:sz w:val="22"/>
          <w:szCs w:val="22"/>
        </w:rPr>
      </w:pPr>
    </w:p>
    <w:p w:rsidR="00950A16" w:rsidRPr="008067A4" w:rsidRDefault="00950A16" w:rsidP="00D32FFA">
      <w:pPr>
        <w:jc w:val="center"/>
        <w:rPr>
          <w:rFonts w:ascii="Arial" w:hAnsi="Arial" w:cs="Arial"/>
          <w:b/>
          <w:sz w:val="22"/>
          <w:szCs w:val="22"/>
          <w:u w:val="single"/>
        </w:rPr>
      </w:pPr>
      <w:r w:rsidRPr="008067A4">
        <w:rPr>
          <w:rFonts w:ascii="Arial" w:hAnsi="Arial" w:cs="Arial"/>
          <w:b/>
          <w:sz w:val="22"/>
          <w:szCs w:val="22"/>
          <w:u w:val="single"/>
        </w:rPr>
        <w:lastRenderedPageBreak/>
        <w:t>ANEXO III</w:t>
      </w:r>
    </w:p>
    <w:p w:rsidR="00374D4F" w:rsidRPr="008067A4" w:rsidRDefault="00374D4F" w:rsidP="00D32FFA">
      <w:pPr>
        <w:jc w:val="center"/>
        <w:rPr>
          <w:rFonts w:ascii="Arial" w:hAnsi="Arial" w:cs="Arial"/>
          <w:b/>
          <w:sz w:val="22"/>
          <w:szCs w:val="22"/>
        </w:rPr>
      </w:pPr>
    </w:p>
    <w:p w:rsidR="00885EC5" w:rsidRPr="008067A4" w:rsidRDefault="00950A16" w:rsidP="00D32FFA">
      <w:pPr>
        <w:jc w:val="center"/>
        <w:rPr>
          <w:rFonts w:ascii="Arial" w:hAnsi="Arial" w:cs="Arial"/>
          <w:b/>
          <w:sz w:val="22"/>
          <w:szCs w:val="22"/>
        </w:rPr>
      </w:pPr>
      <w:r w:rsidRPr="008067A4">
        <w:rPr>
          <w:rFonts w:ascii="Arial" w:hAnsi="Arial" w:cs="Arial"/>
          <w:b/>
          <w:sz w:val="22"/>
          <w:szCs w:val="22"/>
        </w:rPr>
        <w:t>TERMO DE CREDENCIAMENTO</w:t>
      </w:r>
    </w:p>
    <w:p w:rsidR="00950A16" w:rsidRPr="008067A4" w:rsidRDefault="00950A16" w:rsidP="00D32FFA">
      <w:pPr>
        <w:jc w:val="center"/>
        <w:rPr>
          <w:rFonts w:ascii="Arial" w:hAnsi="Arial" w:cs="Arial"/>
          <w:b/>
          <w:sz w:val="22"/>
          <w:szCs w:val="22"/>
        </w:rPr>
      </w:pPr>
      <w:r w:rsidRPr="008067A4">
        <w:rPr>
          <w:rFonts w:ascii="Arial" w:hAnsi="Arial" w:cs="Arial"/>
          <w:b/>
          <w:sz w:val="22"/>
          <w:szCs w:val="22"/>
        </w:rPr>
        <w:t xml:space="preserve"> Alínea “c” do Inciso </w:t>
      </w:r>
      <w:proofErr w:type="gramStart"/>
      <w:r w:rsidRPr="008067A4">
        <w:rPr>
          <w:rFonts w:ascii="Arial" w:hAnsi="Arial" w:cs="Arial"/>
          <w:b/>
          <w:sz w:val="22"/>
          <w:szCs w:val="22"/>
        </w:rPr>
        <w:t>1</w:t>
      </w:r>
      <w:proofErr w:type="gramEnd"/>
      <w:r w:rsidRPr="008067A4">
        <w:rPr>
          <w:rFonts w:ascii="Arial" w:hAnsi="Arial" w:cs="Arial"/>
          <w:b/>
          <w:sz w:val="22"/>
          <w:szCs w:val="22"/>
        </w:rPr>
        <w:t xml:space="preserve"> do Item V do Edital</w:t>
      </w:r>
    </w:p>
    <w:p w:rsidR="000918C0" w:rsidRPr="008067A4" w:rsidRDefault="000918C0" w:rsidP="00D32FFA">
      <w:pPr>
        <w:jc w:val="center"/>
        <w:rPr>
          <w:rFonts w:ascii="Arial" w:hAnsi="Arial" w:cs="Arial"/>
          <w:b/>
          <w:sz w:val="22"/>
          <w:szCs w:val="22"/>
        </w:rPr>
      </w:pPr>
    </w:p>
    <w:p w:rsidR="000918C0" w:rsidRPr="008067A4" w:rsidRDefault="000918C0" w:rsidP="00D32FFA">
      <w:pPr>
        <w:jc w:val="center"/>
        <w:rPr>
          <w:rFonts w:ascii="Arial" w:hAnsi="Arial" w:cs="Arial"/>
          <w:b/>
          <w:sz w:val="22"/>
          <w:szCs w:val="22"/>
        </w:rPr>
      </w:pPr>
    </w:p>
    <w:p w:rsidR="00950A16" w:rsidRPr="008067A4" w:rsidRDefault="00950A16" w:rsidP="00D32FFA">
      <w:pPr>
        <w:jc w:val="both"/>
        <w:rPr>
          <w:rFonts w:ascii="Arial" w:hAnsi="Arial" w:cs="Arial"/>
          <w:sz w:val="22"/>
          <w:szCs w:val="22"/>
        </w:rPr>
      </w:pPr>
      <w:r w:rsidRPr="008067A4">
        <w:rPr>
          <w:rFonts w:ascii="Arial" w:hAnsi="Arial" w:cs="Arial"/>
          <w:b/>
          <w:sz w:val="22"/>
          <w:szCs w:val="22"/>
        </w:rPr>
        <w:t xml:space="preserve"> </w:t>
      </w:r>
      <w:r w:rsidRPr="008067A4">
        <w:rPr>
          <w:rFonts w:ascii="Arial" w:hAnsi="Arial" w:cs="Arial"/>
          <w:sz w:val="22"/>
          <w:szCs w:val="22"/>
        </w:rPr>
        <w:t xml:space="preserve">A </w:t>
      </w:r>
      <w:proofErr w:type="gramStart"/>
      <w:r w:rsidRPr="008067A4">
        <w:rPr>
          <w:rFonts w:ascii="Arial" w:hAnsi="Arial" w:cs="Arial"/>
          <w:sz w:val="22"/>
          <w:szCs w:val="22"/>
        </w:rPr>
        <w:t>empresa ...</w:t>
      </w:r>
      <w:proofErr w:type="gramEnd"/>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 xml:space="preserve">.............................................., pessoa jurídica de direito privado, inscrita no CNPJ/MF sob o nº. </w:t>
      </w:r>
      <w:proofErr w:type="gramStart"/>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w:t>
      </w:r>
      <w:proofErr w:type="gramEnd"/>
      <w:r w:rsidRPr="008067A4">
        <w:rPr>
          <w:rFonts w:ascii="Arial" w:hAnsi="Arial" w:cs="Arial"/>
          <w:sz w:val="22"/>
          <w:szCs w:val="22"/>
        </w:rPr>
        <w:t>, com sede localizada na ........</w:t>
      </w:r>
      <w:r w:rsidR="00885EC5" w:rsidRPr="008067A4">
        <w:rPr>
          <w:rFonts w:ascii="Arial" w:hAnsi="Arial" w:cs="Arial"/>
          <w:sz w:val="22"/>
          <w:szCs w:val="22"/>
        </w:rPr>
        <w:t>..................................</w:t>
      </w:r>
      <w:r w:rsidRPr="008067A4">
        <w:rPr>
          <w:rFonts w:ascii="Arial" w:hAnsi="Arial" w:cs="Arial"/>
          <w:sz w:val="22"/>
          <w:szCs w:val="22"/>
        </w:rPr>
        <w:t xml:space="preserve">........................., nº. </w:t>
      </w:r>
      <w:proofErr w:type="gramStart"/>
      <w:r w:rsidRPr="008067A4">
        <w:rPr>
          <w:rFonts w:ascii="Arial" w:hAnsi="Arial" w:cs="Arial"/>
          <w:sz w:val="22"/>
          <w:szCs w:val="22"/>
        </w:rPr>
        <w:t>.......</w:t>
      </w:r>
      <w:proofErr w:type="gramEnd"/>
      <w:r w:rsidRPr="008067A4">
        <w:rPr>
          <w:rFonts w:ascii="Arial" w:hAnsi="Arial" w:cs="Arial"/>
          <w:sz w:val="22"/>
          <w:szCs w:val="22"/>
        </w:rPr>
        <w:t>, Bairro ...</w:t>
      </w:r>
      <w:r w:rsidR="00885EC5" w:rsidRPr="008067A4">
        <w:rPr>
          <w:rFonts w:ascii="Arial" w:hAnsi="Arial" w:cs="Arial"/>
          <w:sz w:val="22"/>
          <w:szCs w:val="22"/>
        </w:rPr>
        <w:t>.........................</w:t>
      </w:r>
      <w:r w:rsidRPr="008067A4">
        <w:rPr>
          <w:rFonts w:ascii="Arial" w:hAnsi="Arial" w:cs="Arial"/>
          <w:sz w:val="22"/>
          <w:szCs w:val="22"/>
        </w:rPr>
        <w:t>.........., Município de .......</w:t>
      </w:r>
      <w:r w:rsidR="00885EC5" w:rsidRPr="008067A4">
        <w:rPr>
          <w:rFonts w:ascii="Arial" w:hAnsi="Arial" w:cs="Arial"/>
          <w:sz w:val="22"/>
          <w:szCs w:val="22"/>
        </w:rPr>
        <w:t>.......................................</w:t>
      </w:r>
      <w:r w:rsidRPr="008067A4">
        <w:rPr>
          <w:rFonts w:ascii="Arial" w:hAnsi="Arial" w:cs="Arial"/>
          <w:sz w:val="22"/>
          <w:szCs w:val="22"/>
        </w:rPr>
        <w:t>..............., Estado de .......</w:t>
      </w:r>
      <w:r w:rsidR="00885EC5" w:rsidRPr="008067A4">
        <w:rPr>
          <w:rFonts w:ascii="Arial" w:hAnsi="Arial" w:cs="Arial"/>
          <w:sz w:val="22"/>
          <w:szCs w:val="22"/>
        </w:rPr>
        <w:t>....</w:t>
      </w:r>
      <w:r w:rsidRPr="008067A4">
        <w:rPr>
          <w:rFonts w:ascii="Arial" w:hAnsi="Arial" w:cs="Arial"/>
          <w:sz w:val="22"/>
          <w:szCs w:val="22"/>
        </w:rPr>
        <w:t>..................., CEP ..........</w:t>
      </w:r>
      <w:r w:rsidR="00885EC5" w:rsidRPr="008067A4">
        <w:rPr>
          <w:rFonts w:ascii="Arial" w:hAnsi="Arial" w:cs="Arial"/>
          <w:sz w:val="22"/>
          <w:szCs w:val="22"/>
        </w:rPr>
        <w:t>........................</w:t>
      </w:r>
      <w:r w:rsidRPr="008067A4">
        <w:rPr>
          <w:rFonts w:ascii="Arial" w:hAnsi="Arial" w:cs="Arial"/>
          <w:sz w:val="22"/>
          <w:szCs w:val="22"/>
        </w:rPr>
        <w:t>......., através do presente, CREDENCIA o Sr. ..................................</w:t>
      </w:r>
      <w:r w:rsidR="00885EC5" w:rsidRPr="008067A4">
        <w:rPr>
          <w:rFonts w:ascii="Arial" w:hAnsi="Arial" w:cs="Arial"/>
          <w:sz w:val="22"/>
          <w:szCs w:val="22"/>
        </w:rPr>
        <w:t>...........................</w:t>
      </w:r>
      <w:r w:rsidRPr="008067A4">
        <w:rPr>
          <w:rFonts w:ascii="Arial" w:hAnsi="Arial" w:cs="Arial"/>
          <w:sz w:val="22"/>
          <w:szCs w:val="22"/>
        </w:rPr>
        <w:t>....................................., ................... (Nacionalidade)</w:t>
      </w:r>
      <w:proofErr w:type="gramStart"/>
      <w:r w:rsidRPr="008067A4">
        <w:rPr>
          <w:rFonts w:ascii="Arial" w:hAnsi="Arial" w:cs="Arial"/>
          <w:sz w:val="22"/>
          <w:szCs w:val="22"/>
        </w:rPr>
        <w:t>, ...</w:t>
      </w:r>
      <w:proofErr w:type="gramEnd"/>
      <w:r w:rsidRPr="008067A4">
        <w:rPr>
          <w:rFonts w:ascii="Arial" w:hAnsi="Arial" w:cs="Arial"/>
          <w:sz w:val="22"/>
          <w:szCs w:val="22"/>
        </w:rPr>
        <w:t>................., (Estado Civil), .........</w:t>
      </w:r>
      <w:r w:rsidR="00885EC5" w:rsidRPr="008067A4">
        <w:rPr>
          <w:rFonts w:ascii="Arial" w:hAnsi="Arial" w:cs="Arial"/>
          <w:sz w:val="22"/>
          <w:szCs w:val="22"/>
        </w:rPr>
        <w:t>................</w:t>
      </w:r>
      <w:r w:rsidRPr="008067A4">
        <w:rPr>
          <w:rFonts w:ascii="Arial" w:hAnsi="Arial" w:cs="Arial"/>
          <w:sz w:val="22"/>
          <w:szCs w:val="22"/>
        </w:rPr>
        <w:t xml:space="preserve">.............. (Profissão), portador do Registro Geral de nº. </w:t>
      </w:r>
      <w:proofErr w:type="gramStart"/>
      <w:r w:rsidRPr="008067A4">
        <w:rPr>
          <w:rFonts w:ascii="Arial" w:hAnsi="Arial" w:cs="Arial"/>
          <w:sz w:val="22"/>
          <w:szCs w:val="22"/>
        </w:rPr>
        <w:t>..........................</w:t>
      </w:r>
      <w:proofErr w:type="gramEnd"/>
      <w:r w:rsidRPr="008067A4">
        <w:rPr>
          <w:rFonts w:ascii="Arial" w:hAnsi="Arial" w:cs="Arial"/>
          <w:sz w:val="22"/>
          <w:szCs w:val="22"/>
        </w:rPr>
        <w:t xml:space="preserve"> </w:t>
      </w:r>
      <w:proofErr w:type="gramStart"/>
      <w:r w:rsidRPr="008067A4">
        <w:rPr>
          <w:rFonts w:ascii="Arial" w:hAnsi="Arial" w:cs="Arial"/>
          <w:sz w:val="22"/>
          <w:szCs w:val="22"/>
        </w:rPr>
        <w:t>emitido</w:t>
      </w:r>
      <w:proofErr w:type="gramEnd"/>
      <w:r w:rsidRPr="008067A4">
        <w:rPr>
          <w:rFonts w:ascii="Arial" w:hAnsi="Arial" w:cs="Arial"/>
          <w:sz w:val="22"/>
          <w:szCs w:val="22"/>
        </w:rPr>
        <w:t xml:space="preserve"> pela SSP/.. </w:t>
      </w:r>
      <w:proofErr w:type="gramStart"/>
      <w:r w:rsidRPr="008067A4">
        <w:rPr>
          <w:rFonts w:ascii="Arial" w:hAnsi="Arial" w:cs="Arial"/>
          <w:sz w:val="22"/>
          <w:szCs w:val="22"/>
        </w:rPr>
        <w:t>e</w:t>
      </w:r>
      <w:proofErr w:type="gramEnd"/>
      <w:r w:rsidRPr="008067A4">
        <w:rPr>
          <w:rFonts w:ascii="Arial" w:hAnsi="Arial" w:cs="Arial"/>
          <w:sz w:val="22"/>
          <w:szCs w:val="22"/>
        </w:rPr>
        <w:t xml:space="preserve"> inscrito no CPF/MF sob o nº. </w:t>
      </w:r>
      <w:proofErr w:type="gramStart"/>
      <w:r w:rsidRPr="008067A4">
        <w:rPr>
          <w:rFonts w:ascii="Arial" w:hAnsi="Arial" w:cs="Arial"/>
          <w:sz w:val="22"/>
          <w:szCs w:val="22"/>
        </w:rPr>
        <w:t>.......................</w:t>
      </w:r>
      <w:proofErr w:type="gramEnd"/>
      <w:r w:rsidRPr="008067A4">
        <w:rPr>
          <w:rFonts w:ascii="Arial" w:hAnsi="Arial" w:cs="Arial"/>
          <w:sz w:val="22"/>
          <w:szCs w:val="22"/>
        </w:rPr>
        <w:t xml:space="preserve">, residente e domiciliado na ..............................................................., nº. </w:t>
      </w:r>
      <w:proofErr w:type="gramStart"/>
      <w:r w:rsidRPr="008067A4">
        <w:rPr>
          <w:rFonts w:ascii="Arial" w:hAnsi="Arial" w:cs="Arial"/>
          <w:sz w:val="22"/>
          <w:szCs w:val="22"/>
        </w:rPr>
        <w:t>.......</w:t>
      </w:r>
      <w:proofErr w:type="gramEnd"/>
      <w:r w:rsidRPr="008067A4">
        <w:rPr>
          <w:rFonts w:ascii="Arial" w:hAnsi="Arial" w:cs="Arial"/>
          <w:sz w:val="22"/>
          <w:szCs w:val="22"/>
        </w:rPr>
        <w:t xml:space="preserve">, Bairro ................, Município de ...................., Estado de .................., CEP ................, para participar do Processo Licitatório instaurado pelo Município de </w:t>
      </w:r>
      <w:r w:rsidR="007C3148" w:rsidRPr="008067A4">
        <w:rPr>
          <w:rFonts w:ascii="Arial" w:hAnsi="Arial" w:cs="Arial"/>
          <w:sz w:val="22"/>
          <w:szCs w:val="22"/>
        </w:rPr>
        <w:t>Ipuiuna</w:t>
      </w:r>
      <w:r w:rsidRPr="008067A4">
        <w:rPr>
          <w:rFonts w:ascii="Arial" w:hAnsi="Arial" w:cs="Arial"/>
          <w:sz w:val="22"/>
          <w:szCs w:val="22"/>
        </w:rPr>
        <w:t xml:space="preserve">, Estado de Minas Gerais, na modalidade </w:t>
      </w:r>
      <w:r w:rsidRPr="008067A4">
        <w:rPr>
          <w:rFonts w:ascii="Arial" w:hAnsi="Arial" w:cs="Arial"/>
          <w:b/>
          <w:sz w:val="22"/>
          <w:szCs w:val="22"/>
        </w:rPr>
        <w:t>P</w:t>
      </w:r>
      <w:r w:rsidR="00885EC5" w:rsidRPr="008067A4">
        <w:rPr>
          <w:rFonts w:ascii="Arial" w:hAnsi="Arial" w:cs="Arial"/>
          <w:b/>
          <w:sz w:val="22"/>
          <w:szCs w:val="22"/>
        </w:rPr>
        <w:t xml:space="preserve">regão </w:t>
      </w:r>
      <w:r w:rsidRPr="008067A4">
        <w:rPr>
          <w:rFonts w:ascii="Arial" w:hAnsi="Arial" w:cs="Arial"/>
          <w:b/>
          <w:sz w:val="22"/>
          <w:szCs w:val="22"/>
        </w:rPr>
        <w:t>P</w:t>
      </w:r>
      <w:r w:rsidR="00885EC5" w:rsidRPr="008067A4">
        <w:rPr>
          <w:rFonts w:ascii="Arial" w:hAnsi="Arial" w:cs="Arial"/>
          <w:b/>
          <w:sz w:val="22"/>
          <w:szCs w:val="22"/>
        </w:rPr>
        <w:t xml:space="preserve">resencial </w:t>
      </w:r>
      <w:r w:rsidRPr="008067A4">
        <w:rPr>
          <w:rFonts w:ascii="Arial" w:hAnsi="Arial" w:cs="Arial"/>
          <w:b/>
          <w:sz w:val="22"/>
          <w:szCs w:val="22"/>
        </w:rPr>
        <w:t xml:space="preserve">nº </w:t>
      </w:r>
      <w:r w:rsidR="00C028F7" w:rsidRPr="008067A4">
        <w:rPr>
          <w:rFonts w:ascii="Arial" w:hAnsi="Arial" w:cs="Arial"/>
          <w:b/>
          <w:sz w:val="22"/>
          <w:szCs w:val="22"/>
        </w:rPr>
        <w:t>0</w:t>
      </w:r>
      <w:r w:rsidR="008A27C0" w:rsidRPr="008067A4">
        <w:rPr>
          <w:rFonts w:ascii="Arial" w:hAnsi="Arial" w:cs="Arial"/>
          <w:b/>
          <w:sz w:val="22"/>
          <w:szCs w:val="22"/>
        </w:rPr>
        <w:t>9</w:t>
      </w:r>
      <w:r w:rsidR="00C028F7" w:rsidRPr="008067A4">
        <w:rPr>
          <w:rFonts w:ascii="Arial" w:hAnsi="Arial" w:cs="Arial"/>
          <w:b/>
          <w:sz w:val="22"/>
          <w:szCs w:val="22"/>
        </w:rPr>
        <w:t>/201</w:t>
      </w:r>
      <w:r w:rsidR="008A27C0" w:rsidRPr="008067A4">
        <w:rPr>
          <w:rFonts w:ascii="Arial" w:hAnsi="Arial" w:cs="Arial"/>
          <w:b/>
          <w:sz w:val="22"/>
          <w:szCs w:val="22"/>
        </w:rPr>
        <w:t>9</w:t>
      </w:r>
      <w:r w:rsidRPr="008067A4">
        <w:rPr>
          <w:rFonts w:ascii="Arial" w:hAnsi="Arial" w:cs="Arial"/>
          <w:sz w:val="22"/>
          <w:szCs w:val="22"/>
        </w:rPr>
        <w:t xml:space="preserve"> na qualidade de representante legal, outorgando-lhe poderes para pronunciar-se em nome da mesma, bem como formular propostas, ofertar lances verbais, renunciar direitos, desistir de recursos e praticar todos os demais atos inerentes ao certame.  </w:t>
      </w:r>
    </w:p>
    <w:p w:rsidR="00950A16" w:rsidRPr="008067A4" w:rsidRDefault="00950A16" w:rsidP="00D32FFA">
      <w:pPr>
        <w:jc w:val="both"/>
        <w:rPr>
          <w:rFonts w:ascii="Arial" w:hAnsi="Arial" w:cs="Arial"/>
          <w:sz w:val="22"/>
          <w:szCs w:val="22"/>
        </w:rPr>
      </w:pPr>
    </w:p>
    <w:p w:rsidR="00950A16" w:rsidRPr="008067A4" w:rsidRDefault="00950A16" w:rsidP="00D32FFA">
      <w:pPr>
        <w:jc w:val="both"/>
        <w:rPr>
          <w:rFonts w:ascii="Arial" w:hAnsi="Arial" w:cs="Arial"/>
          <w:sz w:val="22"/>
          <w:szCs w:val="22"/>
        </w:rPr>
      </w:pPr>
      <w:r w:rsidRPr="008067A4">
        <w:rPr>
          <w:rFonts w:ascii="Arial" w:hAnsi="Arial" w:cs="Arial"/>
          <w:sz w:val="22"/>
          <w:szCs w:val="22"/>
        </w:rPr>
        <w:t xml:space="preserve">        </w:t>
      </w:r>
      <w:proofErr w:type="gramStart"/>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w:t>
      </w:r>
      <w:proofErr w:type="gramEnd"/>
      <w:r w:rsidRPr="008067A4">
        <w:rPr>
          <w:rFonts w:ascii="Arial" w:hAnsi="Arial" w:cs="Arial"/>
          <w:sz w:val="22"/>
          <w:szCs w:val="22"/>
        </w:rPr>
        <w:t xml:space="preserve">, ......... </w:t>
      </w:r>
      <w:proofErr w:type="gramStart"/>
      <w:r w:rsidRPr="008067A4">
        <w:rPr>
          <w:rFonts w:ascii="Arial" w:hAnsi="Arial" w:cs="Arial"/>
          <w:sz w:val="22"/>
          <w:szCs w:val="22"/>
        </w:rPr>
        <w:t>de</w:t>
      </w:r>
      <w:proofErr w:type="gramEnd"/>
      <w:r w:rsidRPr="008067A4">
        <w:rPr>
          <w:rFonts w:ascii="Arial" w:hAnsi="Arial" w:cs="Arial"/>
          <w:sz w:val="22"/>
          <w:szCs w:val="22"/>
        </w:rPr>
        <w:t xml:space="preserve"> ........................ </w:t>
      </w:r>
      <w:proofErr w:type="gramStart"/>
      <w:r w:rsidRPr="008067A4">
        <w:rPr>
          <w:rFonts w:ascii="Arial" w:hAnsi="Arial" w:cs="Arial"/>
          <w:sz w:val="22"/>
          <w:szCs w:val="22"/>
        </w:rPr>
        <w:t>de</w:t>
      </w:r>
      <w:proofErr w:type="gramEnd"/>
      <w:r w:rsidRPr="008067A4">
        <w:rPr>
          <w:rFonts w:ascii="Arial" w:hAnsi="Arial" w:cs="Arial"/>
          <w:sz w:val="22"/>
          <w:szCs w:val="22"/>
        </w:rPr>
        <w:t xml:space="preserve"> 20</w:t>
      </w:r>
      <w:r w:rsidR="00885EC5" w:rsidRPr="008067A4">
        <w:rPr>
          <w:rFonts w:ascii="Arial" w:hAnsi="Arial" w:cs="Arial"/>
          <w:sz w:val="22"/>
          <w:szCs w:val="22"/>
        </w:rPr>
        <w:t>1</w:t>
      </w:r>
      <w:r w:rsidR="008A27C0" w:rsidRPr="008067A4">
        <w:rPr>
          <w:rFonts w:ascii="Arial" w:hAnsi="Arial" w:cs="Arial"/>
          <w:sz w:val="22"/>
          <w:szCs w:val="22"/>
        </w:rPr>
        <w:t>9</w:t>
      </w:r>
      <w:r w:rsidRPr="008067A4">
        <w:rPr>
          <w:rFonts w:ascii="Arial" w:hAnsi="Arial" w:cs="Arial"/>
          <w:sz w:val="22"/>
          <w:szCs w:val="22"/>
        </w:rPr>
        <w:t xml:space="preserve">.  </w:t>
      </w:r>
    </w:p>
    <w:p w:rsidR="00950A16" w:rsidRPr="008067A4" w:rsidRDefault="00950A16"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950A16" w:rsidRPr="008067A4" w:rsidRDefault="00950A16" w:rsidP="00D32FFA">
      <w:pPr>
        <w:jc w:val="both"/>
        <w:rPr>
          <w:rFonts w:ascii="Arial" w:hAnsi="Arial" w:cs="Arial"/>
          <w:sz w:val="22"/>
          <w:szCs w:val="22"/>
        </w:rPr>
      </w:pPr>
    </w:p>
    <w:p w:rsidR="00950A16" w:rsidRPr="008067A4" w:rsidRDefault="00950A16" w:rsidP="00885EC5">
      <w:pPr>
        <w:jc w:val="center"/>
        <w:rPr>
          <w:rFonts w:ascii="Arial" w:hAnsi="Arial" w:cs="Arial"/>
          <w:sz w:val="22"/>
          <w:szCs w:val="22"/>
        </w:rPr>
      </w:pPr>
      <w:r w:rsidRPr="008067A4">
        <w:rPr>
          <w:rFonts w:ascii="Arial" w:hAnsi="Arial" w:cs="Arial"/>
          <w:sz w:val="22"/>
          <w:szCs w:val="22"/>
        </w:rPr>
        <w:t>________________________________________________</w:t>
      </w:r>
    </w:p>
    <w:p w:rsidR="00950A16" w:rsidRPr="008067A4" w:rsidRDefault="00950A16" w:rsidP="00885EC5">
      <w:pPr>
        <w:jc w:val="center"/>
        <w:rPr>
          <w:rFonts w:ascii="Arial" w:hAnsi="Arial" w:cs="Arial"/>
          <w:sz w:val="22"/>
          <w:szCs w:val="22"/>
        </w:rPr>
      </w:pPr>
      <w:r w:rsidRPr="008067A4">
        <w:rPr>
          <w:rFonts w:ascii="Arial" w:hAnsi="Arial" w:cs="Arial"/>
          <w:sz w:val="22"/>
          <w:szCs w:val="22"/>
        </w:rPr>
        <w:t>(nome do representante legal pela empresa)</w:t>
      </w:r>
    </w:p>
    <w:p w:rsidR="00950A16" w:rsidRPr="008067A4" w:rsidRDefault="00950A16" w:rsidP="00885EC5">
      <w:pPr>
        <w:jc w:val="center"/>
        <w:rPr>
          <w:rFonts w:ascii="Arial" w:hAnsi="Arial" w:cs="Arial"/>
          <w:sz w:val="22"/>
          <w:szCs w:val="22"/>
        </w:rPr>
      </w:pPr>
      <w:r w:rsidRPr="008067A4">
        <w:rPr>
          <w:rFonts w:ascii="Arial" w:hAnsi="Arial" w:cs="Arial"/>
          <w:sz w:val="22"/>
          <w:szCs w:val="22"/>
        </w:rPr>
        <w:t>(nº. do RG do signatário ou outro documento equivalente</w:t>
      </w:r>
      <w:proofErr w:type="gramStart"/>
      <w:r w:rsidRPr="008067A4">
        <w:rPr>
          <w:rFonts w:ascii="Arial" w:hAnsi="Arial" w:cs="Arial"/>
          <w:sz w:val="22"/>
          <w:szCs w:val="22"/>
        </w:rPr>
        <w:t>)</w:t>
      </w:r>
      <w:proofErr w:type="gramEnd"/>
    </w:p>
    <w:p w:rsidR="00950A16" w:rsidRPr="008067A4" w:rsidRDefault="00950A16" w:rsidP="00885EC5">
      <w:pPr>
        <w:jc w:val="center"/>
        <w:rPr>
          <w:rFonts w:ascii="Arial" w:hAnsi="Arial" w:cs="Arial"/>
          <w:sz w:val="22"/>
          <w:szCs w:val="22"/>
        </w:rPr>
      </w:pPr>
      <w:r w:rsidRPr="008067A4">
        <w:rPr>
          <w:rFonts w:ascii="Arial" w:hAnsi="Arial" w:cs="Arial"/>
          <w:sz w:val="22"/>
          <w:szCs w:val="22"/>
        </w:rPr>
        <w:t>(nº. CPF do signatário</w:t>
      </w:r>
      <w:proofErr w:type="gramStart"/>
      <w:r w:rsidRPr="008067A4">
        <w:rPr>
          <w:rFonts w:ascii="Arial" w:hAnsi="Arial" w:cs="Arial"/>
          <w:sz w:val="22"/>
          <w:szCs w:val="22"/>
        </w:rPr>
        <w:t>)</w:t>
      </w:r>
      <w:proofErr w:type="gramEnd"/>
    </w:p>
    <w:p w:rsidR="00911674" w:rsidRPr="008067A4" w:rsidRDefault="00911674"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r w:rsidRPr="008067A4">
        <w:rPr>
          <w:rFonts w:ascii="Arial" w:hAnsi="Arial" w:cs="Arial"/>
          <w:b/>
          <w:sz w:val="22"/>
          <w:szCs w:val="22"/>
        </w:rPr>
        <w:t>IMPORTANTE</w:t>
      </w:r>
      <w:r w:rsidR="00885EC5" w:rsidRPr="008067A4">
        <w:rPr>
          <w:rFonts w:ascii="Arial" w:hAnsi="Arial" w:cs="Arial"/>
          <w:b/>
          <w:sz w:val="22"/>
          <w:szCs w:val="22"/>
        </w:rPr>
        <w:t xml:space="preserve">: </w:t>
      </w:r>
      <w:r w:rsidRPr="008067A4">
        <w:rPr>
          <w:rFonts w:ascii="Arial" w:hAnsi="Arial" w:cs="Arial"/>
          <w:b/>
          <w:sz w:val="22"/>
          <w:szCs w:val="22"/>
        </w:rPr>
        <w:t xml:space="preserve">ESTE DOCUMENTO DEVERÁ TER A FIRMA </w:t>
      </w:r>
      <w:proofErr w:type="gramStart"/>
      <w:r w:rsidRPr="008067A4">
        <w:rPr>
          <w:rFonts w:ascii="Arial" w:hAnsi="Arial" w:cs="Arial"/>
          <w:b/>
          <w:sz w:val="22"/>
          <w:szCs w:val="22"/>
        </w:rPr>
        <w:t>RECONHECIDA EM CARTÓRIO PAPEL TIMBRADO</w:t>
      </w:r>
      <w:proofErr w:type="gramEnd"/>
      <w:r w:rsidRPr="008067A4">
        <w:rPr>
          <w:rFonts w:ascii="Arial" w:hAnsi="Arial" w:cs="Arial"/>
          <w:b/>
          <w:sz w:val="22"/>
          <w:szCs w:val="22"/>
        </w:rPr>
        <w:t xml:space="preserve"> OU CARIMBO DA EMPRESA</w:t>
      </w:r>
    </w:p>
    <w:p w:rsidR="00885EC5" w:rsidRPr="008067A4" w:rsidRDefault="00885EC5" w:rsidP="00D32FFA">
      <w:pPr>
        <w:jc w:val="both"/>
        <w:rPr>
          <w:rFonts w:ascii="Arial" w:hAnsi="Arial" w:cs="Arial"/>
          <w:b/>
          <w:sz w:val="22"/>
          <w:szCs w:val="22"/>
        </w:rPr>
      </w:pPr>
    </w:p>
    <w:p w:rsidR="00885EC5" w:rsidRPr="008067A4" w:rsidRDefault="00885EC5" w:rsidP="00885EC5">
      <w:pPr>
        <w:jc w:val="both"/>
        <w:rPr>
          <w:rFonts w:ascii="Arial" w:hAnsi="Arial" w:cs="Arial"/>
          <w:b/>
          <w:sz w:val="22"/>
          <w:szCs w:val="22"/>
        </w:rPr>
      </w:pPr>
    </w:p>
    <w:p w:rsidR="00911674" w:rsidRPr="008067A4" w:rsidRDefault="00911674" w:rsidP="00885EC5">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911674" w:rsidRPr="008067A4" w:rsidRDefault="00911674" w:rsidP="00D32FFA">
      <w:pPr>
        <w:jc w:val="center"/>
        <w:rPr>
          <w:rFonts w:ascii="Arial" w:hAnsi="Arial" w:cs="Arial"/>
          <w:b/>
          <w:sz w:val="22"/>
          <w:szCs w:val="22"/>
          <w:u w:val="single"/>
        </w:rPr>
      </w:pPr>
      <w:r w:rsidRPr="008067A4">
        <w:rPr>
          <w:rFonts w:ascii="Arial" w:hAnsi="Arial" w:cs="Arial"/>
          <w:b/>
          <w:sz w:val="22"/>
          <w:szCs w:val="22"/>
          <w:u w:val="single"/>
        </w:rPr>
        <w:lastRenderedPageBreak/>
        <w:t>ANEXO IV</w:t>
      </w:r>
    </w:p>
    <w:p w:rsidR="00374D4F" w:rsidRPr="008067A4" w:rsidRDefault="00911674" w:rsidP="00D32FFA">
      <w:pPr>
        <w:jc w:val="center"/>
        <w:rPr>
          <w:rFonts w:ascii="Arial" w:hAnsi="Arial" w:cs="Arial"/>
          <w:b/>
          <w:sz w:val="22"/>
          <w:szCs w:val="22"/>
        </w:rPr>
      </w:pPr>
      <w:r w:rsidRPr="008067A4">
        <w:rPr>
          <w:rFonts w:ascii="Arial" w:hAnsi="Arial" w:cs="Arial"/>
          <w:b/>
          <w:sz w:val="22"/>
          <w:szCs w:val="22"/>
        </w:rPr>
        <w:t xml:space="preserve"> </w:t>
      </w:r>
    </w:p>
    <w:p w:rsidR="00911674" w:rsidRPr="008067A4" w:rsidRDefault="00911674" w:rsidP="00D32FFA">
      <w:pPr>
        <w:jc w:val="center"/>
        <w:rPr>
          <w:rFonts w:ascii="Arial" w:hAnsi="Arial" w:cs="Arial"/>
          <w:b/>
          <w:sz w:val="22"/>
          <w:szCs w:val="22"/>
        </w:rPr>
      </w:pPr>
      <w:r w:rsidRPr="008067A4">
        <w:rPr>
          <w:rFonts w:ascii="Arial" w:hAnsi="Arial" w:cs="Arial"/>
          <w:b/>
          <w:sz w:val="22"/>
          <w:szCs w:val="22"/>
        </w:rPr>
        <w:t>DECLARAÇÃO DE CUMPRIMENTO DOS REQUISITOS DE HABILITAÇÃO</w:t>
      </w:r>
    </w:p>
    <w:p w:rsidR="00911674" w:rsidRPr="008067A4" w:rsidRDefault="00911674" w:rsidP="00D32FFA">
      <w:pPr>
        <w:jc w:val="center"/>
        <w:rPr>
          <w:rFonts w:ascii="Arial" w:hAnsi="Arial" w:cs="Arial"/>
          <w:b/>
          <w:sz w:val="22"/>
          <w:szCs w:val="22"/>
        </w:rPr>
      </w:pPr>
    </w:p>
    <w:p w:rsidR="00911674" w:rsidRPr="008067A4" w:rsidRDefault="00911674" w:rsidP="00D32FFA">
      <w:pPr>
        <w:jc w:val="both"/>
        <w:rPr>
          <w:rFonts w:ascii="Arial" w:hAnsi="Arial" w:cs="Arial"/>
          <w:sz w:val="22"/>
          <w:szCs w:val="22"/>
        </w:rPr>
      </w:pPr>
      <w:proofErr w:type="gramStart"/>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w:t>
      </w:r>
      <w:proofErr w:type="gramEnd"/>
      <w:r w:rsidRPr="008067A4">
        <w:rPr>
          <w:rFonts w:ascii="Arial" w:hAnsi="Arial" w:cs="Arial"/>
          <w:sz w:val="22"/>
          <w:szCs w:val="22"/>
        </w:rPr>
        <w:t xml:space="preserve">, pessoa jurídica de direito privado, inscrita no CNPJ/MF sob o nº. </w:t>
      </w:r>
      <w:proofErr w:type="gramStart"/>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w:t>
      </w:r>
      <w:proofErr w:type="gramEnd"/>
      <w:r w:rsidRPr="008067A4">
        <w:rPr>
          <w:rFonts w:ascii="Arial" w:hAnsi="Arial" w:cs="Arial"/>
          <w:sz w:val="22"/>
          <w:szCs w:val="22"/>
        </w:rPr>
        <w:t>, com sede localizada na ..........</w:t>
      </w:r>
      <w:r w:rsidR="00885EC5" w:rsidRPr="008067A4">
        <w:rPr>
          <w:rFonts w:ascii="Arial" w:hAnsi="Arial" w:cs="Arial"/>
          <w:sz w:val="22"/>
          <w:szCs w:val="22"/>
        </w:rPr>
        <w:t>..............................</w:t>
      </w:r>
      <w:r w:rsidRPr="008067A4">
        <w:rPr>
          <w:rFonts w:ascii="Arial" w:hAnsi="Arial" w:cs="Arial"/>
          <w:sz w:val="22"/>
          <w:szCs w:val="22"/>
        </w:rPr>
        <w:t xml:space="preserve">......................., nº. </w:t>
      </w:r>
      <w:proofErr w:type="gramStart"/>
      <w:r w:rsidRPr="008067A4">
        <w:rPr>
          <w:rFonts w:ascii="Arial" w:hAnsi="Arial" w:cs="Arial"/>
          <w:sz w:val="22"/>
          <w:szCs w:val="22"/>
        </w:rPr>
        <w:t>.......</w:t>
      </w:r>
      <w:proofErr w:type="gramEnd"/>
      <w:r w:rsidRPr="008067A4">
        <w:rPr>
          <w:rFonts w:ascii="Arial" w:hAnsi="Arial" w:cs="Arial"/>
          <w:sz w:val="22"/>
          <w:szCs w:val="22"/>
        </w:rPr>
        <w:t>, Bairro ...</w:t>
      </w:r>
      <w:r w:rsidR="00885EC5" w:rsidRPr="008067A4">
        <w:rPr>
          <w:rFonts w:ascii="Arial" w:hAnsi="Arial" w:cs="Arial"/>
          <w:sz w:val="22"/>
          <w:szCs w:val="22"/>
        </w:rPr>
        <w:t>.................................</w:t>
      </w:r>
      <w:r w:rsidRPr="008067A4">
        <w:rPr>
          <w:rFonts w:ascii="Arial" w:hAnsi="Arial" w:cs="Arial"/>
          <w:sz w:val="22"/>
          <w:szCs w:val="22"/>
        </w:rPr>
        <w:t>.........., Município de ......</w:t>
      </w:r>
      <w:r w:rsidR="00885EC5" w:rsidRPr="008067A4">
        <w:rPr>
          <w:rFonts w:ascii="Arial" w:hAnsi="Arial" w:cs="Arial"/>
          <w:sz w:val="22"/>
          <w:szCs w:val="22"/>
        </w:rPr>
        <w:t>.........................................</w:t>
      </w:r>
      <w:r w:rsidRPr="008067A4">
        <w:rPr>
          <w:rFonts w:ascii="Arial" w:hAnsi="Arial" w:cs="Arial"/>
          <w:sz w:val="22"/>
          <w:szCs w:val="22"/>
        </w:rPr>
        <w:t>................, Estado de .........................., CEP ................, por intermédio de seu representante legal o Sr. ......................................................................., ................... (Nacionalidade)</w:t>
      </w:r>
      <w:proofErr w:type="gramStart"/>
      <w:r w:rsidRPr="008067A4">
        <w:rPr>
          <w:rFonts w:ascii="Arial" w:hAnsi="Arial" w:cs="Arial"/>
          <w:sz w:val="22"/>
          <w:szCs w:val="22"/>
        </w:rPr>
        <w:t>, ...</w:t>
      </w:r>
      <w:proofErr w:type="gramEnd"/>
      <w:r w:rsidRPr="008067A4">
        <w:rPr>
          <w:rFonts w:ascii="Arial" w:hAnsi="Arial" w:cs="Arial"/>
          <w:sz w:val="22"/>
          <w:szCs w:val="22"/>
        </w:rPr>
        <w:t xml:space="preserve">................., (Estado Civil), ....................... (Profissão), portador do Registro Geral de nº. </w:t>
      </w:r>
      <w:proofErr w:type="gramStart"/>
      <w:r w:rsidRPr="008067A4">
        <w:rPr>
          <w:rFonts w:ascii="Arial" w:hAnsi="Arial" w:cs="Arial"/>
          <w:sz w:val="22"/>
          <w:szCs w:val="22"/>
        </w:rPr>
        <w:t>..........................</w:t>
      </w:r>
      <w:proofErr w:type="gramEnd"/>
      <w:r w:rsidRPr="008067A4">
        <w:rPr>
          <w:rFonts w:ascii="Arial" w:hAnsi="Arial" w:cs="Arial"/>
          <w:sz w:val="22"/>
          <w:szCs w:val="22"/>
        </w:rPr>
        <w:t xml:space="preserve"> </w:t>
      </w:r>
      <w:proofErr w:type="gramStart"/>
      <w:r w:rsidRPr="008067A4">
        <w:rPr>
          <w:rFonts w:ascii="Arial" w:hAnsi="Arial" w:cs="Arial"/>
          <w:sz w:val="22"/>
          <w:szCs w:val="22"/>
        </w:rPr>
        <w:t>emitido</w:t>
      </w:r>
      <w:proofErr w:type="gramEnd"/>
      <w:r w:rsidRPr="008067A4">
        <w:rPr>
          <w:rFonts w:ascii="Arial" w:hAnsi="Arial" w:cs="Arial"/>
          <w:sz w:val="22"/>
          <w:szCs w:val="22"/>
        </w:rPr>
        <w:t xml:space="preserve"> pela SSP/.. </w:t>
      </w:r>
      <w:proofErr w:type="gramStart"/>
      <w:r w:rsidRPr="008067A4">
        <w:rPr>
          <w:rFonts w:ascii="Arial" w:hAnsi="Arial" w:cs="Arial"/>
          <w:sz w:val="22"/>
          <w:szCs w:val="22"/>
        </w:rPr>
        <w:t>e</w:t>
      </w:r>
      <w:proofErr w:type="gramEnd"/>
      <w:r w:rsidRPr="008067A4">
        <w:rPr>
          <w:rFonts w:ascii="Arial" w:hAnsi="Arial" w:cs="Arial"/>
          <w:sz w:val="22"/>
          <w:szCs w:val="22"/>
        </w:rPr>
        <w:t xml:space="preserve"> inscrito no CPF/MF sob o nº. </w:t>
      </w:r>
      <w:proofErr w:type="gramStart"/>
      <w:r w:rsidRPr="008067A4">
        <w:rPr>
          <w:rFonts w:ascii="Arial" w:hAnsi="Arial" w:cs="Arial"/>
          <w:sz w:val="22"/>
          <w:szCs w:val="22"/>
        </w:rPr>
        <w:t>.......................</w:t>
      </w:r>
      <w:proofErr w:type="gramEnd"/>
      <w:r w:rsidRPr="008067A4">
        <w:rPr>
          <w:rFonts w:ascii="Arial" w:hAnsi="Arial" w:cs="Arial"/>
          <w:sz w:val="22"/>
          <w:szCs w:val="22"/>
        </w:rPr>
        <w:t xml:space="preserve">, residente e domiciliado na ..............................................................., nº. </w:t>
      </w:r>
      <w:proofErr w:type="gramStart"/>
      <w:r w:rsidRPr="008067A4">
        <w:rPr>
          <w:rFonts w:ascii="Arial" w:hAnsi="Arial" w:cs="Arial"/>
          <w:sz w:val="22"/>
          <w:szCs w:val="22"/>
        </w:rPr>
        <w:t>.......</w:t>
      </w:r>
      <w:proofErr w:type="gramEnd"/>
      <w:r w:rsidRPr="008067A4">
        <w:rPr>
          <w:rFonts w:ascii="Arial" w:hAnsi="Arial" w:cs="Arial"/>
          <w:sz w:val="22"/>
          <w:szCs w:val="22"/>
        </w:rPr>
        <w:t xml:space="preserve">, Bairro ................, Município de ...................., Estado de .................., CEP ................, DECLARA, sob as penas da lei e para cumprimento do previsto no inciso VII do artigo 4º. </w:t>
      </w:r>
      <w:proofErr w:type="gramStart"/>
      <w:r w:rsidRPr="008067A4">
        <w:rPr>
          <w:rFonts w:ascii="Arial" w:hAnsi="Arial" w:cs="Arial"/>
          <w:sz w:val="22"/>
          <w:szCs w:val="22"/>
        </w:rPr>
        <w:t>da</w:t>
      </w:r>
      <w:proofErr w:type="gramEnd"/>
      <w:r w:rsidRPr="008067A4">
        <w:rPr>
          <w:rFonts w:ascii="Arial" w:hAnsi="Arial" w:cs="Arial"/>
          <w:sz w:val="22"/>
          <w:szCs w:val="22"/>
        </w:rPr>
        <w:t xml:space="preserve"> Lei Federal nº. 10.520 de 17 de julho de </w:t>
      </w:r>
      <w:proofErr w:type="gramStart"/>
      <w:r w:rsidRPr="008067A4">
        <w:rPr>
          <w:rFonts w:ascii="Arial" w:hAnsi="Arial" w:cs="Arial"/>
          <w:sz w:val="22"/>
          <w:szCs w:val="22"/>
        </w:rPr>
        <w:t xml:space="preserve">2002 e na alínea “b” do item IX do Edital, e para fins do </w:t>
      </w:r>
      <w:r w:rsidRPr="008067A4">
        <w:rPr>
          <w:rFonts w:ascii="Arial" w:hAnsi="Arial" w:cs="Arial"/>
          <w:b/>
          <w:sz w:val="22"/>
          <w:szCs w:val="22"/>
        </w:rPr>
        <w:t>Pregão Presencial nº</w:t>
      </w:r>
      <w:proofErr w:type="gramEnd"/>
      <w:r w:rsidRPr="008067A4">
        <w:rPr>
          <w:rFonts w:ascii="Arial" w:hAnsi="Arial" w:cs="Arial"/>
          <w:b/>
          <w:sz w:val="22"/>
          <w:szCs w:val="22"/>
        </w:rPr>
        <w:t xml:space="preserve"> </w:t>
      </w:r>
      <w:r w:rsidR="008A27C0" w:rsidRPr="008067A4">
        <w:rPr>
          <w:rFonts w:ascii="Arial" w:hAnsi="Arial" w:cs="Arial"/>
          <w:b/>
          <w:sz w:val="22"/>
          <w:szCs w:val="22"/>
        </w:rPr>
        <w:t>09</w:t>
      </w:r>
      <w:r w:rsidR="00750344" w:rsidRPr="008067A4">
        <w:rPr>
          <w:rFonts w:ascii="Arial" w:hAnsi="Arial" w:cs="Arial"/>
          <w:b/>
          <w:sz w:val="22"/>
          <w:szCs w:val="22"/>
        </w:rPr>
        <w:t>/201</w:t>
      </w:r>
      <w:r w:rsidR="008A27C0" w:rsidRPr="008067A4">
        <w:rPr>
          <w:rFonts w:ascii="Arial" w:hAnsi="Arial" w:cs="Arial"/>
          <w:b/>
          <w:sz w:val="22"/>
          <w:szCs w:val="22"/>
        </w:rPr>
        <w:t>9</w:t>
      </w:r>
      <w:r w:rsidRPr="008067A4">
        <w:rPr>
          <w:rFonts w:ascii="Arial" w:hAnsi="Arial" w:cs="Arial"/>
          <w:sz w:val="22"/>
          <w:szCs w:val="22"/>
        </w:rPr>
        <w:t xml:space="preserve"> do Município de </w:t>
      </w:r>
      <w:r w:rsidR="007C3148" w:rsidRPr="008067A4">
        <w:rPr>
          <w:rFonts w:ascii="Arial" w:hAnsi="Arial" w:cs="Arial"/>
          <w:sz w:val="22"/>
          <w:szCs w:val="22"/>
        </w:rPr>
        <w:t>Ipuiuna</w:t>
      </w:r>
      <w:r w:rsidRPr="008067A4">
        <w:rPr>
          <w:rFonts w:ascii="Arial" w:hAnsi="Arial" w:cs="Arial"/>
          <w:sz w:val="22"/>
          <w:szCs w:val="22"/>
        </w:rPr>
        <w:t>, Estado de Minas Gerais que cumpre plenamente os requisitos de habilitação exigidos do Edital do Pregão em epígrafe.</w:t>
      </w:r>
    </w:p>
    <w:p w:rsidR="00911674" w:rsidRPr="008067A4" w:rsidRDefault="00911674" w:rsidP="00D32FFA">
      <w:pPr>
        <w:jc w:val="both"/>
        <w:rPr>
          <w:rFonts w:ascii="Arial" w:hAnsi="Arial" w:cs="Arial"/>
          <w:sz w:val="22"/>
          <w:szCs w:val="22"/>
        </w:rPr>
      </w:pPr>
    </w:p>
    <w:p w:rsidR="00911674" w:rsidRPr="008067A4" w:rsidRDefault="00911674" w:rsidP="00D32FFA">
      <w:pPr>
        <w:jc w:val="both"/>
        <w:rPr>
          <w:rFonts w:ascii="Arial" w:hAnsi="Arial" w:cs="Arial"/>
          <w:sz w:val="22"/>
          <w:szCs w:val="22"/>
        </w:rPr>
      </w:pPr>
      <w:r w:rsidRPr="008067A4">
        <w:rPr>
          <w:rFonts w:ascii="Arial" w:hAnsi="Arial" w:cs="Arial"/>
          <w:sz w:val="22"/>
          <w:szCs w:val="22"/>
        </w:rPr>
        <w:t xml:space="preserve">Local e data, _____ de ___________________de </w:t>
      </w:r>
      <w:proofErr w:type="gramStart"/>
      <w:r w:rsidRPr="008067A4">
        <w:rPr>
          <w:rFonts w:ascii="Arial" w:hAnsi="Arial" w:cs="Arial"/>
          <w:sz w:val="22"/>
          <w:szCs w:val="22"/>
        </w:rPr>
        <w:t>__________</w:t>
      </w:r>
      <w:proofErr w:type="gramEnd"/>
    </w:p>
    <w:p w:rsidR="00911674" w:rsidRPr="008067A4" w:rsidRDefault="00911674" w:rsidP="00D32FFA">
      <w:pPr>
        <w:jc w:val="both"/>
        <w:rPr>
          <w:rFonts w:ascii="Arial" w:hAnsi="Arial" w:cs="Arial"/>
          <w:sz w:val="22"/>
          <w:szCs w:val="22"/>
        </w:rPr>
      </w:pPr>
    </w:p>
    <w:p w:rsidR="00911674" w:rsidRPr="008067A4" w:rsidRDefault="00911674"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911674" w:rsidRPr="008067A4" w:rsidRDefault="00911674" w:rsidP="00D32FFA">
      <w:pPr>
        <w:jc w:val="both"/>
        <w:rPr>
          <w:rFonts w:ascii="Arial" w:hAnsi="Arial" w:cs="Arial"/>
          <w:sz w:val="22"/>
          <w:szCs w:val="22"/>
        </w:rPr>
      </w:pPr>
      <w:r w:rsidRPr="008067A4">
        <w:rPr>
          <w:rFonts w:ascii="Arial" w:hAnsi="Arial" w:cs="Arial"/>
          <w:sz w:val="22"/>
          <w:szCs w:val="22"/>
        </w:rPr>
        <w:t xml:space="preserve"> Assinatura e carimbo do CNPJ</w:t>
      </w:r>
      <w:proofErr w:type="gramStart"/>
      <w:r w:rsidRPr="008067A4">
        <w:rPr>
          <w:rFonts w:ascii="Arial" w:hAnsi="Arial" w:cs="Arial"/>
          <w:sz w:val="22"/>
          <w:szCs w:val="22"/>
        </w:rPr>
        <w:t xml:space="preserve">  </w:t>
      </w:r>
    </w:p>
    <w:p w:rsidR="00911674" w:rsidRPr="008067A4" w:rsidRDefault="00911674" w:rsidP="00D32FFA">
      <w:pPr>
        <w:jc w:val="both"/>
        <w:rPr>
          <w:rFonts w:ascii="Arial" w:hAnsi="Arial" w:cs="Arial"/>
          <w:b/>
          <w:sz w:val="22"/>
          <w:szCs w:val="22"/>
        </w:rPr>
      </w:pPr>
      <w:proofErr w:type="gramEnd"/>
    </w:p>
    <w:p w:rsidR="00885EC5" w:rsidRPr="008067A4" w:rsidRDefault="00885EC5"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r w:rsidRPr="008067A4">
        <w:rPr>
          <w:rFonts w:ascii="Arial" w:hAnsi="Arial" w:cs="Arial"/>
          <w:b/>
          <w:sz w:val="22"/>
          <w:szCs w:val="22"/>
        </w:rPr>
        <w:t xml:space="preserve">Obs.: Esta declaração deverá ser entregue ao </w:t>
      </w:r>
      <w:r w:rsidR="00D32FFA" w:rsidRPr="008067A4">
        <w:rPr>
          <w:rFonts w:ascii="Arial" w:hAnsi="Arial" w:cs="Arial"/>
          <w:b/>
          <w:sz w:val="22"/>
          <w:szCs w:val="22"/>
        </w:rPr>
        <w:t>Pregoeiro</w:t>
      </w:r>
      <w:r w:rsidRPr="008067A4">
        <w:rPr>
          <w:rFonts w:ascii="Arial" w:hAnsi="Arial" w:cs="Arial"/>
          <w:b/>
          <w:sz w:val="22"/>
          <w:szCs w:val="22"/>
        </w:rPr>
        <w:t>, após a abertura da sessão, antes e separadamente dos envelopes de nº</w:t>
      </w:r>
      <w:r w:rsidR="00C028F7" w:rsidRPr="008067A4">
        <w:rPr>
          <w:rFonts w:ascii="Arial" w:hAnsi="Arial" w:cs="Arial"/>
          <w:b/>
          <w:sz w:val="22"/>
          <w:szCs w:val="22"/>
        </w:rPr>
        <w:t xml:space="preserve">. </w:t>
      </w:r>
      <w:r w:rsidRPr="008067A4">
        <w:rPr>
          <w:rFonts w:ascii="Arial" w:hAnsi="Arial" w:cs="Arial"/>
          <w:b/>
          <w:sz w:val="22"/>
          <w:szCs w:val="22"/>
        </w:rPr>
        <w:t>s 01 e 02 – Proposta de Preços e Documentos de Habilitação – exigidos nesta licitação, juntamente com o credenciamento.</w:t>
      </w: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911674" w:rsidRPr="008067A4" w:rsidRDefault="00911674" w:rsidP="00D32FFA">
      <w:pPr>
        <w:jc w:val="center"/>
        <w:rPr>
          <w:rFonts w:ascii="Arial" w:hAnsi="Arial" w:cs="Arial"/>
          <w:b/>
          <w:sz w:val="22"/>
          <w:szCs w:val="22"/>
          <w:u w:val="single"/>
        </w:rPr>
      </w:pPr>
      <w:r w:rsidRPr="008067A4">
        <w:rPr>
          <w:rFonts w:ascii="Arial" w:hAnsi="Arial" w:cs="Arial"/>
          <w:b/>
          <w:sz w:val="22"/>
          <w:szCs w:val="22"/>
          <w:u w:val="single"/>
        </w:rPr>
        <w:lastRenderedPageBreak/>
        <w:t>ANEXO V</w:t>
      </w:r>
    </w:p>
    <w:p w:rsidR="00374D4F" w:rsidRPr="008067A4" w:rsidRDefault="00374D4F" w:rsidP="00D32FFA">
      <w:pPr>
        <w:jc w:val="center"/>
        <w:rPr>
          <w:rFonts w:ascii="Arial" w:hAnsi="Arial" w:cs="Arial"/>
          <w:b/>
          <w:sz w:val="22"/>
          <w:szCs w:val="22"/>
        </w:rPr>
      </w:pPr>
    </w:p>
    <w:p w:rsidR="00911674" w:rsidRPr="008067A4" w:rsidRDefault="00911674" w:rsidP="00D32FFA">
      <w:pPr>
        <w:jc w:val="center"/>
        <w:rPr>
          <w:rFonts w:ascii="Arial" w:hAnsi="Arial" w:cs="Arial"/>
          <w:b/>
          <w:sz w:val="22"/>
          <w:szCs w:val="22"/>
        </w:rPr>
      </w:pPr>
      <w:r w:rsidRPr="008067A4">
        <w:rPr>
          <w:rFonts w:ascii="Arial" w:hAnsi="Arial" w:cs="Arial"/>
          <w:b/>
          <w:sz w:val="22"/>
          <w:szCs w:val="22"/>
        </w:rPr>
        <w:t>DECLARAÇÃO DE FATOS SUPERVENIENTES</w:t>
      </w:r>
    </w:p>
    <w:p w:rsidR="00911674" w:rsidRPr="008067A4" w:rsidRDefault="00911674" w:rsidP="00D32FFA">
      <w:pPr>
        <w:jc w:val="center"/>
        <w:rPr>
          <w:rFonts w:ascii="Arial" w:hAnsi="Arial" w:cs="Arial"/>
          <w:b/>
          <w:sz w:val="22"/>
          <w:szCs w:val="22"/>
        </w:rPr>
      </w:pPr>
    </w:p>
    <w:p w:rsidR="00911674" w:rsidRPr="008067A4" w:rsidRDefault="00911674" w:rsidP="00D32FFA">
      <w:pPr>
        <w:jc w:val="both"/>
        <w:rPr>
          <w:rFonts w:ascii="Arial" w:hAnsi="Arial" w:cs="Arial"/>
          <w:sz w:val="22"/>
          <w:szCs w:val="22"/>
        </w:rPr>
      </w:pPr>
      <w:proofErr w:type="gramStart"/>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w:t>
      </w:r>
      <w:proofErr w:type="gramEnd"/>
      <w:r w:rsidRPr="008067A4">
        <w:rPr>
          <w:rFonts w:ascii="Arial" w:hAnsi="Arial" w:cs="Arial"/>
          <w:sz w:val="22"/>
          <w:szCs w:val="22"/>
        </w:rPr>
        <w:t xml:space="preserve">, pessoa jurídica de direito privado, inscrita no CNPJ/MF sob o nº. </w:t>
      </w:r>
      <w:proofErr w:type="gramStart"/>
      <w:r w:rsidRPr="008067A4">
        <w:rPr>
          <w:rFonts w:ascii="Arial" w:hAnsi="Arial" w:cs="Arial"/>
          <w:sz w:val="22"/>
          <w:szCs w:val="22"/>
        </w:rPr>
        <w:t>.........................</w:t>
      </w:r>
      <w:proofErr w:type="gramEnd"/>
      <w:r w:rsidRPr="008067A4">
        <w:rPr>
          <w:rFonts w:ascii="Arial" w:hAnsi="Arial" w:cs="Arial"/>
          <w:sz w:val="22"/>
          <w:szCs w:val="22"/>
        </w:rPr>
        <w:t xml:space="preserve">, com sede localizada na ................................., nº. </w:t>
      </w:r>
      <w:proofErr w:type="gramStart"/>
      <w:r w:rsidRPr="008067A4">
        <w:rPr>
          <w:rFonts w:ascii="Arial" w:hAnsi="Arial" w:cs="Arial"/>
          <w:sz w:val="22"/>
          <w:szCs w:val="22"/>
        </w:rPr>
        <w:t>.......</w:t>
      </w:r>
      <w:proofErr w:type="gramEnd"/>
      <w:r w:rsidRPr="008067A4">
        <w:rPr>
          <w:rFonts w:ascii="Arial" w:hAnsi="Arial" w:cs="Arial"/>
          <w:sz w:val="22"/>
          <w:szCs w:val="22"/>
        </w:rPr>
        <w:t>, Bairro ............., Município de ......................, Estado de .........................., CEP ................., neste ato representada pelo seu representante legal o Sr. ......................................................................., ................... (Nacionalidade)</w:t>
      </w:r>
      <w:proofErr w:type="gramStart"/>
      <w:r w:rsidRPr="008067A4">
        <w:rPr>
          <w:rFonts w:ascii="Arial" w:hAnsi="Arial" w:cs="Arial"/>
          <w:sz w:val="22"/>
          <w:szCs w:val="22"/>
        </w:rPr>
        <w:t>, ...</w:t>
      </w:r>
      <w:proofErr w:type="gramEnd"/>
      <w:r w:rsidRPr="008067A4">
        <w:rPr>
          <w:rFonts w:ascii="Arial" w:hAnsi="Arial" w:cs="Arial"/>
          <w:sz w:val="22"/>
          <w:szCs w:val="22"/>
        </w:rPr>
        <w:t xml:space="preserve">................., (Estado Civil), ....................... (Profissão), portador do Registro Geral de nº. </w:t>
      </w:r>
      <w:proofErr w:type="gramStart"/>
      <w:r w:rsidRPr="008067A4">
        <w:rPr>
          <w:rFonts w:ascii="Arial" w:hAnsi="Arial" w:cs="Arial"/>
          <w:sz w:val="22"/>
          <w:szCs w:val="22"/>
        </w:rPr>
        <w:t>..........................</w:t>
      </w:r>
      <w:proofErr w:type="gramEnd"/>
      <w:r w:rsidRPr="008067A4">
        <w:rPr>
          <w:rFonts w:ascii="Arial" w:hAnsi="Arial" w:cs="Arial"/>
          <w:sz w:val="22"/>
          <w:szCs w:val="22"/>
        </w:rPr>
        <w:t xml:space="preserve"> </w:t>
      </w:r>
      <w:proofErr w:type="gramStart"/>
      <w:r w:rsidRPr="008067A4">
        <w:rPr>
          <w:rFonts w:ascii="Arial" w:hAnsi="Arial" w:cs="Arial"/>
          <w:sz w:val="22"/>
          <w:szCs w:val="22"/>
        </w:rPr>
        <w:t>emitido</w:t>
      </w:r>
      <w:proofErr w:type="gramEnd"/>
      <w:r w:rsidRPr="008067A4">
        <w:rPr>
          <w:rFonts w:ascii="Arial" w:hAnsi="Arial" w:cs="Arial"/>
          <w:sz w:val="22"/>
          <w:szCs w:val="22"/>
        </w:rPr>
        <w:t xml:space="preserve"> pela SSP/.. </w:t>
      </w:r>
      <w:proofErr w:type="gramStart"/>
      <w:r w:rsidRPr="008067A4">
        <w:rPr>
          <w:rFonts w:ascii="Arial" w:hAnsi="Arial" w:cs="Arial"/>
          <w:sz w:val="22"/>
          <w:szCs w:val="22"/>
        </w:rPr>
        <w:t>e</w:t>
      </w:r>
      <w:proofErr w:type="gramEnd"/>
      <w:r w:rsidRPr="008067A4">
        <w:rPr>
          <w:rFonts w:ascii="Arial" w:hAnsi="Arial" w:cs="Arial"/>
          <w:sz w:val="22"/>
          <w:szCs w:val="22"/>
        </w:rPr>
        <w:t xml:space="preserve"> inscrito no CPF/MF sob o nº. </w:t>
      </w:r>
      <w:proofErr w:type="gramStart"/>
      <w:r w:rsidRPr="008067A4">
        <w:rPr>
          <w:rFonts w:ascii="Arial" w:hAnsi="Arial" w:cs="Arial"/>
          <w:sz w:val="22"/>
          <w:szCs w:val="22"/>
        </w:rPr>
        <w:t>.......................</w:t>
      </w:r>
      <w:proofErr w:type="gramEnd"/>
      <w:r w:rsidRPr="008067A4">
        <w:rPr>
          <w:rFonts w:ascii="Arial" w:hAnsi="Arial" w:cs="Arial"/>
          <w:sz w:val="22"/>
          <w:szCs w:val="22"/>
        </w:rPr>
        <w:t xml:space="preserve">, residente e domiciliado na ..............................................................., nº. </w:t>
      </w:r>
      <w:proofErr w:type="gramStart"/>
      <w:r w:rsidRPr="008067A4">
        <w:rPr>
          <w:rFonts w:ascii="Arial" w:hAnsi="Arial" w:cs="Arial"/>
          <w:sz w:val="22"/>
          <w:szCs w:val="22"/>
        </w:rPr>
        <w:t>.......</w:t>
      </w:r>
      <w:proofErr w:type="gramEnd"/>
      <w:r w:rsidRPr="008067A4">
        <w:rPr>
          <w:rFonts w:ascii="Arial" w:hAnsi="Arial" w:cs="Arial"/>
          <w:sz w:val="22"/>
          <w:szCs w:val="22"/>
        </w:rPr>
        <w:t>, Bairro ................, Município de ...................., Estado de .................., CEP ................, DECLARA, sob as penas da lei, que até a presente data inexistem fatos impeditivos para habilitação e contratação com a Administração Pública, ciente da obrigatoriedade de declarar ocorrências posteriores.</w:t>
      </w:r>
    </w:p>
    <w:p w:rsidR="00911674" w:rsidRPr="008067A4" w:rsidRDefault="00911674" w:rsidP="00D32FFA">
      <w:pPr>
        <w:jc w:val="both"/>
        <w:rPr>
          <w:rFonts w:ascii="Arial" w:hAnsi="Arial" w:cs="Arial"/>
          <w:sz w:val="22"/>
          <w:szCs w:val="22"/>
        </w:rPr>
      </w:pPr>
    </w:p>
    <w:p w:rsidR="00911674" w:rsidRPr="008067A4" w:rsidRDefault="00911674" w:rsidP="00D32FFA">
      <w:pPr>
        <w:jc w:val="both"/>
        <w:rPr>
          <w:rFonts w:ascii="Arial" w:hAnsi="Arial" w:cs="Arial"/>
          <w:sz w:val="22"/>
          <w:szCs w:val="22"/>
        </w:rPr>
      </w:pPr>
      <w:r w:rsidRPr="008067A4">
        <w:rPr>
          <w:rFonts w:ascii="Arial" w:hAnsi="Arial" w:cs="Arial"/>
          <w:sz w:val="22"/>
          <w:szCs w:val="22"/>
        </w:rPr>
        <w:t xml:space="preserve">Local e data, _____ de __________________________________de </w:t>
      </w:r>
      <w:proofErr w:type="gramStart"/>
      <w:r w:rsidRPr="008067A4">
        <w:rPr>
          <w:rFonts w:ascii="Arial" w:hAnsi="Arial" w:cs="Arial"/>
          <w:sz w:val="22"/>
          <w:szCs w:val="22"/>
        </w:rPr>
        <w:t>__________</w:t>
      </w:r>
      <w:proofErr w:type="gramEnd"/>
    </w:p>
    <w:p w:rsidR="00911674" w:rsidRPr="008067A4" w:rsidRDefault="00911674" w:rsidP="00D32FFA">
      <w:pPr>
        <w:jc w:val="both"/>
        <w:rPr>
          <w:rFonts w:ascii="Arial" w:hAnsi="Arial" w:cs="Arial"/>
          <w:sz w:val="22"/>
          <w:szCs w:val="22"/>
        </w:rPr>
      </w:pPr>
    </w:p>
    <w:p w:rsidR="00911674" w:rsidRPr="008067A4" w:rsidRDefault="00911674"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911674" w:rsidRPr="008067A4" w:rsidRDefault="00911674" w:rsidP="00D32FFA">
      <w:pPr>
        <w:jc w:val="both"/>
        <w:rPr>
          <w:rFonts w:ascii="Arial" w:hAnsi="Arial" w:cs="Arial"/>
          <w:sz w:val="22"/>
          <w:szCs w:val="22"/>
        </w:rPr>
      </w:pPr>
      <w:r w:rsidRPr="008067A4">
        <w:rPr>
          <w:rFonts w:ascii="Arial" w:hAnsi="Arial" w:cs="Arial"/>
          <w:sz w:val="22"/>
          <w:szCs w:val="22"/>
        </w:rPr>
        <w:t xml:space="preserve"> Assinatura e carimbo do CNPJ</w:t>
      </w:r>
      <w:proofErr w:type="gramStart"/>
      <w:r w:rsidRPr="008067A4">
        <w:rPr>
          <w:rFonts w:ascii="Arial" w:hAnsi="Arial" w:cs="Arial"/>
          <w:sz w:val="22"/>
          <w:szCs w:val="22"/>
        </w:rPr>
        <w:t xml:space="preserve">  </w:t>
      </w:r>
    </w:p>
    <w:p w:rsidR="00911674" w:rsidRPr="008067A4" w:rsidRDefault="00911674" w:rsidP="00D32FFA">
      <w:pPr>
        <w:jc w:val="both"/>
        <w:rPr>
          <w:rFonts w:ascii="Arial" w:hAnsi="Arial" w:cs="Arial"/>
          <w:b/>
          <w:sz w:val="22"/>
          <w:szCs w:val="22"/>
        </w:rPr>
      </w:pPr>
      <w:proofErr w:type="gramEnd"/>
    </w:p>
    <w:p w:rsidR="00911674" w:rsidRPr="008067A4" w:rsidRDefault="0059207F" w:rsidP="00D32FFA">
      <w:pPr>
        <w:jc w:val="both"/>
        <w:rPr>
          <w:rFonts w:ascii="Arial" w:hAnsi="Arial" w:cs="Arial"/>
          <w:b/>
          <w:sz w:val="22"/>
          <w:szCs w:val="22"/>
        </w:rPr>
      </w:pPr>
      <w:r w:rsidRPr="008067A4">
        <w:rPr>
          <w:rFonts w:ascii="Arial" w:hAnsi="Arial" w:cs="Arial"/>
          <w:b/>
          <w:sz w:val="22"/>
          <w:szCs w:val="22"/>
        </w:rPr>
        <w:t>Obs.: Esta Declaração deverá ser inserida no envelope de Documentos de Habilitação.</w:t>
      </w: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59207F" w:rsidRPr="008067A4" w:rsidRDefault="0059207F" w:rsidP="00D32FFA">
      <w:pPr>
        <w:jc w:val="center"/>
        <w:rPr>
          <w:rFonts w:ascii="Arial" w:hAnsi="Arial" w:cs="Arial"/>
          <w:b/>
          <w:sz w:val="22"/>
          <w:szCs w:val="22"/>
          <w:u w:val="single"/>
        </w:rPr>
      </w:pPr>
      <w:proofErr w:type="gramStart"/>
      <w:r w:rsidRPr="008067A4">
        <w:rPr>
          <w:rFonts w:ascii="Arial" w:hAnsi="Arial" w:cs="Arial"/>
          <w:b/>
          <w:sz w:val="22"/>
          <w:szCs w:val="22"/>
          <w:u w:val="single"/>
        </w:rPr>
        <w:lastRenderedPageBreak/>
        <w:t>ANEXO VI</w:t>
      </w:r>
      <w:proofErr w:type="gramEnd"/>
    </w:p>
    <w:p w:rsidR="00374D4F" w:rsidRPr="008067A4" w:rsidRDefault="00374D4F" w:rsidP="00D32FFA">
      <w:pPr>
        <w:jc w:val="center"/>
        <w:rPr>
          <w:rFonts w:ascii="Arial" w:hAnsi="Arial" w:cs="Arial"/>
          <w:b/>
          <w:sz w:val="22"/>
          <w:szCs w:val="22"/>
        </w:rPr>
      </w:pPr>
    </w:p>
    <w:p w:rsidR="0059207F" w:rsidRPr="008067A4" w:rsidRDefault="0059207F" w:rsidP="00D32FFA">
      <w:pPr>
        <w:jc w:val="center"/>
        <w:rPr>
          <w:rFonts w:ascii="Arial" w:hAnsi="Arial" w:cs="Arial"/>
          <w:b/>
          <w:sz w:val="22"/>
          <w:szCs w:val="22"/>
        </w:rPr>
      </w:pPr>
      <w:r w:rsidRPr="008067A4">
        <w:rPr>
          <w:rFonts w:ascii="Arial" w:hAnsi="Arial" w:cs="Arial"/>
          <w:b/>
          <w:sz w:val="22"/>
          <w:szCs w:val="22"/>
        </w:rPr>
        <w:t>DECLARAÇÃO QUE NÃO EMPREGA MENOR</w:t>
      </w:r>
    </w:p>
    <w:p w:rsidR="000918C0" w:rsidRPr="008067A4" w:rsidRDefault="000918C0" w:rsidP="00D32FFA">
      <w:pPr>
        <w:jc w:val="center"/>
        <w:rPr>
          <w:rFonts w:ascii="Arial" w:hAnsi="Arial" w:cs="Arial"/>
          <w:b/>
          <w:sz w:val="22"/>
          <w:szCs w:val="22"/>
        </w:rPr>
      </w:pPr>
    </w:p>
    <w:p w:rsidR="0059207F" w:rsidRPr="008067A4" w:rsidRDefault="0059207F" w:rsidP="00D32FFA">
      <w:pPr>
        <w:jc w:val="both"/>
        <w:rPr>
          <w:rFonts w:ascii="Arial" w:hAnsi="Arial" w:cs="Arial"/>
          <w:sz w:val="22"/>
          <w:szCs w:val="22"/>
        </w:rPr>
      </w:pPr>
      <w:proofErr w:type="gramStart"/>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w:t>
      </w:r>
      <w:proofErr w:type="gramEnd"/>
      <w:r w:rsidRPr="008067A4">
        <w:rPr>
          <w:rFonts w:ascii="Arial" w:hAnsi="Arial" w:cs="Arial"/>
          <w:sz w:val="22"/>
          <w:szCs w:val="22"/>
        </w:rPr>
        <w:t xml:space="preserve">, pessoa jurídica de direito privado, inscrita no CNPJ/MF sob o nº. </w:t>
      </w:r>
      <w:proofErr w:type="gramStart"/>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w:t>
      </w:r>
      <w:proofErr w:type="gramEnd"/>
      <w:r w:rsidRPr="008067A4">
        <w:rPr>
          <w:rFonts w:ascii="Arial" w:hAnsi="Arial" w:cs="Arial"/>
          <w:sz w:val="22"/>
          <w:szCs w:val="22"/>
        </w:rPr>
        <w:t xml:space="preserve">, com sede localizada na ................................., nº. </w:t>
      </w:r>
      <w:proofErr w:type="gramStart"/>
      <w:r w:rsidRPr="008067A4">
        <w:rPr>
          <w:rFonts w:ascii="Arial" w:hAnsi="Arial" w:cs="Arial"/>
          <w:sz w:val="22"/>
          <w:szCs w:val="22"/>
        </w:rPr>
        <w:t>.......</w:t>
      </w:r>
      <w:proofErr w:type="gramEnd"/>
      <w:r w:rsidRPr="008067A4">
        <w:rPr>
          <w:rFonts w:ascii="Arial" w:hAnsi="Arial" w:cs="Arial"/>
          <w:sz w:val="22"/>
          <w:szCs w:val="22"/>
        </w:rPr>
        <w:t>, Bairro ............., Município de ........</w:t>
      </w:r>
      <w:r w:rsidR="00885EC5" w:rsidRPr="008067A4">
        <w:rPr>
          <w:rFonts w:ascii="Arial" w:hAnsi="Arial" w:cs="Arial"/>
          <w:sz w:val="22"/>
          <w:szCs w:val="22"/>
        </w:rPr>
        <w:t>..........................................</w:t>
      </w:r>
      <w:r w:rsidRPr="008067A4">
        <w:rPr>
          <w:rFonts w:ascii="Arial" w:hAnsi="Arial" w:cs="Arial"/>
          <w:sz w:val="22"/>
          <w:szCs w:val="22"/>
        </w:rPr>
        <w:t>.............., Estado de .........................., CEP ................., neste ato representada pelo seu representante legal o Sr. ......................................................................., ................... (Nacionalidade)</w:t>
      </w:r>
      <w:proofErr w:type="gramStart"/>
      <w:r w:rsidRPr="008067A4">
        <w:rPr>
          <w:rFonts w:ascii="Arial" w:hAnsi="Arial" w:cs="Arial"/>
          <w:sz w:val="22"/>
          <w:szCs w:val="22"/>
        </w:rPr>
        <w:t>, ...</w:t>
      </w:r>
      <w:proofErr w:type="gramEnd"/>
      <w:r w:rsidRPr="008067A4">
        <w:rPr>
          <w:rFonts w:ascii="Arial" w:hAnsi="Arial" w:cs="Arial"/>
          <w:sz w:val="22"/>
          <w:szCs w:val="22"/>
        </w:rPr>
        <w:t xml:space="preserve">................., (Estado Civil), ....................... (Profissão), portador do Registro Geral de nº. </w:t>
      </w:r>
      <w:proofErr w:type="gramStart"/>
      <w:r w:rsidRPr="008067A4">
        <w:rPr>
          <w:rFonts w:ascii="Arial" w:hAnsi="Arial" w:cs="Arial"/>
          <w:sz w:val="22"/>
          <w:szCs w:val="22"/>
        </w:rPr>
        <w:t>..........................</w:t>
      </w:r>
      <w:proofErr w:type="gramEnd"/>
      <w:r w:rsidRPr="008067A4">
        <w:rPr>
          <w:rFonts w:ascii="Arial" w:hAnsi="Arial" w:cs="Arial"/>
          <w:sz w:val="22"/>
          <w:szCs w:val="22"/>
        </w:rPr>
        <w:t xml:space="preserve"> </w:t>
      </w:r>
      <w:proofErr w:type="gramStart"/>
      <w:r w:rsidRPr="008067A4">
        <w:rPr>
          <w:rFonts w:ascii="Arial" w:hAnsi="Arial" w:cs="Arial"/>
          <w:sz w:val="22"/>
          <w:szCs w:val="22"/>
        </w:rPr>
        <w:t>emitido</w:t>
      </w:r>
      <w:proofErr w:type="gramEnd"/>
      <w:r w:rsidRPr="008067A4">
        <w:rPr>
          <w:rFonts w:ascii="Arial" w:hAnsi="Arial" w:cs="Arial"/>
          <w:sz w:val="22"/>
          <w:szCs w:val="22"/>
        </w:rPr>
        <w:t xml:space="preserve"> pela SSP/.. </w:t>
      </w:r>
      <w:proofErr w:type="gramStart"/>
      <w:r w:rsidRPr="008067A4">
        <w:rPr>
          <w:rFonts w:ascii="Arial" w:hAnsi="Arial" w:cs="Arial"/>
          <w:sz w:val="22"/>
          <w:szCs w:val="22"/>
        </w:rPr>
        <w:t>e</w:t>
      </w:r>
      <w:proofErr w:type="gramEnd"/>
      <w:r w:rsidRPr="008067A4">
        <w:rPr>
          <w:rFonts w:ascii="Arial" w:hAnsi="Arial" w:cs="Arial"/>
          <w:sz w:val="22"/>
          <w:szCs w:val="22"/>
        </w:rPr>
        <w:t xml:space="preserve"> inscrito no CPF/MF sob o nº. </w:t>
      </w:r>
      <w:proofErr w:type="gramStart"/>
      <w:r w:rsidRPr="008067A4">
        <w:rPr>
          <w:rFonts w:ascii="Arial" w:hAnsi="Arial" w:cs="Arial"/>
          <w:sz w:val="22"/>
          <w:szCs w:val="22"/>
        </w:rPr>
        <w:t>.......................</w:t>
      </w:r>
      <w:proofErr w:type="gramEnd"/>
      <w:r w:rsidRPr="008067A4">
        <w:rPr>
          <w:rFonts w:ascii="Arial" w:hAnsi="Arial" w:cs="Arial"/>
          <w:sz w:val="22"/>
          <w:szCs w:val="22"/>
        </w:rPr>
        <w:t xml:space="preserve">, residente e domiciliado na ..............................................................., nº. </w:t>
      </w:r>
      <w:proofErr w:type="gramStart"/>
      <w:r w:rsidRPr="008067A4">
        <w:rPr>
          <w:rFonts w:ascii="Arial" w:hAnsi="Arial" w:cs="Arial"/>
          <w:sz w:val="22"/>
          <w:szCs w:val="22"/>
        </w:rPr>
        <w:t>.......</w:t>
      </w:r>
      <w:proofErr w:type="gramEnd"/>
      <w:r w:rsidRPr="008067A4">
        <w:rPr>
          <w:rFonts w:ascii="Arial" w:hAnsi="Arial" w:cs="Arial"/>
          <w:sz w:val="22"/>
          <w:szCs w:val="22"/>
        </w:rPr>
        <w:t>, Bairro ................, Município de ...................., Estado de .................., CEP ................, DECLARA, sob as penas da lei e para fins do disposto no inciso V do artigo 27 da Lei Federal nº. 8.666 de 21 de junho de 1993, acrescido pela Lei Federal nº. 9.854 de 27 de outubro de 1999, que não emprega menor de dezoito – 18 – anos em trabalho noturno, perigoso ou insalubre, bem como não emprega menor de dezesseis – 16 – anos.</w:t>
      </w:r>
    </w:p>
    <w:p w:rsidR="0059207F" w:rsidRPr="008067A4" w:rsidRDefault="0059207F"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Ressalva: emprega menor a partir dos 14 (quatorze) anos, na condição de </w:t>
      </w:r>
      <w:proofErr w:type="gramStart"/>
      <w:r w:rsidRPr="008067A4">
        <w:rPr>
          <w:rFonts w:ascii="Arial" w:hAnsi="Arial" w:cs="Arial"/>
          <w:sz w:val="22"/>
          <w:szCs w:val="22"/>
        </w:rPr>
        <w:t>aprendiz(</w:t>
      </w:r>
      <w:proofErr w:type="gramEnd"/>
      <w:r w:rsidRPr="008067A4">
        <w:rPr>
          <w:rFonts w:ascii="Arial" w:hAnsi="Arial" w:cs="Arial"/>
          <w:sz w:val="22"/>
          <w:szCs w:val="22"/>
        </w:rPr>
        <w:t xml:space="preserve">   )</w:t>
      </w:r>
    </w:p>
    <w:p w:rsidR="0059207F" w:rsidRPr="008067A4" w:rsidRDefault="0059207F" w:rsidP="00D32FFA">
      <w:pPr>
        <w:jc w:val="both"/>
        <w:rPr>
          <w:rFonts w:ascii="Arial" w:hAnsi="Arial" w:cs="Arial"/>
          <w:sz w:val="22"/>
          <w:szCs w:val="22"/>
        </w:rPr>
      </w:pPr>
      <w:r w:rsidRPr="008067A4">
        <w:rPr>
          <w:rFonts w:ascii="Arial" w:hAnsi="Arial" w:cs="Arial"/>
          <w:sz w:val="22"/>
          <w:szCs w:val="22"/>
        </w:rPr>
        <w:t>(Observação: em caso afirmativo, assinalar a ressalva acima).</w:t>
      </w:r>
    </w:p>
    <w:p w:rsidR="0059207F" w:rsidRPr="008067A4" w:rsidRDefault="0059207F"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Local e data, _____ de __________________________________de </w:t>
      </w:r>
      <w:proofErr w:type="gramStart"/>
      <w:r w:rsidRPr="008067A4">
        <w:rPr>
          <w:rFonts w:ascii="Arial" w:hAnsi="Arial" w:cs="Arial"/>
          <w:sz w:val="22"/>
          <w:szCs w:val="22"/>
        </w:rPr>
        <w:t>__________</w:t>
      </w:r>
      <w:proofErr w:type="gramEnd"/>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 Assinatura e carimbo do CNPJ</w:t>
      </w:r>
      <w:proofErr w:type="gramStart"/>
      <w:r w:rsidRPr="008067A4">
        <w:rPr>
          <w:rFonts w:ascii="Arial" w:hAnsi="Arial" w:cs="Arial"/>
          <w:sz w:val="22"/>
          <w:szCs w:val="22"/>
        </w:rPr>
        <w:t xml:space="preserve">  </w:t>
      </w:r>
    </w:p>
    <w:p w:rsidR="00885EC5" w:rsidRPr="008067A4" w:rsidRDefault="00885EC5" w:rsidP="00D32FFA">
      <w:pPr>
        <w:jc w:val="both"/>
        <w:rPr>
          <w:rFonts w:ascii="Arial" w:hAnsi="Arial" w:cs="Arial"/>
          <w:b/>
          <w:sz w:val="22"/>
          <w:szCs w:val="22"/>
        </w:rPr>
      </w:pPr>
      <w:proofErr w:type="gramEnd"/>
    </w:p>
    <w:p w:rsidR="00885EC5" w:rsidRPr="008067A4" w:rsidRDefault="00885EC5"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r w:rsidRPr="008067A4">
        <w:rPr>
          <w:rFonts w:ascii="Arial" w:hAnsi="Arial" w:cs="Arial"/>
          <w:b/>
          <w:sz w:val="22"/>
          <w:szCs w:val="22"/>
        </w:rPr>
        <w:t>Obs.: Esta Declaração deverá ser inserida no envelope de Documentos de Habilitação.</w:t>
      </w: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59207F" w:rsidRPr="008067A4" w:rsidRDefault="0059207F" w:rsidP="00D32FFA">
      <w:pPr>
        <w:jc w:val="center"/>
        <w:rPr>
          <w:rFonts w:ascii="Arial" w:hAnsi="Arial" w:cs="Arial"/>
          <w:b/>
          <w:sz w:val="22"/>
          <w:szCs w:val="22"/>
          <w:u w:val="single"/>
        </w:rPr>
      </w:pPr>
      <w:r w:rsidRPr="008067A4">
        <w:rPr>
          <w:rFonts w:ascii="Arial" w:hAnsi="Arial" w:cs="Arial"/>
          <w:b/>
          <w:sz w:val="22"/>
          <w:szCs w:val="22"/>
          <w:u w:val="single"/>
        </w:rPr>
        <w:lastRenderedPageBreak/>
        <w:t>ANEXO VII</w:t>
      </w:r>
    </w:p>
    <w:p w:rsidR="00374D4F" w:rsidRPr="008067A4" w:rsidRDefault="00374D4F" w:rsidP="00D32FFA">
      <w:pPr>
        <w:jc w:val="center"/>
        <w:rPr>
          <w:rFonts w:ascii="Arial" w:hAnsi="Arial" w:cs="Arial"/>
          <w:b/>
          <w:sz w:val="22"/>
          <w:szCs w:val="22"/>
        </w:rPr>
      </w:pPr>
    </w:p>
    <w:p w:rsidR="0059207F" w:rsidRPr="008067A4" w:rsidRDefault="0059207F" w:rsidP="00D32FFA">
      <w:pPr>
        <w:jc w:val="center"/>
        <w:rPr>
          <w:rFonts w:ascii="Arial" w:hAnsi="Arial" w:cs="Arial"/>
          <w:b/>
          <w:sz w:val="22"/>
          <w:szCs w:val="22"/>
        </w:rPr>
      </w:pPr>
      <w:r w:rsidRPr="008067A4">
        <w:rPr>
          <w:rFonts w:ascii="Arial" w:hAnsi="Arial" w:cs="Arial"/>
          <w:b/>
          <w:sz w:val="22"/>
          <w:szCs w:val="22"/>
        </w:rPr>
        <w:t>DECLARAÇÃO DE CONHECIMENTO E ACEITAÇÃO DO TEOR DO EDITAL</w:t>
      </w:r>
    </w:p>
    <w:p w:rsidR="000918C0" w:rsidRPr="008067A4" w:rsidRDefault="000918C0" w:rsidP="00D32FFA">
      <w:pPr>
        <w:jc w:val="center"/>
        <w:rPr>
          <w:rFonts w:ascii="Arial" w:hAnsi="Arial" w:cs="Arial"/>
          <w:b/>
          <w:sz w:val="22"/>
          <w:szCs w:val="22"/>
        </w:rPr>
      </w:pPr>
    </w:p>
    <w:p w:rsidR="000918C0" w:rsidRPr="008067A4" w:rsidRDefault="000918C0" w:rsidP="00D32FFA">
      <w:pPr>
        <w:jc w:val="center"/>
        <w:rPr>
          <w:rFonts w:ascii="Arial" w:hAnsi="Arial" w:cs="Arial"/>
          <w:b/>
          <w:sz w:val="22"/>
          <w:szCs w:val="22"/>
        </w:rPr>
      </w:pPr>
    </w:p>
    <w:p w:rsidR="0059207F" w:rsidRPr="008067A4" w:rsidRDefault="0059207F" w:rsidP="00D32FFA">
      <w:pPr>
        <w:jc w:val="both"/>
        <w:rPr>
          <w:rFonts w:ascii="Arial" w:hAnsi="Arial" w:cs="Arial"/>
          <w:sz w:val="22"/>
          <w:szCs w:val="22"/>
        </w:rPr>
      </w:pPr>
      <w:proofErr w:type="gramStart"/>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w:t>
      </w:r>
      <w:proofErr w:type="gramEnd"/>
      <w:r w:rsidRPr="008067A4">
        <w:rPr>
          <w:rFonts w:ascii="Arial" w:hAnsi="Arial" w:cs="Arial"/>
          <w:sz w:val="22"/>
          <w:szCs w:val="22"/>
        </w:rPr>
        <w:t xml:space="preserve">, pessoa jurídica de direito privado, inscrita no CNPJ/MF sob o nº. </w:t>
      </w:r>
      <w:proofErr w:type="gramStart"/>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w:t>
      </w:r>
      <w:proofErr w:type="gramEnd"/>
      <w:r w:rsidRPr="008067A4">
        <w:rPr>
          <w:rFonts w:ascii="Arial" w:hAnsi="Arial" w:cs="Arial"/>
          <w:sz w:val="22"/>
          <w:szCs w:val="22"/>
        </w:rPr>
        <w:t xml:space="preserve">, com sede localizada na ................................., nº. </w:t>
      </w:r>
      <w:proofErr w:type="gramStart"/>
      <w:r w:rsidRPr="008067A4">
        <w:rPr>
          <w:rFonts w:ascii="Arial" w:hAnsi="Arial" w:cs="Arial"/>
          <w:sz w:val="22"/>
          <w:szCs w:val="22"/>
        </w:rPr>
        <w:t>.......</w:t>
      </w:r>
      <w:proofErr w:type="gramEnd"/>
      <w:r w:rsidRPr="008067A4">
        <w:rPr>
          <w:rFonts w:ascii="Arial" w:hAnsi="Arial" w:cs="Arial"/>
          <w:sz w:val="22"/>
          <w:szCs w:val="22"/>
        </w:rPr>
        <w:t>, Bairro ............., Município de ......................, Estado de .........................., CEP ................., neste ato representada pelo seu representante legal o Sr. ......................................................................., ................... (Nacionalidade)</w:t>
      </w:r>
      <w:proofErr w:type="gramStart"/>
      <w:r w:rsidRPr="008067A4">
        <w:rPr>
          <w:rFonts w:ascii="Arial" w:hAnsi="Arial" w:cs="Arial"/>
          <w:sz w:val="22"/>
          <w:szCs w:val="22"/>
        </w:rPr>
        <w:t>, ...</w:t>
      </w:r>
      <w:proofErr w:type="gramEnd"/>
      <w:r w:rsidRPr="008067A4">
        <w:rPr>
          <w:rFonts w:ascii="Arial" w:hAnsi="Arial" w:cs="Arial"/>
          <w:sz w:val="22"/>
          <w:szCs w:val="22"/>
        </w:rPr>
        <w:t xml:space="preserve">................., (Estado Civil), ....................... (Profissão), portador do Registro Geral de nº. </w:t>
      </w:r>
      <w:proofErr w:type="gramStart"/>
      <w:r w:rsidRPr="008067A4">
        <w:rPr>
          <w:rFonts w:ascii="Arial" w:hAnsi="Arial" w:cs="Arial"/>
          <w:sz w:val="22"/>
          <w:szCs w:val="22"/>
        </w:rPr>
        <w:t>..........................</w:t>
      </w:r>
      <w:proofErr w:type="gramEnd"/>
      <w:r w:rsidRPr="008067A4">
        <w:rPr>
          <w:rFonts w:ascii="Arial" w:hAnsi="Arial" w:cs="Arial"/>
          <w:sz w:val="22"/>
          <w:szCs w:val="22"/>
        </w:rPr>
        <w:t xml:space="preserve"> </w:t>
      </w:r>
      <w:proofErr w:type="gramStart"/>
      <w:r w:rsidRPr="008067A4">
        <w:rPr>
          <w:rFonts w:ascii="Arial" w:hAnsi="Arial" w:cs="Arial"/>
          <w:sz w:val="22"/>
          <w:szCs w:val="22"/>
        </w:rPr>
        <w:t>emitido</w:t>
      </w:r>
      <w:proofErr w:type="gramEnd"/>
      <w:r w:rsidRPr="008067A4">
        <w:rPr>
          <w:rFonts w:ascii="Arial" w:hAnsi="Arial" w:cs="Arial"/>
          <w:sz w:val="22"/>
          <w:szCs w:val="22"/>
        </w:rPr>
        <w:t xml:space="preserve"> pela SSP/.. </w:t>
      </w:r>
      <w:proofErr w:type="gramStart"/>
      <w:r w:rsidRPr="008067A4">
        <w:rPr>
          <w:rFonts w:ascii="Arial" w:hAnsi="Arial" w:cs="Arial"/>
          <w:sz w:val="22"/>
          <w:szCs w:val="22"/>
        </w:rPr>
        <w:t>e</w:t>
      </w:r>
      <w:proofErr w:type="gramEnd"/>
      <w:r w:rsidRPr="008067A4">
        <w:rPr>
          <w:rFonts w:ascii="Arial" w:hAnsi="Arial" w:cs="Arial"/>
          <w:sz w:val="22"/>
          <w:szCs w:val="22"/>
        </w:rPr>
        <w:t xml:space="preserve"> inscrito no CPF/MF sob o nº. </w:t>
      </w:r>
      <w:proofErr w:type="gramStart"/>
      <w:r w:rsidRPr="008067A4">
        <w:rPr>
          <w:rFonts w:ascii="Arial" w:hAnsi="Arial" w:cs="Arial"/>
          <w:sz w:val="22"/>
          <w:szCs w:val="22"/>
        </w:rPr>
        <w:t>.......................</w:t>
      </w:r>
      <w:proofErr w:type="gramEnd"/>
      <w:r w:rsidRPr="008067A4">
        <w:rPr>
          <w:rFonts w:ascii="Arial" w:hAnsi="Arial" w:cs="Arial"/>
          <w:sz w:val="22"/>
          <w:szCs w:val="22"/>
        </w:rPr>
        <w:t xml:space="preserve">, residente e domiciliado na ..............................................................., nº. </w:t>
      </w:r>
      <w:proofErr w:type="gramStart"/>
      <w:r w:rsidRPr="008067A4">
        <w:rPr>
          <w:rFonts w:ascii="Arial" w:hAnsi="Arial" w:cs="Arial"/>
          <w:sz w:val="22"/>
          <w:szCs w:val="22"/>
        </w:rPr>
        <w:t>.......</w:t>
      </w:r>
      <w:proofErr w:type="gramEnd"/>
      <w:r w:rsidRPr="008067A4">
        <w:rPr>
          <w:rFonts w:ascii="Arial" w:hAnsi="Arial" w:cs="Arial"/>
          <w:sz w:val="22"/>
          <w:szCs w:val="22"/>
        </w:rPr>
        <w:t xml:space="preserve">, Bairro ................, Município de ...................., Estado de .................., CEP ................, DECLARA, sob as penas da lei, que conhece e aceita o inteiro teor completo do edital deste Pregão, ressalvado o direito recursal, bem como de que recebeu todos os documentos e informações necessárias para o cumprimento integral das obrigações desta licitação.   </w:t>
      </w:r>
    </w:p>
    <w:p w:rsidR="0059207F" w:rsidRPr="008067A4" w:rsidRDefault="0059207F"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Local e data, _____ de __________________________________de </w:t>
      </w:r>
      <w:proofErr w:type="gramStart"/>
      <w:r w:rsidRPr="008067A4">
        <w:rPr>
          <w:rFonts w:ascii="Arial" w:hAnsi="Arial" w:cs="Arial"/>
          <w:sz w:val="22"/>
          <w:szCs w:val="22"/>
        </w:rPr>
        <w:t>__________</w:t>
      </w:r>
      <w:proofErr w:type="gramEnd"/>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 Assinatura e carimbo do CNPJ</w:t>
      </w:r>
      <w:proofErr w:type="gramStart"/>
      <w:r w:rsidRPr="008067A4">
        <w:rPr>
          <w:rFonts w:ascii="Arial" w:hAnsi="Arial" w:cs="Arial"/>
          <w:sz w:val="22"/>
          <w:szCs w:val="22"/>
        </w:rPr>
        <w:t xml:space="preserve">  </w:t>
      </w:r>
    </w:p>
    <w:p w:rsidR="0059207F" w:rsidRPr="008067A4" w:rsidRDefault="0059207F" w:rsidP="00D32FFA">
      <w:pPr>
        <w:jc w:val="both"/>
        <w:rPr>
          <w:rFonts w:ascii="Arial" w:hAnsi="Arial" w:cs="Arial"/>
          <w:b/>
          <w:sz w:val="22"/>
          <w:szCs w:val="22"/>
        </w:rPr>
      </w:pPr>
      <w:proofErr w:type="gramEnd"/>
    </w:p>
    <w:p w:rsidR="00885EC5" w:rsidRPr="008067A4" w:rsidRDefault="00885EC5"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r w:rsidRPr="008067A4">
        <w:rPr>
          <w:rFonts w:ascii="Arial" w:hAnsi="Arial" w:cs="Arial"/>
          <w:b/>
          <w:sz w:val="22"/>
          <w:szCs w:val="22"/>
        </w:rPr>
        <w:t>Obs.: Esta Declaração deverá ser inserida no envelope de Documentos de Habilitação.</w:t>
      </w:r>
    </w:p>
    <w:p w:rsidR="005C4313" w:rsidRPr="008067A4" w:rsidRDefault="005C4313"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59207F" w:rsidRPr="008067A4" w:rsidRDefault="0059207F" w:rsidP="00D32FFA">
      <w:pPr>
        <w:jc w:val="center"/>
        <w:rPr>
          <w:rFonts w:ascii="Arial" w:hAnsi="Arial" w:cs="Arial"/>
          <w:b/>
          <w:sz w:val="22"/>
          <w:szCs w:val="22"/>
          <w:u w:val="single"/>
        </w:rPr>
      </w:pPr>
      <w:r w:rsidRPr="008067A4">
        <w:rPr>
          <w:rFonts w:ascii="Arial" w:hAnsi="Arial" w:cs="Arial"/>
          <w:b/>
          <w:sz w:val="22"/>
          <w:szCs w:val="22"/>
          <w:u w:val="single"/>
        </w:rPr>
        <w:lastRenderedPageBreak/>
        <w:t>ANEXO VIII</w:t>
      </w:r>
    </w:p>
    <w:p w:rsidR="00374D4F" w:rsidRPr="008067A4" w:rsidRDefault="00374D4F" w:rsidP="00D32FFA">
      <w:pPr>
        <w:jc w:val="center"/>
        <w:rPr>
          <w:rFonts w:ascii="Arial" w:hAnsi="Arial" w:cs="Arial"/>
          <w:b/>
          <w:sz w:val="22"/>
          <w:szCs w:val="22"/>
        </w:rPr>
      </w:pPr>
    </w:p>
    <w:p w:rsidR="0059207F" w:rsidRPr="008067A4" w:rsidRDefault="0059207F" w:rsidP="00D32FFA">
      <w:pPr>
        <w:jc w:val="center"/>
        <w:rPr>
          <w:rFonts w:ascii="Arial" w:hAnsi="Arial" w:cs="Arial"/>
          <w:b/>
          <w:sz w:val="22"/>
          <w:szCs w:val="22"/>
        </w:rPr>
      </w:pPr>
      <w:r w:rsidRPr="008067A4">
        <w:rPr>
          <w:rFonts w:ascii="Arial" w:hAnsi="Arial" w:cs="Arial"/>
          <w:b/>
          <w:sz w:val="22"/>
          <w:szCs w:val="22"/>
        </w:rPr>
        <w:t>DECLARAÇÃO DE ENQUADRAMENTO COMO ME OU EPP</w:t>
      </w:r>
    </w:p>
    <w:p w:rsidR="000918C0" w:rsidRPr="008067A4" w:rsidRDefault="000918C0" w:rsidP="00D32FFA">
      <w:pPr>
        <w:jc w:val="center"/>
        <w:rPr>
          <w:rFonts w:ascii="Arial" w:hAnsi="Arial" w:cs="Arial"/>
          <w:b/>
          <w:sz w:val="22"/>
          <w:szCs w:val="22"/>
        </w:rPr>
      </w:pPr>
    </w:p>
    <w:p w:rsidR="00885EC5" w:rsidRPr="008067A4" w:rsidRDefault="00885EC5" w:rsidP="00D32FFA">
      <w:pPr>
        <w:jc w:val="center"/>
        <w:rPr>
          <w:rFonts w:ascii="Arial" w:hAnsi="Arial" w:cs="Arial"/>
          <w:b/>
          <w:sz w:val="22"/>
          <w:szCs w:val="22"/>
        </w:rPr>
      </w:pPr>
    </w:p>
    <w:p w:rsidR="0059207F" w:rsidRPr="008067A4" w:rsidRDefault="0059207F" w:rsidP="00D32FFA">
      <w:pPr>
        <w:jc w:val="both"/>
        <w:rPr>
          <w:rFonts w:ascii="Arial" w:hAnsi="Arial" w:cs="Arial"/>
          <w:sz w:val="22"/>
          <w:szCs w:val="22"/>
        </w:rPr>
      </w:pPr>
      <w:r w:rsidRPr="008067A4">
        <w:rPr>
          <w:rFonts w:ascii="Arial" w:hAnsi="Arial" w:cs="Arial"/>
          <w:b/>
          <w:sz w:val="22"/>
          <w:szCs w:val="22"/>
        </w:rPr>
        <w:t xml:space="preserve"> </w:t>
      </w:r>
      <w:r w:rsidRPr="008067A4">
        <w:rPr>
          <w:rFonts w:ascii="Arial" w:hAnsi="Arial" w:cs="Arial"/>
          <w:sz w:val="22"/>
          <w:szCs w:val="22"/>
        </w:rPr>
        <w:t xml:space="preserve">Modelo de declaração de optante pelo simples art. 3º da lei complementar nº </w:t>
      </w:r>
      <w:r w:rsidR="00F275D9" w:rsidRPr="008067A4">
        <w:rPr>
          <w:rFonts w:ascii="Arial" w:hAnsi="Arial" w:cs="Arial"/>
          <w:sz w:val="22"/>
          <w:szCs w:val="22"/>
        </w:rPr>
        <w:t xml:space="preserve">123/2006 </w:t>
      </w:r>
      <w:r w:rsidRPr="008067A4">
        <w:rPr>
          <w:rFonts w:ascii="Arial" w:hAnsi="Arial" w:cs="Arial"/>
          <w:sz w:val="22"/>
          <w:szCs w:val="22"/>
        </w:rPr>
        <w:t xml:space="preserve">Modalidade: </w:t>
      </w:r>
      <w:r w:rsidR="00885EC5" w:rsidRPr="008067A4">
        <w:rPr>
          <w:rFonts w:ascii="Arial" w:hAnsi="Arial" w:cs="Arial"/>
          <w:b/>
          <w:sz w:val="22"/>
          <w:szCs w:val="22"/>
        </w:rPr>
        <w:t>P</w:t>
      </w:r>
      <w:r w:rsidRPr="008067A4">
        <w:rPr>
          <w:rFonts w:ascii="Arial" w:hAnsi="Arial" w:cs="Arial"/>
          <w:b/>
          <w:sz w:val="22"/>
          <w:szCs w:val="22"/>
        </w:rPr>
        <w:t xml:space="preserve">regão </w:t>
      </w:r>
      <w:r w:rsidR="00885EC5" w:rsidRPr="008067A4">
        <w:rPr>
          <w:rFonts w:ascii="Arial" w:hAnsi="Arial" w:cs="Arial"/>
          <w:b/>
          <w:sz w:val="22"/>
          <w:szCs w:val="22"/>
        </w:rPr>
        <w:t>P</w:t>
      </w:r>
      <w:r w:rsidRPr="008067A4">
        <w:rPr>
          <w:rFonts w:ascii="Arial" w:hAnsi="Arial" w:cs="Arial"/>
          <w:b/>
          <w:sz w:val="22"/>
          <w:szCs w:val="22"/>
        </w:rPr>
        <w:t xml:space="preserve">resencial nº </w:t>
      </w:r>
      <w:r w:rsidR="008A27C0" w:rsidRPr="008067A4">
        <w:rPr>
          <w:rFonts w:ascii="Arial" w:hAnsi="Arial" w:cs="Arial"/>
          <w:b/>
          <w:sz w:val="22"/>
          <w:szCs w:val="22"/>
        </w:rPr>
        <w:t>9</w:t>
      </w:r>
      <w:r w:rsidR="006B0929" w:rsidRPr="008067A4">
        <w:rPr>
          <w:rFonts w:ascii="Arial" w:hAnsi="Arial" w:cs="Arial"/>
          <w:b/>
          <w:sz w:val="22"/>
          <w:szCs w:val="22"/>
        </w:rPr>
        <w:t>8</w:t>
      </w:r>
      <w:r w:rsidR="00C028F7" w:rsidRPr="008067A4">
        <w:rPr>
          <w:rFonts w:ascii="Arial" w:hAnsi="Arial" w:cs="Arial"/>
          <w:b/>
          <w:sz w:val="22"/>
          <w:szCs w:val="22"/>
        </w:rPr>
        <w:t>/201</w:t>
      </w:r>
      <w:r w:rsidR="008A27C0" w:rsidRPr="008067A4">
        <w:rPr>
          <w:rFonts w:ascii="Arial" w:hAnsi="Arial" w:cs="Arial"/>
          <w:b/>
          <w:sz w:val="22"/>
          <w:szCs w:val="22"/>
        </w:rPr>
        <w:t>9</w:t>
      </w:r>
      <w:r w:rsidR="002C74C7" w:rsidRPr="008067A4">
        <w:rPr>
          <w:rFonts w:ascii="Arial" w:hAnsi="Arial" w:cs="Arial"/>
          <w:sz w:val="22"/>
          <w:szCs w:val="22"/>
        </w:rPr>
        <w:t xml:space="preserve"> tipos</w:t>
      </w:r>
      <w:r w:rsidRPr="008067A4">
        <w:rPr>
          <w:rFonts w:ascii="Arial" w:hAnsi="Arial" w:cs="Arial"/>
          <w:sz w:val="22"/>
          <w:szCs w:val="22"/>
        </w:rPr>
        <w:t xml:space="preserve">: menor preço por lote. A empresa ______________________________________, inscrita no </w:t>
      </w:r>
      <w:proofErr w:type="spellStart"/>
      <w:proofErr w:type="gramStart"/>
      <w:r w:rsidRPr="008067A4">
        <w:rPr>
          <w:rFonts w:ascii="Arial" w:hAnsi="Arial" w:cs="Arial"/>
          <w:sz w:val="22"/>
          <w:szCs w:val="22"/>
        </w:rPr>
        <w:t>cnpj</w:t>
      </w:r>
      <w:proofErr w:type="spellEnd"/>
      <w:proofErr w:type="gramEnd"/>
      <w:r w:rsidRPr="008067A4">
        <w:rPr>
          <w:rFonts w:ascii="Arial" w:hAnsi="Arial" w:cs="Arial"/>
          <w:sz w:val="22"/>
          <w:szCs w:val="22"/>
        </w:rPr>
        <w:t xml:space="preserve"> sob o nº ______________________, por intermédio de seu representante legal </w:t>
      </w:r>
      <w:proofErr w:type="spellStart"/>
      <w:r w:rsidRPr="008067A4">
        <w:rPr>
          <w:rFonts w:ascii="Arial" w:hAnsi="Arial" w:cs="Arial"/>
          <w:sz w:val="22"/>
          <w:szCs w:val="22"/>
        </w:rPr>
        <w:t>sr.</w:t>
      </w:r>
      <w:proofErr w:type="spellEnd"/>
      <w:r w:rsidRPr="008067A4">
        <w:rPr>
          <w:rFonts w:ascii="Arial" w:hAnsi="Arial" w:cs="Arial"/>
          <w:sz w:val="22"/>
          <w:szCs w:val="22"/>
        </w:rPr>
        <w:t xml:space="preserve">(a) ___________________ , portador do documento de identidade nº ___________, inscrito no </w:t>
      </w:r>
      <w:proofErr w:type="spellStart"/>
      <w:r w:rsidRPr="008067A4">
        <w:rPr>
          <w:rFonts w:ascii="Arial" w:hAnsi="Arial" w:cs="Arial"/>
          <w:sz w:val="22"/>
          <w:szCs w:val="22"/>
        </w:rPr>
        <w:t>cpf</w:t>
      </w:r>
      <w:proofErr w:type="spellEnd"/>
      <w:r w:rsidRPr="008067A4">
        <w:rPr>
          <w:rFonts w:ascii="Arial" w:hAnsi="Arial" w:cs="Arial"/>
          <w:sz w:val="22"/>
          <w:szCs w:val="22"/>
        </w:rPr>
        <w:t xml:space="preserve"> sob o nº ________________ declara, sob as penas da lei, que cumpre os requisitos legais para qualificação como ________________________ (incluir a condição da empresa: micro empresa (</w:t>
      </w:r>
      <w:r w:rsidR="005C4313" w:rsidRPr="008067A4">
        <w:rPr>
          <w:rFonts w:ascii="Arial" w:hAnsi="Arial" w:cs="Arial"/>
          <w:sz w:val="22"/>
          <w:szCs w:val="22"/>
        </w:rPr>
        <w:t>ME</w:t>
      </w:r>
      <w:r w:rsidRPr="008067A4">
        <w:rPr>
          <w:rFonts w:ascii="Arial" w:hAnsi="Arial" w:cs="Arial"/>
          <w:sz w:val="22"/>
          <w:szCs w:val="22"/>
        </w:rPr>
        <w:t>) ou empresa de pequeno porte (</w:t>
      </w:r>
      <w:r w:rsidR="005C4313" w:rsidRPr="008067A4">
        <w:rPr>
          <w:rFonts w:ascii="Arial" w:hAnsi="Arial" w:cs="Arial"/>
          <w:sz w:val="22"/>
          <w:szCs w:val="22"/>
        </w:rPr>
        <w:t>EPP</w:t>
      </w:r>
      <w:r w:rsidRPr="008067A4">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8067A4">
        <w:rPr>
          <w:rFonts w:ascii="Arial" w:hAnsi="Arial" w:cs="Arial"/>
          <w:sz w:val="22"/>
          <w:szCs w:val="22"/>
        </w:rPr>
        <w:t>arts</w:t>
      </w:r>
      <w:proofErr w:type="spellEnd"/>
      <w:r w:rsidRPr="008067A4">
        <w:rPr>
          <w:rFonts w:ascii="Arial" w:hAnsi="Arial" w:cs="Arial"/>
          <w:sz w:val="22"/>
          <w:szCs w:val="22"/>
        </w:rPr>
        <w:t xml:space="preserve">. 42 a 49 da citada lei.   </w:t>
      </w:r>
    </w:p>
    <w:p w:rsidR="0059207F" w:rsidRPr="008067A4" w:rsidRDefault="0059207F"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Local e data, _____ de __________________________________de </w:t>
      </w:r>
      <w:proofErr w:type="gramStart"/>
      <w:r w:rsidRPr="008067A4">
        <w:rPr>
          <w:rFonts w:ascii="Arial" w:hAnsi="Arial" w:cs="Arial"/>
          <w:sz w:val="22"/>
          <w:szCs w:val="22"/>
        </w:rPr>
        <w:t>__________</w:t>
      </w:r>
      <w:proofErr w:type="gramEnd"/>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 Assinatura e carimbo do CNPJ</w:t>
      </w:r>
      <w:proofErr w:type="gramStart"/>
      <w:r w:rsidRPr="008067A4">
        <w:rPr>
          <w:rFonts w:ascii="Arial" w:hAnsi="Arial" w:cs="Arial"/>
          <w:sz w:val="22"/>
          <w:szCs w:val="22"/>
        </w:rPr>
        <w:t xml:space="preserve">  </w:t>
      </w:r>
    </w:p>
    <w:p w:rsidR="0059207F" w:rsidRPr="008067A4" w:rsidRDefault="0059207F" w:rsidP="00D32FFA">
      <w:pPr>
        <w:jc w:val="both"/>
        <w:rPr>
          <w:rFonts w:ascii="Arial" w:hAnsi="Arial" w:cs="Arial"/>
          <w:b/>
          <w:sz w:val="22"/>
          <w:szCs w:val="22"/>
        </w:rPr>
      </w:pPr>
      <w:proofErr w:type="gramEnd"/>
    </w:p>
    <w:p w:rsidR="00885EC5" w:rsidRPr="008067A4" w:rsidRDefault="00885EC5"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r w:rsidRPr="008067A4">
        <w:rPr>
          <w:rFonts w:ascii="Arial" w:hAnsi="Arial" w:cs="Arial"/>
          <w:b/>
          <w:sz w:val="22"/>
          <w:szCs w:val="22"/>
        </w:rPr>
        <w:t>Obs.: Esta Declaração deverá ser apresentada no credenciamento</w:t>
      </w: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59207F" w:rsidRPr="008067A4" w:rsidRDefault="0059207F" w:rsidP="00D32FFA">
      <w:pPr>
        <w:jc w:val="center"/>
        <w:rPr>
          <w:rFonts w:ascii="Arial" w:hAnsi="Arial" w:cs="Arial"/>
          <w:b/>
          <w:sz w:val="22"/>
          <w:szCs w:val="22"/>
          <w:u w:val="single"/>
        </w:rPr>
      </w:pPr>
      <w:r w:rsidRPr="008067A4">
        <w:rPr>
          <w:rFonts w:ascii="Arial" w:hAnsi="Arial" w:cs="Arial"/>
          <w:b/>
          <w:sz w:val="22"/>
          <w:szCs w:val="22"/>
          <w:u w:val="single"/>
        </w:rPr>
        <w:lastRenderedPageBreak/>
        <w:t>ANEXO IX</w:t>
      </w:r>
    </w:p>
    <w:p w:rsidR="00374D4F" w:rsidRPr="008067A4" w:rsidRDefault="00374D4F" w:rsidP="00D32FFA">
      <w:pPr>
        <w:jc w:val="center"/>
        <w:rPr>
          <w:rFonts w:ascii="Arial" w:hAnsi="Arial" w:cs="Arial"/>
          <w:b/>
          <w:sz w:val="22"/>
          <w:szCs w:val="22"/>
        </w:rPr>
      </w:pPr>
    </w:p>
    <w:p w:rsidR="0059207F" w:rsidRPr="008067A4" w:rsidRDefault="0059207F" w:rsidP="00D32FFA">
      <w:pPr>
        <w:jc w:val="center"/>
        <w:rPr>
          <w:rFonts w:ascii="Arial" w:hAnsi="Arial" w:cs="Arial"/>
          <w:b/>
          <w:sz w:val="22"/>
          <w:szCs w:val="22"/>
        </w:rPr>
      </w:pPr>
      <w:r w:rsidRPr="008067A4">
        <w:rPr>
          <w:rFonts w:ascii="Arial" w:hAnsi="Arial" w:cs="Arial"/>
          <w:b/>
          <w:sz w:val="22"/>
          <w:szCs w:val="22"/>
        </w:rPr>
        <w:t>DECLARAÇÃO DE IDONEIDADE</w:t>
      </w:r>
    </w:p>
    <w:p w:rsidR="0059207F" w:rsidRPr="008067A4" w:rsidRDefault="0059207F" w:rsidP="00D32FFA">
      <w:pPr>
        <w:jc w:val="center"/>
        <w:rPr>
          <w:rFonts w:ascii="Arial" w:hAnsi="Arial" w:cs="Arial"/>
          <w:b/>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Declaramos, para os fins de direito, na qualidade de proponente do procedimento licitatório, sob a modalidade </w:t>
      </w:r>
      <w:r w:rsidRPr="008067A4">
        <w:rPr>
          <w:rFonts w:ascii="Arial" w:hAnsi="Arial" w:cs="Arial"/>
          <w:b/>
          <w:sz w:val="22"/>
          <w:szCs w:val="22"/>
        </w:rPr>
        <w:t xml:space="preserve">Pregão Presencial nº </w:t>
      </w:r>
      <w:r w:rsidR="00C028F7" w:rsidRPr="008067A4">
        <w:rPr>
          <w:rFonts w:ascii="Arial" w:hAnsi="Arial" w:cs="Arial"/>
          <w:b/>
          <w:sz w:val="22"/>
          <w:szCs w:val="22"/>
        </w:rPr>
        <w:t>0</w:t>
      </w:r>
      <w:r w:rsidR="008A27C0" w:rsidRPr="008067A4">
        <w:rPr>
          <w:rFonts w:ascii="Arial" w:hAnsi="Arial" w:cs="Arial"/>
          <w:b/>
          <w:sz w:val="22"/>
          <w:szCs w:val="22"/>
        </w:rPr>
        <w:t>9</w:t>
      </w:r>
      <w:r w:rsidR="00750344" w:rsidRPr="008067A4">
        <w:rPr>
          <w:rFonts w:ascii="Arial" w:hAnsi="Arial" w:cs="Arial"/>
          <w:b/>
          <w:sz w:val="22"/>
          <w:szCs w:val="22"/>
        </w:rPr>
        <w:t>/201</w:t>
      </w:r>
      <w:r w:rsidR="008A27C0" w:rsidRPr="008067A4">
        <w:rPr>
          <w:rFonts w:ascii="Arial" w:hAnsi="Arial" w:cs="Arial"/>
          <w:b/>
          <w:sz w:val="22"/>
          <w:szCs w:val="22"/>
        </w:rPr>
        <w:t>9</w:t>
      </w:r>
      <w:r w:rsidRPr="008067A4">
        <w:rPr>
          <w:rFonts w:ascii="Arial" w:hAnsi="Arial" w:cs="Arial"/>
          <w:b/>
          <w:sz w:val="22"/>
          <w:szCs w:val="22"/>
        </w:rPr>
        <w:t>,</w:t>
      </w:r>
      <w:r w:rsidRPr="008067A4">
        <w:rPr>
          <w:rFonts w:ascii="Arial" w:hAnsi="Arial" w:cs="Arial"/>
          <w:sz w:val="22"/>
          <w:szCs w:val="22"/>
        </w:rPr>
        <w:t xml:space="preserve"> instaurado pela Prefeitura Municipal de </w:t>
      </w:r>
      <w:r w:rsidR="007C3148" w:rsidRPr="008067A4">
        <w:rPr>
          <w:rFonts w:ascii="Arial" w:hAnsi="Arial" w:cs="Arial"/>
          <w:sz w:val="22"/>
          <w:szCs w:val="22"/>
        </w:rPr>
        <w:t>Ipuiuna</w:t>
      </w:r>
      <w:r w:rsidR="00885EC5" w:rsidRPr="008067A4">
        <w:rPr>
          <w:rFonts w:ascii="Arial" w:hAnsi="Arial" w:cs="Arial"/>
          <w:sz w:val="22"/>
          <w:szCs w:val="22"/>
        </w:rPr>
        <w:t>/</w:t>
      </w:r>
      <w:r w:rsidRPr="008067A4">
        <w:rPr>
          <w:rFonts w:ascii="Arial" w:hAnsi="Arial" w:cs="Arial"/>
          <w:sz w:val="22"/>
          <w:szCs w:val="22"/>
        </w:rPr>
        <w:t xml:space="preserve">MG, que não fomos declarados inidôneos para licitar ou contratar com o Poder Público, em qualquer de suas esferas.   </w:t>
      </w:r>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Por ser a expressão da verdade, firmamos </w:t>
      </w:r>
      <w:proofErr w:type="gramStart"/>
      <w:r w:rsidRPr="008067A4">
        <w:rPr>
          <w:rFonts w:ascii="Arial" w:hAnsi="Arial" w:cs="Arial"/>
          <w:sz w:val="22"/>
          <w:szCs w:val="22"/>
        </w:rPr>
        <w:t>a presente</w:t>
      </w:r>
      <w:proofErr w:type="gramEnd"/>
      <w:r w:rsidRPr="008067A4">
        <w:rPr>
          <w:rFonts w:ascii="Arial" w:hAnsi="Arial" w:cs="Arial"/>
          <w:sz w:val="22"/>
          <w:szCs w:val="22"/>
        </w:rPr>
        <w:t>.</w:t>
      </w:r>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Local e data, _____ de __________________________________de </w:t>
      </w:r>
      <w:proofErr w:type="gramStart"/>
      <w:r w:rsidRPr="008067A4">
        <w:rPr>
          <w:rFonts w:ascii="Arial" w:hAnsi="Arial" w:cs="Arial"/>
          <w:sz w:val="22"/>
          <w:szCs w:val="22"/>
        </w:rPr>
        <w:t>__________</w:t>
      </w:r>
      <w:proofErr w:type="gramEnd"/>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59207F" w:rsidRPr="008067A4" w:rsidRDefault="0059207F" w:rsidP="00D32FFA">
      <w:pPr>
        <w:jc w:val="both"/>
        <w:rPr>
          <w:rFonts w:ascii="Arial" w:hAnsi="Arial" w:cs="Arial"/>
          <w:b/>
          <w:sz w:val="22"/>
          <w:szCs w:val="22"/>
        </w:rPr>
      </w:pPr>
      <w:r w:rsidRPr="008067A4">
        <w:rPr>
          <w:rFonts w:ascii="Arial" w:hAnsi="Arial" w:cs="Arial"/>
          <w:sz w:val="22"/>
          <w:szCs w:val="22"/>
        </w:rPr>
        <w:t>Assinatura e carimbo do CNPJ</w:t>
      </w:r>
      <w:r w:rsidR="00AE7F5A" w:rsidRPr="008067A4">
        <w:rPr>
          <w:rFonts w:ascii="Arial" w:hAnsi="Arial" w:cs="Arial"/>
          <w:sz w:val="22"/>
          <w:szCs w:val="22"/>
        </w:rPr>
        <w:t xml:space="preserve"> nº</w:t>
      </w:r>
    </w:p>
    <w:p w:rsidR="005C4313" w:rsidRPr="008067A4" w:rsidRDefault="005C4313" w:rsidP="00D32FFA">
      <w:pPr>
        <w:jc w:val="both"/>
        <w:rPr>
          <w:rFonts w:ascii="Arial" w:hAnsi="Arial" w:cs="Arial"/>
          <w:b/>
          <w:sz w:val="22"/>
          <w:szCs w:val="22"/>
        </w:rPr>
      </w:pPr>
    </w:p>
    <w:p w:rsidR="003505F4" w:rsidRPr="008067A4" w:rsidRDefault="003505F4"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3505F4" w:rsidRPr="008067A4" w:rsidRDefault="003505F4" w:rsidP="00D32FFA">
      <w:pPr>
        <w:jc w:val="center"/>
        <w:rPr>
          <w:rFonts w:ascii="Arial" w:hAnsi="Arial" w:cs="Arial"/>
          <w:b/>
          <w:sz w:val="22"/>
          <w:szCs w:val="22"/>
          <w:u w:val="single"/>
        </w:rPr>
      </w:pPr>
      <w:r w:rsidRPr="008067A4">
        <w:rPr>
          <w:rFonts w:ascii="Arial" w:hAnsi="Arial" w:cs="Arial"/>
          <w:b/>
          <w:sz w:val="22"/>
          <w:szCs w:val="22"/>
          <w:u w:val="single"/>
        </w:rPr>
        <w:lastRenderedPageBreak/>
        <w:t>ANEXO X</w:t>
      </w:r>
    </w:p>
    <w:p w:rsidR="00374D4F" w:rsidRPr="008067A4" w:rsidRDefault="00374D4F" w:rsidP="00D32FFA">
      <w:pPr>
        <w:jc w:val="center"/>
        <w:rPr>
          <w:rFonts w:ascii="Arial" w:hAnsi="Arial" w:cs="Arial"/>
          <w:b/>
          <w:sz w:val="22"/>
          <w:szCs w:val="22"/>
        </w:rPr>
      </w:pPr>
    </w:p>
    <w:p w:rsidR="003505F4" w:rsidRPr="008067A4" w:rsidRDefault="003505F4" w:rsidP="00D32FFA">
      <w:pPr>
        <w:jc w:val="center"/>
        <w:rPr>
          <w:rFonts w:ascii="Arial" w:hAnsi="Arial" w:cs="Arial"/>
          <w:b/>
          <w:sz w:val="22"/>
          <w:szCs w:val="22"/>
        </w:rPr>
      </w:pPr>
      <w:r w:rsidRPr="008067A4">
        <w:rPr>
          <w:rFonts w:ascii="Arial" w:hAnsi="Arial" w:cs="Arial"/>
          <w:b/>
          <w:sz w:val="22"/>
          <w:szCs w:val="22"/>
        </w:rPr>
        <w:t>MODELO DE DECLARAÇÃO DE LOCALIZAÇÃO E DE DISPONIBILIDADE</w:t>
      </w:r>
    </w:p>
    <w:p w:rsidR="003505F4" w:rsidRPr="008067A4" w:rsidRDefault="003505F4" w:rsidP="00D32FFA">
      <w:pPr>
        <w:jc w:val="center"/>
        <w:rPr>
          <w:rFonts w:ascii="Arial" w:hAnsi="Arial" w:cs="Arial"/>
          <w:b/>
          <w:sz w:val="22"/>
          <w:szCs w:val="22"/>
        </w:rPr>
      </w:pPr>
    </w:p>
    <w:p w:rsidR="00AE7F5A" w:rsidRPr="008067A4" w:rsidRDefault="00AE7F5A" w:rsidP="00D32FFA">
      <w:pPr>
        <w:jc w:val="center"/>
        <w:rPr>
          <w:rFonts w:ascii="Arial" w:hAnsi="Arial" w:cs="Arial"/>
          <w:b/>
          <w:sz w:val="22"/>
          <w:szCs w:val="22"/>
        </w:rPr>
      </w:pPr>
    </w:p>
    <w:p w:rsidR="00AE7F5A" w:rsidRPr="008067A4" w:rsidRDefault="00AE7F5A" w:rsidP="00D32FFA">
      <w:pPr>
        <w:jc w:val="center"/>
        <w:rPr>
          <w:rFonts w:ascii="Arial" w:hAnsi="Arial" w:cs="Arial"/>
          <w:b/>
          <w:sz w:val="22"/>
          <w:szCs w:val="22"/>
        </w:rPr>
      </w:pPr>
    </w:p>
    <w:p w:rsidR="003505F4" w:rsidRPr="008067A4" w:rsidRDefault="003505F4" w:rsidP="00D32FFA">
      <w:pPr>
        <w:jc w:val="both"/>
        <w:rPr>
          <w:rFonts w:ascii="Arial" w:hAnsi="Arial" w:cs="Arial"/>
          <w:sz w:val="22"/>
          <w:szCs w:val="22"/>
        </w:rPr>
      </w:pPr>
      <w:r w:rsidRPr="008067A4">
        <w:rPr>
          <w:rFonts w:ascii="Arial" w:hAnsi="Arial" w:cs="Arial"/>
          <w:sz w:val="22"/>
          <w:szCs w:val="22"/>
        </w:rPr>
        <w:t xml:space="preserve">A empresa ____________________________________________, inscrita no CNPJ sob o nº ____________________, por intermédio de seu representante legal </w:t>
      </w:r>
      <w:proofErr w:type="gramStart"/>
      <w:r w:rsidRPr="008067A4">
        <w:rPr>
          <w:rFonts w:ascii="Arial" w:hAnsi="Arial" w:cs="Arial"/>
          <w:sz w:val="22"/>
          <w:szCs w:val="22"/>
        </w:rPr>
        <w:t>o(</w:t>
      </w:r>
      <w:proofErr w:type="gramEnd"/>
      <w:r w:rsidRPr="008067A4">
        <w:rPr>
          <w:rFonts w:ascii="Arial" w:hAnsi="Arial" w:cs="Arial"/>
          <w:sz w:val="22"/>
          <w:szCs w:val="22"/>
        </w:rPr>
        <w:t xml:space="preserve">a) Sr(a) _____________________________________________, portador do Documento de Identidade nº_______________________________ e inscrito no CPF sob o nº ______________________, DECLARA possuir oficina localizada em um raio máximo de </w:t>
      </w:r>
      <w:r w:rsidR="00A654C4" w:rsidRPr="008067A4">
        <w:rPr>
          <w:rFonts w:ascii="Arial" w:hAnsi="Arial" w:cs="Arial"/>
          <w:b/>
          <w:sz w:val="22"/>
          <w:szCs w:val="22"/>
        </w:rPr>
        <w:t>100</w:t>
      </w:r>
      <w:r w:rsidR="00AE7F5A" w:rsidRPr="008067A4">
        <w:rPr>
          <w:rFonts w:ascii="Arial" w:hAnsi="Arial" w:cs="Arial"/>
          <w:b/>
          <w:sz w:val="22"/>
          <w:szCs w:val="22"/>
        </w:rPr>
        <w:t xml:space="preserve"> </w:t>
      </w:r>
      <w:r w:rsidRPr="008067A4">
        <w:rPr>
          <w:rFonts w:ascii="Arial" w:hAnsi="Arial" w:cs="Arial"/>
          <w:b/>
          <w:sz w:val="22"/>
          <w:szCs w:val="22"/>
        </w:rPr>
        <w:t xml:space="preserve">Km da sede da Prefeitura Municipal de </w:t>
      </w:r>
      <w:r w:rsidR="007C3148" w:rsidRPr="008067A4">
        <w:rPr>
          <w:rFonts w:ascii="Arial" w:hAnsi="Arial" w:cs="Arial"/>
          <w:b/>
          <w:sz w:val="22"/>
          <w:szCs w:val="22"/>
        </w:rPr>
        <w:t>Ipuiuna</w:t>
      </w:r>
      <w:r w:rsidR="00AE7F5A" w:rsidRPr="008067A4">
        <w:rPr>
          <w:rFonts w:ascii="Arial" w:hAnsi="Arial" w:cs="Arial"/>
          <w:b/>
          <w:sz w:val="22"/>
          <w:szCs w:val="22"/>
        </w:rPr>
        <w:t>/MG,</w:t>
      </w:r>
      <w:r w:rsidRPr="008067A4">
        <w:rPr>
          <w:rFonts w:ascii="Arial" w:hAnsi="Arial" w:cs="Arial"/>
          <w:sz w:val="22"/>
          <w:szCs w:val="22"/>
        </w:rPr>
        <w:t xml:space="preserve"> com instalações físicas adequadas, máquinas, equipamentos e aparelhamento técnico adequado e disponível, os abaixo relacionados, dentre outros, e mão de obra especializada para a execução do objeto da licitação acima referenciada, sob pena de responsabilização nos termos da Lei.   </w:t>
      </w:r>
    </w:p>
    <w:p w:rsidR="003505F4" w:rsidRPr="008067A4" w:rsidRDefault="003505F4" w:rsidP="00D32FFA">
      <w:pPr>
        <w:jc w:val="both"/>
        <w:rPr>
          <w:rFonts w:ascii="Arial" w:hAnsi="Arial" w:cs="Arial"/>
          <w:sz w:val="22"/>
          <w:szCs w:val="22"/>
        </w:rPr>
      </w:pPr>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Elevadores hidráulicos;</w:t>
      </w:r>
      <w:proofErr w:type="gramStart"/>
      <w:r w:rsidRPr="008067A4">
        <w:rPr>
          <w:rFonts w:ascii="Arial" w:hAnsi="Arial" w:cs="Arial"/>
          <w:sz w:val="22"/>
          <w:szCs w:val="22"/>
        </w:rPr>
        <w:t xml:space="preserve">  </w:t>
      </w:r>
    </w:p>
    <w:p w:rsidR="003505F4" w:rsidRPr="008067A4" w:rsidRDefault="003505F4" w:rsidP="00D32FFA">
      <w:pPr>
        <w:jc w:val="both"/>
        <w:rPr>
          <w:rFonts w:ascii="Arial" w:hAnsi="Arial" w:cs="Arial"/>
          <w:sz w:val="22"/>
          <w:szCs w:val="22"/>
        </w:rPr>
      </w:pPr>
      <w:proofErr w:type="gramEnd"/>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Análise de sistema de injeção eletrônica;</w:t>
      </w:r>
      <w:proofErr w:type="gramStart"/>
      <w:r w:rsidRPr="008067A4">
        <w:rPr>
          <w:rFonts w:ascii="Arial" w:hAnsi="Arial" w:cs="Arial"/>
          <w:sz w:val="22"/>
          <w:szCs w:val="22"/>
        </w:rPr>
        <w:t xml:space="preserve">  </w:t>
      </w:r>
    </w:p>
    <w:p w:rsidR="003505F4" w:rsidRPr="008067A4" w:rsidRDefault="003505F4" w:rsidP="00D32FFA">
      <w:pPr>
        <w:jc w:val="both"/>
        <w:rPr>
          <w:rFonts w:ascii="Arial" w:hAnsi="Arial" w:cs="Arial"/>
          <w:sz w:val="22"/>
          <w:szCs w:val="22"/>
        </w:rPr>
      </w:pPr>
      <w:proofErr w:type="gramEnd"/>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Ferramentas adequadas à realização dos reparos dos veículos, com segurança e precisão;</w:t>
      </w:r>
      <w:proofErr w:type="gramStart"/>
      <w:r w:rsidRPr="008067A4">
        <w:rPr>
          <w:rFonts w:ascii="Arial" w:hAnsi="Arial" w:cs="Arial"/>
          <w:sz w:val="22"/>
          <w:szCs w:val="22"/>
        </w:rPr>
        <w:t xml:space="preserve">  </w:t>
      </w:r>
    </w:p>
    <w:p w:rsidR="003505F4" w:rsidRPr="008067A4" w:rsidRDefault="003505F4" w:rsidP="00D32FFA">
      <w:pPr>
        <w:jc w:val="both"/>
        <w:rPr>
          <w:rFonts w:ascii="Arial" w:hAnsi="Arial" w:cs="Arial"/>
          <w:sz w:val="22"/>
          <w:szCs w:val="22"/>
        </w:rPr>
      </w:pPr>
      <w:proofErr w:type="gramEnd"/>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Máquinas de limpeza de bicos;</w:t>
      </w:r>
      <w:proofErr w:type="gramStart"/>
      <w:r w:rsidRPr="008067A4">
        <w:rPr>
          <w:rFonts w:ascii="Arial" w:hAnsi="Arial" w:cs="Arial"/>
          <w:sz w:val="22"/>
          <w:szCs w:val="22"/>
        </w:rPr>
        <w:t xml:space="preserve">  </w:t>
      </w:r>
    </w:p>
    <w:p w:rsidR="003505F4" w:rsidRPr="008067A4" w:rsidRDefault="003505F4" w:rsidP="00D32FFA">
      <w:pPr>
        <w:jc w:val="both"/>
        <w:rPr>
          <w:rFonts w:ascii="Arial" w:hAnsi="Arial" w:cs="Arial"/>
          <w:sz w:val="22"/>
          <w:szCs w:val="22"/>
        </w:rPr>
      </w:pPr>
      <w:proofErr w:type="gramEnd"/>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Máquina de ultrassom;</w:t>
      </w:r>
      <w:proofErr w:type="gramStart"/>
      <w:r w:rsidRPr="008067A4">
        <w:rPr>
          <w:rFonts w:ascii="Arial" w:hAnsi="Arial" w:cs="Arial"/>
          <w:sz w:val="22"/>
          <w:szCs w:val="22"/>
        </w:rPr>
        <w:t xml:space="preserve">  </w:t>
      </w:r>
    </w:p>
    <w:p w:rsidR="003505F4" w:rsidRPr="008067A4" w:rsidRDefault="003505F4" w:rsidP="00D32FFA">
      <w:pPr>
        <w:jc w:val="both"/>
        <w:rPr>
          <w:rFonts w:ascii="Arial" w:hAnsi="Arial" w:cs="Arial"/>
          <w:sz w:val="22"/>
          <w:szCs w:val="22"/>
        </w:rPr>
      </w:pPr>
      <w:proofErr w:type="gramEnd"/>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 xml:space="preserve">Solda </w:t>
      </w:r>
      <w:proofErr w:type="spellStart"/>
      <w:r w:rsidRPr="008067A4">
        <w:rPr>
          <w:rFonts w:ascii="Arial" w:hAnsi="Arial" w:cs="Arial"/>
          <w:sz w:val="22"/>
          <w:szCs w:val="22"/>
        </w:rPr>
        <w:t>mig</w:t>
      </w:r>
      <w:proofErr w:type="spellEnd"/>
      <w:r w:rsidRPr="008067A4">
        <w:rPr>
          <w:rFonts w:ascii="Arial" w:hAnsi="Arial" w:cs="Arial"/>
          <w:sz w:val="22"/>
          <w:szCs w:val="22"/>
        </w:rPr>
        <w:t>, solda a ponto;</w:t>
      </w:r>
      <w:proofErr w:type="gramStart"/>
      <w:r w:rsidRPr="008067A4">
        <w:rPr>
          <w:rFonts w:ascii="Arial" w:hAnsi="Arial" w:cs="Arial"/>
          <w:sz w:val="22"/>
          <w:szCs w:val="22"/>
        </w:rPr>
        <w:t xml:space="preserve">  </w:t>
      </w:r>
    </w:p>
    <w:p w:rsidR="003505F4" w:rsidRPr="008067A4" w:rsidRDefault="003505F4" w:rsidP="00D32FFA">
      <w:pPr>
        <w:jc w:val="both"/>
        <w:rPr>
          <w:rFonts w:ascii="Arial" w:hAnsi="Arial" w:cs="Arial"/>
          <w:sz w:val="22"/>
          <w:szCs w:val="22"/>
        </w:rPr>
      </w:pPr>
      <w:proofErr w:type="gramEnd"/>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Boxes para manutenção mecânica;</w:t>
      </w:r>
      <w:proofErr w:type="gramStart"/>
      <w:r w:rsidRPr="008067A4">
        <w:rPr>
          <w:rFonts w:ascii="Arial" w:hAnsi="Arial" w:cs="Arial"/>
          <w:sz w:val="22"/>
          <w:szCs w:val="22"/>
        </w:rPr>
        <w:t xml:space="preserve">  </w:t>
      </w:r>
    </w:p>
    <w:p w:rsidR="003505F4" w:rsidRPr="008067A4" w:rsidRDefault="003505F4" w:rsidP="00D32FFA">
      <w:pPr>
        <w:jc w:val="both"/>
        <w:rPr>
          <w:rFonts w:ascii="Arial" w:hAnsi="Arial" w:cs="Arial"/>
          <w:sz w:val="22"/>
          <w:szCs w:val="22"/>
        </w:rPr>
      </w:pPr>
      <w:proofErr w:type="gramEnd"/>
    </w:p>
    <w:p w:rsidR="008A27C0"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 xml:space="preserve">Boxes para manutenção elétrica.  </w:t>
      </w:r>
    </w:p>
    <w:p w:rsidR="008A27C0" w:rsidRPr="008067A4" w:rsidRDefault="008A27C0" w:rsidP="008A27C0">
      <w:pPr>
        <w:pStyle w:val="PargrafodaLista"/>
        <w:rPr>
          <w:rFonts w:ascii="Arial" w:hAnsi="Arial" w:cs="Arial"/>
          <w:sz w:val="22"/>
          <w:szCs w:val="22"/>
        </w:rPr>
      </w:pPr>
    </w:p>
    <w:p w:rsidR="003505F4" w:rsidRPr="008067A4" w:rsidRDefault="008A27C0" w:rsidP="00D32FFA">
      <w:pPr>
        <w:numPr>
          <w:ilvl w:val="0"/>
          <w:numId w:val="2"/>
        </w:numPr>
        <w:jc w:val="both"/>
        <w:rPr>
          <w:rFonts w:ascii="Arial" w:hAnsi="Arial" w:cs="Arial"/>
          <w:sz w:val="22"/>
          <w:szCs w:val="22"/>
        </w:rPr>
      </w:pPr>
      <w:r w:rsidRPr="008067A4">
        <w:rPr>
          <w:rFonts w:ascii="Arial" w:hAnsi="Arial" w:cs="Arial"/>
          <w:sz w:val="22"/>
          <w:szCs w:val="22"/>
        </w:rPr>
        <w:t>Outros</w:t>
      </w:r>
      <w:proofErr w:type="gramStart"/>
      <w:r w:rsidRPr="008067A4">
        <w:rPr>
          <w:rFonts w:ascii="Arial" w:hAnsi="Arial" w:cs="Arial"/>
          <w:sz w:val="22"/>
          <w:szCs w:val="22"/>
        </w:rPr>
        <w:t xml:space="preserve"> </w:t>
      </w:r>
      <w:r w:rsidR="003505F4" w:rsidRPr="008067A4">
        <w:rPr>
          <w:rFonts w:ascii="Arial" w:hAnsi="Arial" w:cs="Arial"/>
          <w:sz w:val="22"/>
          <w:szCs w:val="22"/>
        </w:rPr>
        <w:t xml:space="preserve"> </w:t>
      </w:r>
    </w:p>
    <w:p w:rsidR="003505F4" w:rsidRPr="008067A4" w:rsidRDefault="003505F4" w:rsidP="00D32FFA">
      <w:pPr>
        <w:ind w:left="774"/>
        <w:jc w:val="both"/>
        <w:rPr>
          <w:rFonts w:ascii="Arial" w:hAnsi="Arial" w:cs="Arial"/>
          <w:sz w:val="22"/>
          <w:szCs w:val="22"/>
        </w:rPr>
      </w:pPr>
      <w:proofErr w:type="gramEnd"/>
    </w:p>
    <w:p w:rsidR="005C4313" w:rsidRPr="008067A4" w:rsidRDefault="005C4313" w:rsidP="00D32FFA">
      <w:pPr>
        <w:jc w:val="both"/>
        <w:rPr>
          <w:rFonts w:ascii="Arial" w:hAnsi="Arial" w:cs="Arial"/>
          <w:sz w:val="22"/>
          <w:szCs w:val="22"/>
        </w:rPr>
      </w:pPr>
    </w:p>
    <w:p w:rsidR="003505F4" w:rsidRPr="008067A4" w:rsidRDefault="003505F4" w:rsidP="00D32FFA">
      <w:pPr>
        <w:jc w:val="both"/>
        <w:rPr>
          <w:rFonts w:ascii="Arial" w:hAnsi="Arial" w:cs="Arial"/>
          <w:sz w:val="22"/>
          <w:szCs w:val="22"/>
        </w:rPr>
      </w:pPr>
      <w:r w:rsidRPr="008067A4">
        <w:rPr>
          <w:rFonts w:ascii="Arial" w:hAnsi="Arial" w:cs="Arial"/>
          <w:sz w:val="22"/>
          <w:szCs w:val="22"/>
        </w:rPr>
        <w:t xml:space="preserve">Local e data, _____ de __________________________________de </w:t>
      </w:r>
      <w:proofErr w:type="gramStart"/>
      <w:r w:rsidRPr="008067A4">
        <w:rPr>
          <w:rFonts w:ascii="Arial" w:hAnsi="Arial" w:cs="Arial"/>
          <w:sz w:val="22"/>
          <w:szCs w:val="22"/>
        </w:rPr>
        <w:t>__________</w:t>
      </w:r>
      <w:proofErr w:type="gramEnd"/>
    </w:p>
    <w:p w:rsidR="003505F4" w:rsidRPr="008067A4" w:rsidRDefault="003505F4" w:rsidP="00D32FFA">
      <w:pPr>
        <w:jc w:val="both"/>
        <w:rPr>
          <w:rFonts w:ascii="Arial" w:hAnsi="Arial" w:cs="Arial"/>
          <w:sz w:val="22"/>
          <w:szCs w:val="22"/>
        </w:rPr>
      </w:pPr>
    </w:p>
    <w:p w:rsidR="00AE7F5A" w:rsidRPr="008067A4" w:rsidRDefault="00AE7F5A" w:rsidP="00D32FFA">
      <w:pPr>
        <w:jc w:val="both"/>
        <w:rPr>
          <w:rFonts w:ascii="Arial" w:hAnsi="Arial" w:cs="Arial"/>
          <w:sz w:val="22"/>
          <w:szCs w:val="22"/>
        </w:rPr>
      </w:pPr>
    </w:p>
    <w:p w:rsidR="003505F4" w:rsidRPr="008067A4" w:rsidRDefault="003505F4"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3505F4" w:rsidRPr="008067A4" w:rsidRDefault="003505F4" w:rsidP="00D32FFA">
      <w:pPr>
        <w:jc w:val="both"/>
        <w:rPr>
          <w:rFonts w:ascii="Arial" w:hAnsi="Arial" w:cs="Arial"/>
          <w:sz w:val="22"/>
          <w:szCs w:val="22"/>
        </w:rPr>
      </w:pPr>
      <w:r w:rsidRPr="008067A4">
        <w:rPr>
          <w:rFonts w:ascii="Arial" w:hAnsi="Arial" w:cs="Arial"/>
          <w:sz w:val="22"/>
          <w:szCs w:val="22"/>
        </w:rPr>
        <w:t xml:space="preserve"> Assinatura e carimbo do CNPJ</w:t>
      </w:r>
      <w:proofErr w:type="gramStart"/>
      <w:r w:rsidRPr="008067A4">
        <w:rPr>
          <w:rFonts w:ascii="Arial" w:hAnsi="Arial" w:cs="Arial"/>
          <w:sz w:val="22"/>
          <w:szCs w:val="22"/>
        </w:rPr>
        <w:t xml:space="preserve">  </w:t>
      </w:r>
    </w:p>
    <w:p w:rsidR="003505F4" w:rsidRPr="008067A4" w:rsidRDefault="003505F4" w:rsidP="00D32FFA">
      <w:pPr>
        <w:ind w:left="774"/>
        <w:jc w:val="both"/>
        <w:rPr>
          <w:rFonts w:ascii="Arial" w:hAnsi="Arial" w:cs="Arial"/>
          <w:b/>
          <w:sz w:val="22"/>
          <w:szCs w:val="22"/>
        </w:rPr>
      </w:pPr>
      <w:proofErr w:type="gramEnd"/>
    </w:p>
    <w:p w:rsidR="003505F4" w:rsidRPr="008067A4" w:rsidRDefault="003505F4" w:rsidP="00D32FFA">
      <w:pPr>
        <w:ind w:left="774"/>
        <w:jc w:val="both"/>
        <w:rPr>
          <w:rFonts w:ascii="Arial" w:hAnsi="Arial" w:cs="Arial"/>
          <w:b/>
          <w:sz w:val="22"/>
          <w:szCs w:val="22"/>
        </w:rPr>
      </w:pPr>
    </w:p>
    <w:p w:rsidR="003505F4" w:rsidRPr="008067A4" w:rsidRDefault="003505F4" w:rsidP="00D32FFA">
      <w:pPr>
        <w:ind w:left="774"/>
        <w:jc w:val="both"/>
        <w:rPr>
          <w:rFonts w:ascii="Arial" w:hAnsi="Arial" w:cs="Arial"/>
          <w:b/>
          <w:sz w:val="22"/>
          <w:szCs w:val="22"/>
        </w:rPr>
      </w:pPr>
    </w:p>
    <w:p w:rsidR="003505F4" w:rsidRPr="008067A4" w:rsidRDefault="003505F4" w:rsidP="00D32FFA">
      <w:pPr>
        <w:ind w:left="774"/>
        <w:jc w:val="both"/>
        <w:rPr>
          <w:rFonts w:ascii="Arial" w:hAnsi="Arial" w:cs="Arial"/>
          <w:b/>
          <w:sz w:val="22"/>
          <w:szCs w:val="22"/>
        </w:rPr>
      </w:pPr>
    </w:p>
    <w:p w:rsidR="003505F4" w:rsidRPr="008067A4" w:rsidRDefault="003505F4" w:rsidP="00D32FFA">
      <w:pPr>
        <w:ind w:left="774"/>
        <w:jc w:val="both"/>
        <w:rPr>
          <w:rFonts w:ascii="Arial" w:hAnsi="Arial" w:cs="Arial"/>
          <w:b/>
          <w:sz w:val="22"/>
          <w:szCs w:val="22"/>
        </w:rPr>
      </w:pPr>
    </w:p>
    <w:p w:rsidR="003505F4" w:rsidRPr="008067A4" w:rsidRDefault="003505F4" w:rsidP="00D32FFA">
      <w:pPr>
        <w:ind w:left="774"/>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5A50B1" w:rsidRPr="008067A4" w:rsidRDefault="005A50B1" w:rsidP="00D32FFA">
      <w:pPr>
        <w:jc w:val="center"/>
        <w:rPr>
          <w:rFonts w:ascii="Arial" w:hAnsi="Arial" w:cs="Arial"/>
          <w:b/>
          <w:sz w:val="22"/>
          <w:szCs w:val="22"/>
          <w:u w:val="single"/>
        </w:rPr>
      </w:pPr>
      <w:r w:rsidRPr="008067A4">
        <w:rPr>
          <w:rFonts w:ascii="Arial" w:hAnsi="Arial" w:cs="Arial"/>
          <w:b/>
          <w:sz w:val="22"/>
          <w:szCs w:val="22"/>
          <w:u w:val="single"/>
        </w:rPr>
        <w:lastRenderedPageBreak/>
        <w:t>ANEXO XI</w:t>
      </w:r>
    </w:p>
    <w:p w:rsidR="00374D4F" w:rsidRPr="008067A4" w:rsidRDefault="00374D4F" w:rsidP="00D32FFA">
      <w:pPr>
        <w:jc w:val="center"/>
        <w:rPr>
          <w:rFonts w:ascii="Arial" w:hAnsi="Arial" w:cs="Arial"/>
          <w:b/>
          <w:sz w:val="22"/>
          <w:szCs w:val="22"/>
        </w:rPr>
      </w:pPr>
    </w:p>
    <w:p w:rsidR="003505F4" w:rsidRPr="008067A4" w:rsidRDefault="003505F4" w:rsidP="00D32FFA">
      <w:pPr>
        <w:jc w:val="center"/>
        <w:rPr>
          <w:rFonts w:ascii="Arial" w:hAnsi="Arial" w:cs="Arial"/>
          <w:b/>
          <w:sz w:val="22"/>
          <w:szCs w:val="22"/>
        </w:rPr>
      </w:pPr>
      <w:r w:rsidRPr="008067A4">
        <w:rPr>
          <w:rFonts w:ascii="Arial" w:hAnsi="Arial" w:cs="Arial"/>
          <w:b/>
          <w:sz w:val="22"/>
          <w:szCs w:val="22"/>
        </w:rPr>
        <w:t xml:space="preserve"> MINUTA</w:t>
      </w:r>
      <w:r w:rsidR="00AE7F5A" w:rsidRPr="008067A4">
        <w:rPr>
          <w:rFonts w:ascii="Arial" w:hAnsi="Arial" w:cs="Arial"/>
          <w:b/>
          <w:sz w:val="22"/>
          <w:szCs w:val="22"/>
        </w:rPr>
        <w:t xml:space="preserve"> DA </w:t>
      </w:r>
      <w:r w:rsidRPr="008067A4">
        <w:rPr>
          <w:rFonts w:ascii="Arial" w:hAnsi="Arial" w:cs="Arial"/>
          <w:b/>
          <w:sz w:val="22"/>
          <w:szCs w:val="22"/>
        </w:rPr>
        <w:t>ATA DE REGISTRO DE PREÇOS Nº</w:t>
      </w:r>
      <w:r w:rsidR="00AE7F5A" w:rsidRPr="008067A4">
        <w:rPr>
          <w:rFonts w:ascii="Arial" w:hAnsi="Arial" w:cs="Arial"/>
          <w:b/>
          <w:sz w:val="22"/>
          <w:szCs w:val="22"/>
        </w:rPr>
        <w:t xml:space="preserve"> XX</w:t>
      </w:r>
      <w:r w:rsidRPr="008067A4">
        <w:rPr>
          <w:rFonts w:ascii="Arial" w:hAnsi="Arial" w:cs="Arial"/>
          <w:b/>
          <w:sz w:val="22"/>
          <w:szCs w:val="22"/>
        </w:rPr>
        <w:t>/20</w:t>
      </w:r>
      <w:r w:rsidR="002C74C7" w:rsidRPr="008067A4">
        <w:rPr>
          <w:rFonts w:ascii="Arial" w:hAnsi="Arial" w:cs="Arial"/>
          <w:b/>
          <w:sz w:val="22"/>
          <w:szCs w:val="22"/>
        </w:rPr>
        <w:t>1</w:t>
      </w:r>
      <w:r w:rsidR="008A27C0" w:rsidRPr="008067A4">
        <w:rPr>
          <w:rFonts w:ascii="Arial" w:hAnsi="Arial" w:cs="Arial"/>
          <w:b/>
          <w:sz w:val="22"/>
          <w:szCs w:val="22"/>
        </w:rPr>
        <w:t>9</w:t>
      </w:r>
    </w:p>
    <w:p w:rsidR="00917F4B" w:rsidRPr="008067A4" w:rsidRDefault="00917F4B" w:rsidP="00D32FFA">
      <w:pPr>
        <w:jc w:val="center"/>
        <w:rPr>
          <w:rFonts w:ascii="Arial" w:hAnsi="Arial" w:cs="Arial"/>
          <w:b/>
          <w:sz w:val="22"/>
          <w:szCs w:val="22"/>
        </w:rPr>
      </w:pPr>
    </w:p>
    <w:p w:rsidR="00932DFC" w:rsidRPr="008067A4" w:rsidRDefault="00932DFC" w:rsidP="00D32FFA">
      <w:pPr>
        <w:jc w:val="both"/>
        <w:rPr>
          <w:rFonts w:ascii="Arial" w:hAnsi="Arial" w:cs="Arial"/>
          <w:sz w:val="22"/>
          <w:szCs w:val="22"/>
        </w:rPr>
      </w:pPr>
    </w:p>
    <w:p w:rsidR="00917F4B" w:rsidRPr="008067A4" w:rsidRDefault="00D326FE" w:rsidP="00D32FFA">
      <w:pPr>
        <w:jc w:val="both"/>
        <w:rPr>
          <w:rFonts w:ascii="Arial" w:hAnsi="Arial" w:cs="Arial"/>
          <w:sz w:val="22"/>
          <w:szCs w:val="22"/>
        </w:rPr>
      </w:pPr>
      <w:r w:rsidRPr="008067A4">
        <w:rPr>
          <w:rFonts w:ascii="Arial" w:hAnsi="Arial" w:cs="Arial"/>
          <w:sz w:val="22"/>
          <w:szCs w:val="22"/>
        </w:rPr>
        <w:t>Aos</w:t>
      </w:r>
      <w:proofErr w:type="gramStart"/>
      <w:r w:rsidR="00AE7F5A" w:rsidRPr="008067A4">
        <w:rPr>
          <w:rFonts w:ascii="Arial" w:hAnsi="Arial" w:cs="Arial"/>
          <w:sz w:val="22"/>
          <w:szCs w:val="22"/>
        </w:rPr>
        <w:t>...........</w:t>
      </w:r>
      <w:proofErr w:type="gramEnd"/>
      <w:r w:rsidR="002C74C7" w:rsidRPr="008067A4">
        <w:rPr>
          <w:rFonts w:ascii="Arial" w:hAnsi="Arial" w:cs="Arial"/>
          <w:sz w:val="22"/>
          <w:szCs w:val="22"/>
        </w:rPr>
        <w:t>dias do mês de</w:t>
      </w:r>
      <w:r w:rsidR="00AE7F5A" w:rsidRPr="008067A4">
        <w:rPr>
          <w:rFonts w:ascii="Arial" w:hAnsi="Arial" w:cs="Arial"/>
          <w:sz w:val="22"/>
          <w:szCs w:val="22"/>
        </w:rPr>
        <w:t xml:space="preserve"> ...................................... </w:t>
      </w:r>
      <w:proofErr w:type="gramStart"/>
      <w:r w:rsidR="002C74C7" w:rsidRPr="008067A4">
        <w:rPr>
          <w:rFonts w:ascii="Arial" w:hAnsi="Arial" w:cs="Arial"/>
          <w:sz w:val="22"/>
          <w:szCs w:val="22"/>
        </w:rPr>
        <w:t>de</w:t>
      </w:r>
      <w:proofErr w:type="gramEnd"/>
      <w:r w:rsidR="002C74C7" w:rsidRPr="008067A4">
        <w:rPr>
          <w:rFonts w:ascii="Arial" w:hAnsi="Arial" w:cs="Arial"/>
          <w:sz w:val="22"/>
          <w:szCs w:val="22"/>
        </w:rPr>
        <w:t xml:space="preserve"> 201</w:t>
      </w:r>
      <w:r w:rsidR="008A27C0" w:rsidRPr="008067A4">
        <w:rPr>
          <w:rFonts w:ascii="Arial" w:hAnsi="Arial" w:cs="Arial"/>
          <w:sz w:val="22"/>
          <w:szCs w:val="22"/>
        </w:rPr>
        <w:t>9</w:t>
      </w:r>
      <w:r w:rsidRPr="008067A4">
        <w:rPr>
          <w:rFonts w:ascii="Arial" w:hAnsi="Arial" w:cs="Arial"/>
          <w:sz w:val="22"/>
          <w:szCs w:val="22"/>
        </w:rPr>
        <w:t xml:space="preserve">, autorizado pelo Pregão Presencial nº </w:t>
      </w:r>
      <w:r w:rsidR="008A27C0" w:rsidRPr="008067A4">
        <w:rPr>
          <w:rFonts w:ascii="Arial" w:hAnsi="Arial" w:cs="Arial"/>
          <w:sz w:val="22"/>
          <w:szCs w:val="22"/>
        </w:rPr>
        <w:t>09</w:t>
      </w:r>
      <w:r w:rsidR="00AE7F5A" w:rsidRPr="008067A4">
        <w:rPr>
          <w:rFonts w:ascii="Arial" w:hAnsi="Arial" w:cs="Arial"/>
          <w:sz w:val="22"/>
          <w:szCs w:val="22"/>
        </w:rPr>
        <w:t>/201</w:t>
      </w:r>
      <w:r w:rsidR="008A27C0" w:rsidRPr="008067A4">
        <w:rPr>
          <w:rFonts w:ascii="Arial" w:hAnsi="Arial" w:cs="Arial"/>
          <w:sz w:val="22"/>
          <w:szCs w:val="22"/>
        </w:rPr>
        <w:t>9</w:t>
      </w:r>
      <w:r w:rsidRPr="008067A4">
        <w:rPr>
          <w:rFonts w:ascii="Arial" w:hAnsi="Arial" w:cs="Arial"/>
          <w:sz w:val="22"/>
          <w:szCs w:val="22"/>
        </w:rPr>
        <w:t>, Processo Licitatório nº</w:t>
      </w:r>
      <w:r w:rsidR="002C74C7" w:rsidRPr="008067A4">
        <w:rPr>
          <w:rFonts w:ascii="Arial" w:hAnsi="Arial" w:cs="Arial"/>
          <w:sz w:val="22"/>
          <w:szCs w:val="22"/>
        </w:rPr>
        <w:t xml:space="preserve"> </w:t>
      </w:r>
      <w:r w:rsidR="008A27C0" w:rsidRPr="008067A4">
        <w:rPr>
          <w:rFonts w:ascii="Arial" w:hAnsi="Arial" w:cs="Arial"/>
          <w:sz w:val="22"/>
          <w:szCs w:val="22"/>
        </w:rPr>
        <w:t>15</w:t>
      </w:r>
      <w:r w:rsidR="002C74C7" w:rsidRPr="008067A4">
        <w:rPr>
          <w:rFonts w:ascii="Arial" w:hAnsi="Arial" w:cs="Arial"/>
          <w:sz w:val="22"/>
          <w:szCs w:val="22"/>
        </w:rPr>
        <w:t>/201</w:t>
      </w:r>
      <w:r w:rsidR="008A27C0" w:rsidRPr="008067A4">
        <w:rPr>
          <w:rFonts w:ascii="Arial" w:hAnsi="Arial" w:cs="Arial"/>
          <w:sz w:val="22"/>
          <w:szCs w:val="22"/>
        </w:rPr>
        <w:t>9</w:t>
      </w:r>
      <w:r w:rsidRPr="008067A4">
        <w:rPr>
          <w:rFonts w:ascii="Arial" w:hAnsi="Arial" w:cs="Arial"/>
          <w:sz w:val="22"/>
          <w:szCs w:val="22"/>
        </w:rPr>
        <w:t xml:space="preserve"> da presente </w:t>
      </w:r>
      <w:r w:rsidRPr="008067A4">
        <w:rPr>
          <w:rFonts w:ascii="Arial" w:hAnsi="Arial" w:cs="Arial"/>
          <w:b/>
          <w:sz w:val="22"/>
          <w:szCs w:val="22"/>
        </w:rPr>
        <w:t>Ata de Registro de Preços nº</w:t>
      </w:r>
      <w:r w:rsidR="00AE7F5A" w:rsidRPr="008067A4">
        <w:rPr>
          <w:rFonts w:ascii="Arial" w:hAnsi="Arial" w:cs="Arial"/>
          <w:b/>
          <w:sz w:val="22"/>
          <w:szCs w:val="22"/>
        </w:rPr>
        <w:t xml:space="preserve"> </w:t>
      </w:r>
      <w:r w:rsidR="00F338A3" w:rsidRPr="008067A4">
        <w:rPr>
          <w:rFonts w:ascii="Arial" w:hAnsi="Arial" w:cs="Arial"/>
          <w:b/>
          <w:sz w:val="22"/>
          <w:szCs w:val="22"/>
        </w:rPr>
        <w:t>XX/201</w:t>
      </w:r>
      <w:r w:rsidR="008A27C0" w:rsidRPr="008067A4">
        <w:rPr>
          <w:rFonts w:ascii="Arial" w:hAnsi="Arial" w:cs="Arial"/>
          <w:b/>
          <w:sz w:val="22"/>
          <w:szCs w:val="22"/>
        </w:rPr>
        <w:t>9</w:t>
      </w:r>
      <w:r w:rsidRPr="008067A4">
        <w:rPr>
          <w:rFonts w:ascii="Arial" w:hAnsi="Arial" w:cs="Arial"/>
          <w:b/>
          <w:sz w:val="22"/>
          <w:szCs w:val="22"/>
        </w:rPr>
        <w:t>,</w:t>
      </w:r>
      <w:r w:rsidRPr="008067A4">
        <w:rPr>
          <w:rFonts w:ascii="Arial" w:hAnsi="Arial" w:cs="Arial"/>
          <w:sz w:val="22"/>
          <w:szCs w:val="22"/>
        </w:rPr>
        <w:t xml:space="preserve"> de acordo com o disposto no artigo 15 da Lei Federal nº 8.666/93, e suas alterações, da Lei Federal 10.520/2002 que, conjuntamente com as condições adiante estipuladas, regem o relacionamento obrigacional entre a Administração Municipal e a Licitante Vencedora</w:t>
      </w:r>
    </w:p>
    <w:p w:rsidR="00D326FE" w:rsidRPr="008067A4" w:rsidRDefault="00D326FE" w:rsidP="00D32FFA">
      <w:pPr>
        <w:jc w:val="both"/>
        <w:rPr>
          <w:rFonts w:ascii="Arial" w:hAnsi="Arial" w:cs="Arial"/>
          <w:sz w:val="22"/>
          <w:szCs w:val="22"/>
        </w:rPr>
      </w:pPr>
    </w:p>
    <w:p w:rsidR="004276CC" w:rsidRPr="008067A4" w:rsidRDefault="00D326FE" w:rsidP="00D32FFA">
      <w:pPr>
        <w:jc w:val="both"/>
        <w:rPr>
          <w:rFonts w:ascii="Arial" w:hAnsi="Arial" w:cs="Arial"/>
          <w:sz w:val="22"/>
          <w:szCs w:val="22"/>
        </w:rPr>
      </w:pPr>
      <w:r w:rsidRPr="008067A4">
        <w:rPr>
          <w:rFonts w:ascii="Arial" w:hAnsi="Arial" w:cs="Arial"/>
          <w:sz w:val="22"/>
          <w:szCs w:val="22"/>
        </w:rPr>
        <w:t>1. OBJETO</w:t>
      </w:r>
    </w:p>
    <w:p w:rsidR="00AE7F5A" w:rsidRPr="008067A4" w:rsidRDefault="00AE7F5A" w:rsidP="00D32FFA">
      <w:pPr>
        <w:jc w:val="both"/>
        <w:rPr>
          <w:rFonts w:ascii="Arial" w:hAnsi="Arial" w:cs="Arial"/>
          <w:b/>
          <w:sz w:val="22"/>
          <w:szCs w:val="22"/>
        </w:rPr>
      </w:pPr>
    </w:p>
    <w:p w:rsidR="004276CC" w:rsidRPr="008067A4" w:rsidRDefault="00AE7F5A" w:rsidP="00D32FFA">
      <w:pPr>
        <w:jc w:val="both"/>
        <w:rPr>
          <w:rFonts w:ascii="Arial" w:hAnsi="Arial" w:cs="Arial"/>
          <w:sz w:val="22"/>
          <w:szCs w:val="22"/>
        </w:rPr>
      </w:pPr>
      <w:r w:rsidRPr="008067A4">
        <w:rPr>
          <w:rFonts w:ascii="Arial" w:hAnsi="Arial" w:cs="Arial"/>
          <w:b/>
          <w:sz w:val="22"/>
          <w:szCs w:val="22"/>
        </w:rPr>
        <w:t xml:space="preserve">CONTRATAÇÃO DE EMPRESA ESPECIALIZADA PARA PRESTAÇÃO DE SERVIÇOS DE MANUTENÇÃO PREVENTIVA E CORRETIVA NOS VEÍCULOS LEVES, PESADOS E MÁQUINAS DA FROTA MECANIZADA DA PREFEITURA MUNICIPAL DE IPUIUNA E CONVENIADOS, INCLUINDO FORNECIMENTO DE PEÇAS NOVAS ORIGINAIS OU </w:t>
      </w:r>
      <w:proofErr w:type="gramStart"/>
      <w:r w:rsidRPr="008067A4">
        <w:rPr>
          <w:rFonts w:ascii="Arial" w:hAnsi="Arial" w:cs="Arial"/>
          <w:b/>
          <w:sz w:val="22"/>
          <w:szCs w:val="22"/>
        </w:rPr>
        <w:t>GENUÍNAS E ACESSÓRIOS GENUÍNOS E ORIGINAIS DA MARCA DO VEÍCULO</w:t>
      </w:r>
      <w:proofErr w:type="gramEnd"/>
      <w:r w:rsidRPr="008067A4">
        <w:rPr>
          <w:rFonts w:ascii="Arial" w:hAnsi="Arial" w:cs="Arial"/>
          <w:b/>
          <w:sz w:val="22"/>
          <w:szCs w:val="22"/>
        </w:rPr>
        <w:t>.</w:t>
      </w:r>
    </w:p>
    <w:p w:rsidR="004276CC" w:rsidRPr="008067A4" w:rsidRDefault="004276C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 Consideram-se registrados os seguintes preços do Detentor da Ata</w:t>
      </w:r>
      <w:r w:rsidR="00F338A3" w:rsidRPr="008067A4">
        <w:rPr>
          <w:rFonts w:ascii="Arial" w:hAnsi="Arial" w:cs="Arial"/>
          <w:sz w:val="22"/>
          <w:szCs w:val="22"/>
        </w:rPr>
        <w:t xml:space="preserve"> de Registro de Preços</w:t>
      </w:r>
      <w:r w:rsidRPr="008067A4">
        <w:rPr>
          <w:rFonts w:ascii="Arial" w:hAnsi="Arial" w:cs="Arial"/>
          <w:sz w:val="22"/>
          <w:szCs w:val="22"/>
        </w:rPr>
        <w:t xml:space="preserve">:___________________________, CNPJ nº ______________________, representado pelo </w:t>
      </w:r>
      <w:proofErr w:type="gramStart"/>
      <w:r w:rsidRPr="008067A4">
        <w:rPr>
          <w:rFonts w:ascii="Arial" w:hAnsi="Arial" w:cs="Arial"/>
          <w:sz w:val="22"/>
          <w:szCs w:val="22"/>
        </w:rPr>
        <w:t>Sr.</w:t>
      </w:r>
      <w:proofErr w:type="gramEnd"/>
      <w:r w:rsidRPr="008067A4">
        <w:rPr>
          <w:rFonts w:ascii="Arial" w:hAnsi="Arial" w:cs="Arial"/>
          <w:sz w:val="22"/>
          <w:szCs w:val="22"/>
        </w:rPr>
        <w:t xml:space="preserve"> __________________________________________,  à saber:</w:t>
      </w:r>
    </w:p>
    <w:p w:rsidR="00D326FE" w:rsidRPr="008067A4" w:rsidRDefault="00D326FE" w:rsidP="00D32FFA">
      <w:pPr>
        <w:ind w:left="774"/>
        <w:jc w:val="both"/>
        <w:rPr>
          <w:rFonts w:ascii="Arial" w:hAnsi="Arial" w:cs="Arial"/>
          <w:b/>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1.1.</w:t>
      </w:r>
      <w:r w:rsidR="00F338A3" w:rsidRPr="008067A4">
        <w:rPr>
          <w:rFonts w:ascii="Arial" w:hAnsi="Arial" w:cs="Arial"/>
          <w:sz w:val="22"/>
          <w:szCs w:val="22"/>
        </w:rPr>
        <w:t xml:space="preserve"> </w:t>
      </w:r>
      <w:r w:rsidRPr="008067A4">
        <w:rPr>
          <w:rFonts w:ascii="Arial" w:hAnsi="Arial" w:cs="Arial"/>
          <w:sz w:val="22"/>
          <w:szCs w:val="22"/>
        </w:rPr>
        <w:t>Descrição</w:t>
      </w:r>
    </w:p>
    <w:p w:rsidR="00F338A3" w:rsidRPr="008067A4" w:rsidRDefault="00F338A3" w:rsidP="00D32FFA">
      <w:pPr>
        <w:jc w:val="both"/>
        <w:rPr>
          <w:rFonts w:ascii="Arial" w:hAnsi="Arial" w:cs="Arial"/>
          <w:sz w:val="22"/>
          <w:szCs w:val="22"/>
        </w:rPr>
      </w:pPr>
    </w:p>
    <w:p w:rsidR="00D326FE" w:rsidRPr="008067A4" w:rsidRDefault="00D326FE" w:rsidP="00D32FFA">
      <w:pPr>
        <w:jc w:val="both"/>
        <w:rPr>
          <w:rFonts w:ascii="Arial" w:hAnsi="Arial" w:cs="Arial"/>
          <w:b/>
          <w:sz w:val="22"/>
          <w:szCs w:val="22"/>
        </w:rPr>
      </w:pPr>
      <w:r w:rsidRPr="008067A4">
        <w:rPr>
          <w:rFonts w:ascii="Arial" w:hAnsi="Arial" w:cs="Arial"/>
          <w:b/>
          <w:sz w:val="22"/>
          <w:szCs w:val="22"/>
        </w:rPr>
        <w:t>1ª Classificada</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LOTE:_______</w:t>
      </w:r>
    </w:p>
    <w:p w:rsidR="00D326FE" w:rsidRPr="008067A4" w:rsidRDefault="00D326FE" w:rsidP="00D32FFA">
      <w:pPr>
        <w:jc w:val="both"/>
        <w:rPr>
          <w:rFonts w:ascii="Arial" w:hAnsi="Arial" w:cs="Arial"/>
          <w:sz w:val="22"/>
          <w:szCs w:val="22"/>
        </w:rPr>
      </w:pPr>
      <w:r w:rsidRPr="008067A4">
        <w:rPr>
          <w:rFonts w:ascii="Arial" w:hAnsi="Arial" w:cs="Arial"/>
          <w:sz w:val="22"/>
          <w:szCs w:val="22"/>
        </w:rPr>
        <w:t>PERCENTUAL DE DESCONTO PEÇAS:_______%</w:t>
      </w:r>
    </w:p>
    <w:p w:rsidR="00D326FE" w:rsidRPr="008067A4" w:rsidRDefault="00D326FE" w:rsidP="00D32FFA">
      <w:pPr>
        <w:jc w:val="both"/>
        <w:rPr>
          <w:rFonts w:ascii="Arial" w:hAnsi="Arial" w:cs="Arial"/>
          <w:sz w:val="22"/>
          <w:szCs w:val="22"/>
        </w:rPr>
      </w:pPr>
      <w:r w:rsidRPr="008067A4">
        <w:rPr>
          <w:rFonts w:ascii="Arial" w:hAnsi="Arial" w:cs="Arial"/>
          <w:sz w:val="22"/>
          <w:szCs w:val="22"/>
        </w:rPr>
        <w:t>PREÇO HORA/ HOMEM: R$________________</w:t>
      </w:r>
    </w:p>
    <w:p w:rsidR="00D326FE" w:rsidRPr="008067A4" w:rsidRDefault="00D326FE" w:rsidP="00D32FFA">
      <w:pPr>
        <w:jc w:val="both"/>
        <w:rPr>
          <w:rFonts w:ascii="Arial" w:hAnsi="Arial" w:cs="Arial"/>
          <w:sz w:val="22"/>
          <w:szCs w:val="22"/>
        </w:rPr>
      </w:pPr>
      <w:r w:rsidRPr="008067A4">
        <w:rPr>
          <w:rFonts w:ascii="Arial" w:hAnsi="Arial" w:cs="Arial"/>
          <w:sz w:val="22"/>
          <w:szCs w:val="22"/>
        </w:rPr>
        <w:t>VALOR TOTAL ESTIMADO (PEÇAS): R$ _____________________</w:t>
      </w:r>
    </w:p>
    <w:p w:rsidR="00D326FE" w:rsidRPr="008067A4" w:rsidRDefault="00D326FE" w:rsidP="00D32FFA">
      <w:pPr>
        <w:jc w:val="both"/>
        <w:rPr>
          <w:rFonts w:ascii="Arial" w:hAnsi="Arial" w:cs="Arial"/>
          <w:sz w:val="22"/>
          <w:szCs w:val="22"/>
        </w:rPr>
      </w:pPr>
      <w:r w:rsidRPr="008067A4">
        <w:rPr>
          <w:rFonts w:ascii="Arial" w:hAnsi="Arial" w:cs="Arial"/>
          <w:sz w:val="22"/>
          <w:szCs w:val="22"/>
        </w:rPr>
        <w:t>VALOR TOTAL ESTIMADO (SERVIÇOS): R$ ___________________</w:t>
      </w:r>
    </w:p>
    <w:p w:rsidR="00D326FE" w:rsidRPr="008067A4" w:rsidRDefault="00D326FE" w:rsidP="00D32FFA">
      <w:pPr>
        <w:jc w:val="both"/>
        <w:rPr>
          <w:rFonts w:ascii="Arial" w:hAnsi="Arial" w:cs="Arial"/>
          <w:sz w:val="22"/>
          <w:szCs w:val="22"/>
        </w:rPr>
      </w:pPr>
      <w:r w:rsidRPr="008067A4">
        <w:rPr>
          <w:rFonts w:ascii="Arial" w:hAnsi="Arial" w:cs="Arial"/>
          <w:sz w:val="22"/>
          <w:szCs w:val="22"/>
        </w:rPr>
        <w:t>VALOR TOTAL ESTIMADO PEÇAS E SERVIÇOS: R$ ________________</w:t>
      </w:r>
    </w:p>
    <w:p w:rsidR="00D326FE" w:rsidRPr="008067A4" w:rsidRDefault="00D326FE" w:rsidP="00D32FFA">
      <w:pPr>
        <w:jc w:val="both"/>
        <w:rPr>
          <w:rFonts w:ascii="Arial" w:hAnsi="Arial" w:cs="Arial"/>
          <w:sz w:val="22"/>
          <w:szCs w:val="22"/>
        </w:rPr>
      </w:pPr>
    </w:p>
    <w:p w:rsidR="00A654C4" w:rsidRPr="008067A4" w:rsidRDefault="00D326FE" w:rsidP="00D32FFA">
      <w:pPr>
        <w:jc w:val="both"/>
        <w:rPr>
          <w:rFonts w:ascii="Arial" w:hAnsi="Arial" w:cs="Arial"/>
          <w:sz w:val="22"/>
          <w:szCs w:val="22"/>
        </w:rPr>
      </w:pPr>
      <w:r w:rsidRPr="008067A4">
        <w:rPr>
          <w:rFonts w:ascii="Arial" w:hAnsi="Arial" w:cs="Arial"/>
          <w:sz w:val="22"/>
          <w:szCs w:val="22"/>
        </w:rPr>
        <w:t xml:space="preserve">1.2. A validade desta Ata de Registro de Preços é de 12 (doze) meses, a contar </w:t>
      </w:r>
      <w:proofErr w:type="gramStart"/>
      <w:r w:rsidRPr="008067A4">
        <w:rPr>
          <w:rFonts w:ascii="Arial" w:hAnsi="Arial" w:cs="Arial"/>
          <w:sz w:val="22"/>
          <w:szCs w:val="22"/>
        </w:rPr>
        <w:t>de ...</w:t>
      </w:r>
      <w:proofErr w:type="gramEnd"/>
      <w:r w:rsidRPr="008067A4">
        <w:rPr>
          <w:rFonts w:ascii="Arial" w:hAnsi="Arial" w:cs="Arial"/>
          <w:sz w:val="22"/>
          <w:szCs w:val="22"/>
        </w:rPr>
        <w:t xml:space="preserve">/.../... </w:t>
      </w:r>
      <w:proofErr w:type="gramStart"/>
      <w:r w:rsidRPr="008067A4">
        <w:rPr>
          <w:rFonts w:ascii="Arial" w:hAnsi="Arial" w:cs="Arial"/>
          <w:sz w:val="22"/>
          <w:szCs w:val="22"/>
        </w:rPr>
        <w:t>a</w:t>
      </w:r>
      <w:proofErr w:type="gramEnd"/>
      <w:r w:rsidRPr="008067A4">
        <w:rPr>
          <w:rFonts w:ascii="Arial" w:hAnsi="Arial" w:cs="Arial"/>
          <w:sz w:val="22"/>
          <w:szCs w:val="22"/>
        </w:rPr>
        <w:t xml:space="preserve"> .../.../... </w:t>
      </w:r>
    </w:p>
    <w:p w:rsidR="00932DFC" w:rsidRPr="008067A4" w:rsidRDefault="00932DFC" w:rsidP="00D32FFA">
      <w:pPr>
        <w:jc w:val="both"/>
        <w:rPr>
          <w:rFonts w:ascii="Arial" w:hAnsi="Arial" w:cs="Arial"/>
          <w:sz w:val="22"/>
          <w:szCs w:val="22"/>
        </w:rPr>
      </w:pPr>
    </w:p>
    <w:p w:rsidR="00F338A3" w:rsidRPr="008067A4" w:rsidRDefault="00D326FE" w:rsidP="00D32FFA">
      <w:pPr>
        <w:jc w:val="both"/>
        <w:rPr>
          <w:rFonts w:ascii="Arial" w:hAnsi="Arial" w:cs="Arial"/>
          <w:sz w:val="22"/>
          <w:szCs w:val="22"/>
        </w:rPr>
      </w:pPr>
      <w:r w:rsidRPr="008067A4">
        <w:rPr>
          <w:rFonts w:ascii="Arial" w:hAnsi="Arial" w:cs="Arial"/>
          <w:sz w:val="22"/>
          <w:szCs w:val="22"/>
        </w:rPr>
        <w:t>1.3. A existência dos preços registrados não obriga a Administração a contratar nem a utilizar a totalidade dos serviços registrados nesta ata, sem que, desse fato, caiba recurso ou indenização de qualquer espécie às empresas registradas, ficando-lhe facultada a utilização de outros meios, assegurados, nesta hipótese, a preferência do beneficiário do registro em igualdade de condições, nos termos do parágrafo quarto, art.15, da Lei 8.666/93 e suas alterações.</w:t>
      </w: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 </w:t>
      </w:r>
    </w:p>
    <w:p w:rsidR="00D326FE" w:rsidRPr="008067A4" w:rsidRDefault="00D326FE" w:rsidP="00D32FFA">
      <w:pPr>
        <w:jc w:val="both"/>
        <w:rPr>
          <w:rFonts w:ascii="Arial" w:hAnsi="Arial" w:cs="Arial"/>
          <w:sz w:val="22"/>
          <w:szCs w:val="22"/>
        </w:rPr>
      </w:pPr>
      <w:r w:rsidRPr="008067A4">
        <w:rPr>
          <w:rFonts w:ascii="Arial" w:hAnsi="Arial" w:cs="Arial"/>
          <w:sz w:val="22"/>
          <w:szCs w:val="22"/>
        </w:rPr>
        <w:t>1.4. A administração municipal efetuará seus pedidos a Detentora da Ata</w:t>
      </w:r>
      <w:r w:rsidR="00932DFC" w:rsidRPr="008067A4">
        <w:rPr>
          <w:rFonts w:ascii="Arial" w:hAnsi="Arial" w:cs="Arial"/>
          <w:sz w:val="22"/>
          <w:szCs w:val="22"/>
        </w:rPr>
        <w:t xml:space="preserve"> de Registro de Preços</w:t>
      </w:r>
      <w:r w:rsidRPr="008067A4">
        <w:rPr>
          <w:rFonts w:ascii="Arial" w:hAnsi="Arial" w:cs="Arial"/>
          <w:sz w:val="22"/>
          <w:szCs w:val="22"/>
        </w:rPr>
        <w:t xml:space="preserve"> através de contrato ou da entrega de uma via da nota de empenho por onde correrá </w:t>
      </w:r>
      <w:r w:rsidRPr="008067A4">
        <w:rPr>
          <w:rFonts w:ascii="Arial" w:hAnsi="Arial" w:cs="Arial"/>
          <w:sz w:val="22"/>
          <w:szCs w:val="22"/>
        </w:rPr>
        <w:lastRenderedPageBreak/>
        <w:t>a despesa, acompanhado da ordem de execução, mediante comprovante de recebimento por qualquer meio, inclusive fac-símile.</w:t>
      </w:r>
    </w:p>
    <w:p w:rsidR="008A27C0" w:rsidRPr="008067A4" w:rsidRDefault="008A27C0"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1.5. O pagamento decorrente da concretização do objeto desta licitação será efetuado à CONTRATADA no prazo de até 30 (trinta) dias, a contar da data do recebimento definitivo dos serviços, compreendida nesse período a fase de ateste da Nota Fiscal/Fatura, mediante cheque nominativo à credora, ou por meio de depósito em conta bancária a ser informada pela contratada ou outro procedimento a critério da administração.</w:t>
      </w:r>
    </w:p>
    <w:p w:rsidR="00F338A3" w:rsidRPr="008067A4" w:rsidRDefault="00F338A3"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1.6. Em caso de irregularidade na emissão dos documentos fiscais, o prazo de pagamento será contado a partir de sua reapresentação, desde que devidamente regularizados. </w:t>
      </w:r>
    </w:p>
    <w:p w:rsidR="00F338A3" w:rsidRPr="008067A4" w:rsidRDefault="00F338A3"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1.7. Caso haja quaisquer problemas na emissão da(s) nota(s), a(s) mesma(s) </w:t>
      </w:r>
      <w:proofErr w:type="gramStart"/>
      <w:r w:rsidRPr="008067A4">
        <w:rPr>
          <w:rFonts w:ascii="Arial" w:hAnsi="Arial" w:cs="Arial"/>
          <w:sz w:val="22"/>
          <w:szCs w:val="22"/>
        </w:rPr>
        <w:t>deverá(</w:t>
      </w:r>
      <w:proofErr w:type="spellStart"/>
      <w:proofErr w:type="gramEnd"/>
      <w:r w:rsidRPr="008067A4">
        <w:rPr>
          <w:rFonts w:ascii="Arial" w:hAnsi="Arial" w:cs="Arial"/>
          <w:sz w:val="22"/>
          <w:szCs w:val="22"/>
        </w:rPr>
        <w:t>ão</w:t>
      </w:r>
      <w:proofErr w:type="spellEnd"/>
      <w:r w:rsidRPr="008067A4">
        <w:rPr>
          <w:rFonts w:ascii="Arial" w:hAnsi="Arial" w:cs="Arial"/>
          <w:sz w:val="22"/>
          <w:szCs w:val="22"/>
        </w:rPr>
        <w:t xml:space="preserve">) ser trocada(s) e o prazo para pagamento só passa a contar a partir da data de sua correta reapresentação.   </w:t>
      </w:r>
    </w:p>
    <w:p w:rsidR="00D326FE" w:rsidRPr="008067A4" w:rsidRDefault="00D326FE"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1.8. O pagamento somente se dará após execução dos serviços especificados em cada ordem de serviço.</w:t>
      </w:r>
    </w:p>
    <w:p w:rsidR="00D326FE" w:rsidRPr="008067A4" w:rsidRDefault="00D326FE" w:rsidP="00D32FFA">
      <w:pPr>
        <w:jc w:val="both"/>
        <w:rPr>
          <w:rFonts w:ascii="Arial" w:hAnsi="Arial" w:cs="Arial"/>
          <w:sz w:val="22"/>
          <w:szCs w:val="22"/>
        </w:rPr>
      </w:pPr>
    </w:p>
    <w:p w:rsidR="00932DFC" w:rsidRPr="008067A4" w:rsidRDefault="00D326FE" w:rsidP="00D32FFA">
      <w:pPr>
        <w:jc w:val="both"/>
        <w:rPr>
          <w:rFonts w:ascii="Arial" w:hAnsi="Arial" w:cs="Arial"/>
          <w:sz w:val="22"/>
          <w:szCs w:val="22"/>
        </w:rPr>
      </w:pPr>
      <w:r w:rsidRPr="008067A4">
        <w:rPr>
          <w:rFonts w:ascii="Arial" w:hAnsi="Arial" w:cs="Arial"/>
          <w:sz w:val="22"/>
          <w:szCs w:val="22"/>
        </w:rPr>
        <w:t xml:space="preserve">1.9. No caso de aplicação de alguma multa, o pagamento ficará sobrestado até a integral quitação da mesma. A contratante poderá descontar o valor de multas por </w:t>
      </w:r>
      <w:proofErr w:type="gramStart"/>
      <w:r w:rsidRPr="008067A4">
        <w:rPr>
          <w:rFonts w:ascii="Arial" w:hAnsi="Arial" w:cs="Arial"/>
          <w:sz w:val="22"/>
          <w:szCs w:val="22"/>
        </w:rPr>
        <w:t>ventura aplicadas, em quaisquer pagamentos que realizar à contratada, se assim</w:t>
      </w:r>
      <w:proofErr w:type="gramEnd"/>
      <w:r w:rsidRPr="008067A4">
        <w:rPr>
          <w:rFonts w:ascii="Arial" w:hAnsi="Arial" w:cs="Arial"/>
          <w:sz w:val="22"/>
          <w:szCs w:val="22"/>
        </w:rPr>
        <w:t xml:space="preserve"> entender.</w:t>
      </w: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   </w:t>
      </w: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1.10. Caso a CONTRATADA seja optante pelo Sistema Integrado de Pagamento de Impostos e Contribuições das Microempresas e Empresas de Pequeno Porte – SIMPLES, a mesma deverá apresentar, juntamente com a Nota Fiscal/Fatura, a devida comprovação, a fim de evitar a retenção na fonte dos tributos e contribuições, conforme legislação em vigor.  </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1.11. É condição para o pagamento do valor constante de cada Nota Fiscal/Fatura, a apresentação de Prova de Regularidade com o Fundo de Garantia por Tempo de Serviço (FGTS) e com o Instituto Nacional do Seguro Social (INSS) e, quando for o caso, dos demais documentos de habilitação que estiverem vencidos.</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1.12. A prestação do serviço, objeto deste certame, será de acordo com a programação do Setor de Transporte, setor competente para receber, autorizar, conferir e fiscalizar o objeto desta licitação.</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1.13. As peças fornecidas e os serviços prestados serão recebidos provisoriamente; o recebimento definitivo será feito após a verificação das especificações, qualidade e quantidade, e consequentemente aceitação, no prazo de 05 (cinco) dias a contar do recebimento provisório.  Sem prejuízo da garantia de fábrica no tocante às peças, todos os serviços prestados terão garantia, inclusive em relação a danos causados aos veículos, à Contratante e a terceiros.</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1.14. A empresa detentora da </w:t>
      </w:r>
      <w:r w:rsidR="00932DFC" w:rsidRPr="008067A4">
        <w:rPr>
          <w:rFonts w:ascii="Arial" w:hAnsi="Arial" w:cs="Arial"/>
          <w:sz w:val="22"/>
          <w:szCs w:val="22"/>
        </w:rPr>
        <w:t>Ata de Registro de Preços</w:t>
      </w:r>
      <w:r w:rsidRPr="008067A4">
        <w:rPr>
          <w:rFonts w:ascii="Arial" w:hAnsi="Arial" w:cs="Arial"/>
          <w:sz w:val="22"/>
          <w:szCs w:val="22"/>
        </w:rPr>
        <w:t xml:space="preserve"> deverá fornecer exclusivamente peças, equipamentos, componentes e acessórios genuínos e/ou originais de cada marca, sem recondicionamento ou pré-utilizados, necessários aos veículos, obedecendo </w:t>
      </w:r>
      <w:proofErr w:type="gramStart"/>
      <w:r w:rsidRPr="008067A4">
        <w:rPr>
          <w:rFonts w:ascii="Arial" w:hAnsi="Arial" w:cs="Arial"/>
          <w:sz w:val="22"/>
          <w:szCs w:val="22"/>
        </w:rPr>
        <w:t>a</w:t>
      </w:r>
      <w:proofErr w:type="gramEnd"/>
      <w:r w:rsidRPr="008067A4">
        <w:rPr>
          <w:rFonts w:ascii="Arial" w:hAnsi="Arial" w:cs="Arial"/>
          <w:sz w:val="22"/>
          <w:szCs w:val="22"/>
        </w:rPr>
        <w:t xml:space="preserve"> recomendação de cada automóvel.</w:t>
      </w:r>
    </w:p>
    <w:p w:rsidR="00D326FE" w:rsidRPr="008067A4" w:rsidRDefault="00D326FE" w:rsidP="00D32FFA">
      <w:pPr>
        <w:jc w:val="both"/>
        <w:rPr>
          <w:rFonts w:ascii="Arial" w:hAnsi="Arial" w:cs="Arial"/>
          <w:sz w:val="22"/>
          <w:szCs w:val="22"/>
        </w:rPr>
      </w:pPr>
      <w:r w:rsidRPr="008067A4">
        <w:rPr>
          <w:rFonts w:ascii="Arial" w:hAnsi="Arial" w:cs="Arial"/>
          <w:sz w:val="22"/>
          <w:szCs w:val="22"/>
        </w:rPr>
        <w:lastRenderedPageBreak/>
        <w:t xml:space="preserve">1.15. As peças utilizadas (novas de primeiro uso deverão conter as seguintes informações: nome do produto, lote, peso, procedência, data de fabricação/produção, data de validade, nome do fabricante, rótulo e apresentar-se conforme o requisitado, devendo tais informações </w:t>
      </w:r>
      <w:proofErr w:type="gramStart"/>
      <w:r w:rsidRPr="008067A4">
        <w:rPr>
          <w:rFonts w:ascii="Arial" w:hAnsi="Arial" w:cs="Arial"/>
          <w:sz w:val="22"/>
          <w:szCs w:val="22"/>
        </w:rPr>
        <w:t>serem</w:t>
      </w:r>
      <w:proofErr w:type="gramEnd"/>
      <w:r w:rsidRPr="008067A4">
        <w:rPr>
          <w:rFonts w:ascii="Arial" w:hAnsi="Arial" w:cs="Arial"/>
          <w:sz w:val="22"/>
          <w:szCs w:val="22"/>
        </w:rPr>
        <w:t xml:space="preserve"> apresentadas conjuntamente com a nota fiscal fatura. </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1.16. A detentora da </w:t>
      </w:r>
      <w:r w:rsidR="00932DFC" w:rsidRPr="008067A4">
        <w:rPr>
          <w:rFonts w:ascii="Arial" w:hAnsi="Arial" w:cs="Arial"/>
          <w:sz w:val="22"/>
          <w:szCs w:val="22"/>
        </w:rPr>
        <w:t>A</w:t>
      </w:r>
      <w:r w:rsidRPr="008067A4">
        <w:rPr>
          <w:rFonts w:ascii="Arial" w:hAnsi="Arial" w:cs="Arial"/>
          <w:sz w:val="22"/>
          <w:szCs w:val="22"/>
        </w:rPr>
        <w:t>ta</w:t>
      </w:r>
      <w:r w:rsidR="00932DFC" w:rsidRPr="008067A4">
        <w:rPr>
          <w:rFonts w:ascii="Arial" w:hAnsi="Arial" w:cs="Arial"/>
          <w:sz w:val="22"/>
          <w:szCs w:val="22"/>
        </w:rPr>
        <w:t xml:space="preserve"> de Registro de Preços </w:t>
      </w:r>
      <w:r w:rsidRPr="008067A4">
        <w:rPr>
          <w:rFonts w:ascii="Arial" w:hAnsi="Arial" w:cs="Arial"/>
          <w:sz w:val="22"/>
          <w:szCs w:val="22"/>
        </w:rPr>
        <w:t xml:space="preserve">após ser comunicada através de telefone e fax pelo setor competente da prefeitura para que execute o serviço, terá o prazo máximo de </w:t>
      </w:r>
      <w:r w:rsidRPr="008067A4">
        <w:rPr>
          <w:rFonts w:ascii="Arial" w:hAnsi="Arial" w:cs="Arial"/>
          <w:b/>
          <w:sz w:val="22"/>
          <w:szCs w:val="22"/>
        </w:rPr>
        <w:t>04 (quatro) horas</w:t>
      </w:r>
      <w:r w:rsidRPr="008067A4">
        <w:rPr>
          <w:rFonts w:ascii="Arial" w:hAnsi="Arial" w:cs="Arial"/>
          <w:sz w:val="22"/>
          <w:szCs w:val="22"/>
        </w:rPr>
        <w:t xml:space="preserve"> para retirar o veículo do pátio da </w:t>
      </w:r>
      <w:r w:rsidR="00932DFC" w:rsidRPr="008067A4">
        <w:rPr>
          <w:rFonts w:ascii="Arial" w:hAnsi="Arial" w:cs="Arial"/>
          <w:sz w:val="22"/>
          <w:szCs w:val="22"/>
        </w:rPr>
        <w:t>P</w:t>
      </w:r>
      <w:r w:rsidRPr="008067A4">
        <w:rPr>
          <w:rFonts w:ascii="Arial" w:hAnsi="Arial" w:cs="Arial"/>
          <w:sz w:val="22"/>
          <w:szCs w:val="22"/>
        </w:rPr>
        <w:t>refeitura</w:t>
      </w:r>
      <w:r w:rsidR="00932DFC" w:rsidRPr="008067A4">
        <w:rPr>
          <w:rFonts w:ascii="Arial" w:hAnsi="Arial" w:cs="Arial"/>
          <w:sz w:val="22"/>
          <w:szCs w:val="22"/>
        </w:rPr>
        <w:t xml:space="preserve"> Municipal de Ipuiuna/MG</w:t>
      </w:r>
      <w:r w:rsidRPr="008067A4">
        <w:rPr>
          <w:rFonts w:ascii="Arial" w:hAnsi="Arial" w:cs="Arial"/>
          <w:sz w:val="22"/>
          <w:szCs w:val="22"/>
        </w:rPr>
        <w:t>.</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1.17. Após a confirmação do recebimento do veículo em suas instalações a mesma terá um prazo máximo de </w:t>
      </w:r>
      <w:r w:rsidRPr="008067A4">
        <w:rPr>
          <w:rFonts w:ascii="Arial" w:hAnsi="Arial" w:cs="Arial"/>
          <w:b/>
          <w:sz w:val="22"/>
          <w:szCs w:val="22"/>
        </w:rPr>
        <w:t>04 (quatro) horas</w:t>
      </w:r>
      <w:r w:rsidRPr="008067A4">
        <w:rPr>
          <w:rFonts w:ascii="Arial" w:hAnsi="Arial" w:cs="Arial"/>
          <w:sz w:val="22"/>
          <w:szCs w:val="22"/>
        </w:rPr>
        <w:t xml:space="preserve"> para encaminhar o Orçamento de Peças e Serviços ao setor competente da prefeitura municipal.</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1.18. As manutenções </w:t>
      </w:r>
      <w:proofErr w:type="gramStart"/>
      <w:r w:rsidRPr="008067A4">
        <w:rPr>
          <w:rFonts w:ascii="Arial" w:hAnsi="Arial" w:cs="Arial"/>
          <w:sz w:val="22"/>
          <w:szCs w:val="22"/>
        </w:rPr>
        <w:t>mecânicas/elétricas</w:t>
      </w:r>
      <w:proofErr w:type="gramEnd"/>
      <w:r w:rsidRPr="008067A4">
        <w:rPr>
          <w:rFonts w:ascii="Arial" w:hAnsi="Arial" w:cs="Arial"/>
          <w:sz w:val="22"/>
          <w:szCs w:val="22"/>
        </w:rPr>
        <w:t xml:space="preserve">, com ou sem substituição de peças, em cada veículo, deverão ser feitas no prazo máximo de até </w:t>
      </w:r>
      <w:r w:rsidRPr="008067A4">
        <w:rPr>
          <w:rFonts w:ascii="Arial" w:hAnsi="Arial" w:cs="Arial"/>
          <w:b/>
          <w:sz w:val="22"/>
          <w:szCs w:val="22"/>
        </w:rPr>
        <w:t>03 (três) dias úteis</w:t>
      </w:r>
      <w:r w:rsidRPr="008067A4">
        <w:rPr>
          <w:rFonts w:ascii="Arial" w:hAnsi="Arial" w:cs="Arial"/>
          <w:sz w:val="22"/>
          <w:szCs w:val="22"/>
        </w:rPr>
        <w:t xml:space="preserve">, contados da data do “Pedido de Compra/Ordem de Serviços”, emitido pela Prefeitura Municipal de </w:t>
      </w:r>
      <w:r w:rsidR="007C3148" w:rsidRPr="008067A4">
        <w:rPr>
          <w:rFonts w:ascii="Arial" w:hAnsi="Arial" w:cs="Arial"/>
          <w:sz w:val="22"/>
          <w:szCs w:val="22"/>
        </w:rPr>
        <w:t>Ipuiuna</w:t>
      </w:r>
      <w:r w:rsidR="00AA3906" w:rsidRPr="008067A4">
        <w:rPr>
          <w:rFonts w:ascii="Arial" w:hAnsi="Arial" w:cs="Arial"/>
          <w:sz w:val="22"/>
          <w:szCs w:val="22"/>
        </w:rPr>
        <w:t>/MG</w:t>
      </w:r>
      <w:r w:rsidRPr="008067A4">
        <w:rPr>
          <w:rFonts w:ascii="Arial" w:hAnsi="Arial" w:cs="Arial"/>
          <w:sz w:val="22"/>
          <w:szCs w:val="22"/>
        </w:rPr>
        <w:t xml:space="preserve">, mediante orçamento de peças e serviços expedido pela detentora da </w:t>
      </w:r>
      <w:r w:rsidR="00AA3906" w:rsidRPr="008067A4">
        <w:rPr>
          <w:rFonts w:ascii="Arial" w:hAnsi="Arial" w:cs="Arial"/>
          <w:sz w:val="22"/>
          <w:szCs w:val="22"/>
        </w:rPr>
        <w:t>A</w:t>
      </w:r>
      <w:r w:rsidRPr="008067A4">
        <w:rPr>
          <w:rFonts w:ascii="Arial" w:hAnsi="Arial" w:cs="Arial"/>
          <w:sz w:val="22"/>
          <w:szCs w:val="22"/>
        </w:rPr>
        <w:t>ta</w:t>
      </w:r>
      <w:r w:rsidR="00AA3906" w:rsidRPr="008067A4">
        <w:rPr>
          <w:rFonts w:ascii="Arial" w:hAnsi="Arial" w:cs="Arial"/>
          <w:sz w:val="22"/>
          <w:szCs w:val="22"/>
        </w:rPr>
        <w:t xml:space="preserve"> de Registro de Preços</w:t>
      </w:r>
      <w:r w:rsidRPr="008067A4">
        <w:rPr>
          <w:rFonts w:ascii="Arial" w:hAnsi="Arial" w:cs="Arial"/>
          <w:sz w:val="22"/>
          <w:szCs w:val="22"/>
        </w:rPr>
        <w:t xml:space="preserve">, excluindo reformas gerais que terão os prazos acertados e definidos expressamente pelas partes. </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1.19. O licitante vencedor manterá a continuidade dos serviços mesmo que possa vir a ter danos ou problemas, sem quaisquer ônus para a Prefeitura de </w:t>
      </w:r>
      <w:r w:rsidR="007C3148" w:rsidRPr="008067A4">
        <w:rPr>
          <w:rFonts w:ascii="Arial" w:hAnsi="Arial" w:cs="Arial"/>
          <w:sz w:val="22"/>
          <w:szCs w:val="22"/>
        </w:rPr>
        <w:t>Ipuiuna</w:t>
      </w:r>
      <w:r w:rsidR="00932DFC" w:rsidRPr="008067A4">
        <w:rPr>
          <w:rFonts w:ascii="Arial" w:hAnsi="Arial" w:cs="Arial"/>
          <w:sz w:val="22"/>
          <w:szCs w:val="22"/>
        </w:rPr>
        <w:t>/MG</w:t>
      </w:r>
      <w:r w:rsidRPr="008067A4">
        <w:rPr>
          <w:rFonts w:ascii="Arial" w:hAnsi="Arial" w:cs="Arial"/>
          <w:sz w:val="22"/>
          <w:szCs w:val="22"/>
        </w:rPr>
        <w:t>.</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1.20. É de responsabilidade da empresa vencedora a retirada do veículo no pátio da prefeitura Municipal de </w:t>
      </w:r>
      <w:r w:rsidR="007C3148" w:rsidRPr="008067A4">
        <w:rPr>
          <w:rFonts w:ascii="Arial" w:hAnsi="Arial" w:cs="Arial"/>
          <w:sz w:val="22"/>
          <w:szCs w:val="22"/>
        </w:rPr>
        <w:t>Ipuiuna</w:t>
      </w:r>
      <w:r w:rsidR="00AA3906" w:rsidRPr="008067A4">
        <w:rPr>
          <w:rFonts w:ascii="Arial" w:hAnsi="Arial" w:cs="Arial"/>
          <w:sz w:val="22"/>
          <w:szCs w:val="22"/>
        </w:rPr>
        <w:t>/MG</w:t>
      </w:r>
      <w:r w:rsidRPr="008067A4">
        <w:rPr>
          <w:rFonts w:ascii="Arial" w:hAnsi="Arial" w:cs="Arial"/>
          <w:sz w:val="22"/>
          <w:szCs w:val="22"/>
        </w:rPr>
        <w:t xml:space="preserve">, no qual deverão ser prestados os serviços. </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1.21. A detentora da Ata de Registro de Preços deverá encaminhar ao Setor requisitante, juntamente com a Nota fiscal os produtos substituídos, a comprovação do valor dos itens na tabela oficial de preços do fabricante de cada veículo. Todas as peças substituídas, sem exceção, deverão OBRIGATORIAMENTE ser devolvidas e acondicionadas nas embalagens originais da peça nova substituída para a Prefeitura Municipal</w:t>
      </w:r>
      <w:r w:rsidR="00AA3906" w:rsidRPr="008067A4">
        <w:rPr>
          <w:rFonts w:ascii="Arial" w:hAnsi="Arial" w:cs="Arial"/>
          <w:sz w:val="22"/>
          <w:szCs w:val="22"/>
        </w:rPr>
        <w:t xml:space="preserve"> de Ipuiuna/MG</w:t>
      </w:r>
      <w:r w:rsidRPr="008067A4">
        <w:rPr>
          <w:rFonts w:ascii="Arial" w:hAnsi="Arial" w:cs="Arial"/>
          <w:sz w:val="22"/>
          <w:szCs w:val="22"/>
        </w:rPr>
        <w:t>.</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u w:val="single"/>
        </w:rPr>
      </w:pPr>
      <w:r w:rsidRPr="008067A4">
        <w:rPr>
          <w:rFonts w:ascii="Arial" w:hAnsi="Arial" w:cs="Arial"/>
          <w:sz w:val="22"/>
          <w:szCs w:val="22"/>
        </w:rPr>
        <w:t xml:space="preserve">1.22. </w:t>
      </w:r>
      <w:r w:rsidRPr="008067A4">
        <w:rPr>
          <w:rFonts w:ascii="Arial" w:hAnsi="Arial" w:cs="Arial"/>
          <w:sz w:val="22"/>
          <w:szCs w:val="22"/>
          <w:u w:val="single"/>
        </w:rPr>
        <w:t xml:space="preserve">A detentora </w:t>
      </w:r>
      <w:r w:rsidR="00AA3906" w:rsidRPr="008067A4">
        <w:rPr>
          <w:rFonts w:ascii="Arial" w:hAnsi="Arial" w:cs="Arial"/>
          <w:sz w:val="22"/>
          <w:szCs w:val="22"/>
          <w:u w:val="single"/>
        </w:rPr>
        <w:t xml:space="preserve">da Ata de </w:t>
      </w:r>
      <w:r w:rsidRPr="008067A4">
        <w:rPr>
          <w:rFonts w:ascii="Arial" w:hAnsi="Arial" w:cs="Arial"/>
          <w:sz w:val="22"/>
          <w:szCs w:val="22"/>
          <w:u w:val="single"/>
        </w:rPr>
        <w:t>Registro de Preços emitirá separadamente Nota fiscal de Prestação de Serviços para os serviços de manutenção dos veículos da frota da Prefeitura, e Nota Fiscal de Venda de Mercadorias para as peças necessariamente e comprovadamente substituídas.</w:t>
      </w:r>
    </w:p>
    <w:p w:rsidR="00AA3906" w:rsidRPr="008067A4" w:rsidRDefault="00AA3906" w:rsidP="00D32FFA">
      <w:pPr>
        <w:jc w:val="both"/>
        <w:rPr>
          <w:rFonts w:ascii="Arial" w:hAnsi="Arial" w:cs="Arial"/>
          <w:sz w:val="22"/>
          <w:szCs w:val="22"/>
          <w:u w:val="single"/>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1.23 - </w:t>
      </w:r>
      <w:r w:rsidRPr="008067A4">
        <w:rPr>
          <w:rFonts w:ascii="Arial" w:hAnsi="Arial" w:cs="Arial"/>
          <w:sz w:val="22"/>
          <w:szCs w:val="22"/>
          <w:u w:val="single"/>
        </w:rPr>
        <w:t>Na emissão das notas fiscais, a detentora do Registro de Preços deverá destacar no corpo da nota a placa, marca/modelo e quilometragem do Veículo, bem como pertencente a qual Secretaria (Saúde, Educação, Obras, dentre outras).</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1.24. Após a execução do serviço o veículo deverá ser entregue no pátio da prefeitura, juntamente com a nota fiscal/fatura.</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1.25. A detentora da presente Ata de Registro de Preços será obrigada a atender todos os pedidos efetuados durante a vigência desta Ata, mesmo que a entrega deles decorrente estiver prevista para data posterior a do seu vencimento. </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lastRenderedPageBreak/>
        <w:t>1.26. A empresa fornecedora, quando do recebimento da Ordem de fornecimento, deverá colocar, na cópia que necessariamente a acompanhar, a data e hora em que a tiver recebido, além da identificação de quem procedeu ao recebimento.</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1.27. A cópia da ordem de fornecimento referida no item anterior deverá ser devolvida para a unidade requisitante, a fim de ser anexada ao processo de administração da ata. </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1.28</w:t>
      </w:r>
      <w:r w:rsidR="00AA3906" w:rsidRPr="008067A4">
        <w:rPr>
          <w:rFonts w:ascii="Arial" w:hAnsi="Arial" w:cs="Arial"/>
          <w:sz w:val="22"/>
          <w:szCs w:val="22"/>
        </w:rPr>
        <w:t xml:space="preserve">. </w:t>
      </w:r>
      <w:r w:rsidRPr="008067A4">
        <w:rPr>
          <w:rFonts w:ascii="Arial" w:hAnsi="Arial" w:cs="Arial"/>
          <w:sz w:val="22"/>
          <w:szCs w:val="22"/>
        </w:rPr>
        <w:t>Nos termos do artigo 87 da Lei n. 8.666/93, pela inexecução total ou parcial do Contrato, a contratante poderá aplicar à(s) empresa(s) vencedora(s), garantida a prévia defesa, as seguintes penalidades:</w:t>
      </w:r>
      <w:proofErr w:type="gramStart"/>
      <w:r w:rsidRPr="008067A4">
        <w:rPr>
          <w:rFonts w:ascii="Arial" w:hAnsi="Arial" w:cs="Arial"/>
          <w:sz w:val="22"/>
          <w:szCs w:val="22"/>
        </w:rPr>
        <w:t xml:space="preserve">  </w:t>
      </w:r>
    </w:p>
    <w:p w:rsidR="00AA3906" w:rsidRPr="008067A4" w:rsidRDefault="00AA3906" w:rsidP="00D32FFA">
      <w:pPr>
        <w:jc w:val="both"/>
        <w:rPr>
          <w:rFonts w:ascii="Arial" w:hAnsi="Arial" w:cs="Arial"/>
          <w:sz w:val="22"/>
          <w:szCs w:val="22"/>
        </w:rPr>
      </w:pPr>
      <w:proofErr w:type="gramEnd"/>
    </w:p>
    <w:p w:rsidR="00D326FE" w:rsidRPr="008067A4" w:rsidRDefault="00D326FE" w:rsidP="00D32FFA">
      <w:pPr>
        <w:jc w:val="both"/>
        <w:rPr>
          <w:rFonts w:ascii="Arial" w:hAnsi="Arial" w:cs="Arial"/>
          <w:sz w:val="22"/>
          <w:szCs w:val="22"/>
        </w:rPr>
      </w:pPr>
      <w:r w:rsidRPr="008067A4">
        <w:rPr>
          <w:rFonts w:ascii="Arial" w:hAnsi="Arial" w:cs="Arial"/>
          <w:sz w:val="22"/>
          <w:szCs w:val="22"/>
        </w:rPr>
        <w:t>a) advertência;</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b) multa de 10% (dez por cento), calculada sobre o valor total da proposta ou lance ofertado pela Licitante desistente, devidamente atualizado, na hipótese de desistência injustificada do lance, após o encerramento da fase de lances, sem prejuízo da aplicação de outras sanções previstas neste Edital;</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c) multa de 10% (dez por cento), calculada sobre o valor total da proposta, devidamente atualizado, sem prejuízo da aplicação de outras sanções previstas no art. 87, da Lei nº 8.666/1993, na hipótese de recusa injustificada da licitante vencedora em assinar a Ata de Registro de Preços, no prazo máximo de 05 (cinco) dias úteis, após regularmente convocada, caracterizando inexecução total das obrigações acordadas;</w:t>
      </w:r>
    </w:p>
    <w:p w:rsidR="00AA3906" w:rsidRPr="008067A4" w:rsidRDefault="00AA3906" w:rsidP="00D32FFA">
      <w:pPr>
        <w:jc w:val="both"/>
        <w:rPr>
          <w:rFonts w:ascii="Arial" w:hAnsi="Arial" w:cs="Arial"/>
          <w:sz w:val="22"/>
          <w:szCs w:val="22"/>
        </w:rPr>
      </w:pPr>
    </w:p>
    <w:p w:rsidR="00626616" w:rsidRPr="008067A4" w:rsidRDefault="00D326FE" w:rsidP="00D32FFA">
      <w:pPr>
        <w:jc w:val="both"/>
        <w:rPr>
          <w:rFonts w:ascii="Arial" w:hAnsi="Arial" w:cs="Arial"/>
          <w:sz w:val="22"/>
          <w:szCs w:val="22"/>
        </w:rPr>
      </w:pPr>
      <w:r w:rsidRPr="008067A4">
        <w:rPr>
          <w:rFonts w:ascii="Arial" w:hAnsi="Arial" w:cs="Arial"/>
          <w:sz w:val="22"/>
          <w:szCs w:val="22"/>
        </w:rPr>
        <w:t>d) pelo atraso injustificado para o início da execução do objeto multa de 0,5% (zero vírgula cinco por cento), por dia de atraso, até o limite do valor total da contratação, nos termos do art. 412 do Código Civil, incidente sobre o valor total da contratação. A aplicação da multa de que trata esta alínea não impede a anulação unilateral da contratação.</w:t>
      </w:r>
    </w:p>
    <w:p w:rsidR="00AA3906" w:rsidRPr="008067A4" w:rsidRDefault="00AA3906" w:rsidP="00D32FFA">
      <w:pPr>
        <w:jc w:val="both"/>
        <w:rPr>
          <w:rFonts w:ascii="Arial" w:hAnsi="Arial" w:cs="Arial"/>
          <w:sz w:val="22"/>
          <w:szCs w:val="22"/>
        </w:rPr>
      </w:pPr>
    </w:p>
    <w:p w:rsidR="00626616" w:rsidRPr="008067A4" w:rsidRDefault="00D326FE" w:rsidP="00D32FFA">
      <w:pPr>
        <w:jc w:val="both"/>
        <w:rPr>
          <w:rFonts w:ascii="Arial" w:hAnsi="Arial" w:cs="Arial"/>
          <w:sz w:val="22"/>
          <w:szCs w:val="22"/>
        </w:rPr>
      </w:pPr>
      <w:r w:rsidRPr="008067A4">
        <w:rPr>
          <w:rFonts w:ascii="Arial" w:hAnsi="Arial" w:cs="Arial"/>
          <w:sz w:val="22"/>
          <w:szCs w:val="22"/>
        </w:rPr>
        <w:t>e) pela inobservância dos prazos na execução de serviços, multa de 0,5% (zero vírgula cinco por cento), por dia de atraso, até o limite do valor total da contratação, nos termos do art. 412 do Código Civil, incidente sobre o valor total da Nota de Empenho. A aplicação da multa de que trata esta alínea não impede a anulação unilateral da contratação;</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f) multa de 10% (dez por cento) sobre o valor total da Ata de Registro de Preços, nos casos de anulação da contratação por culpa da CONTRATADA.</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1.29. A aplicação das sanções previstas neste Edital não exclui a possibilidade de aplicação de outras, previstas na Lei nº 8.666/1993, inclusive a responsabilização da licitante vencedora por eventuais perdas e danos causados à Prefeitura Municipal</w:t>
      </w:r>
      <w:r w:rsidR="00AA3906" w:rsidRPr="008067A4">
        <w:rPr>
          <w:rFonts w:ascii="Arial" w:hAnsi="Arial" w:cs="Arial"/>
          <w:sz w:val="22"/>
          <w:szCs w:val="22"/>
        </w:rPr>
        <w:t xml:space="preserve"> de Ipuiuna/MG</w:t>
      </w:r>
      <w:r w:rsidRPr="008067A4">
        <w:rPr>
          <w:rFonts w:ascii="Arial" w:hAnsi="Arial" w:cs="Arial"/>
          <w:sz w:val="22"/>
          <w:szCs w:val="22"/>
        </w:rPr>
        <w:t>.</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1.30. A multa deverá ser recolhida no prazo máximo de 10 (dez) dias corridos, a contar da data do recebimento da comunicação en</w:t>
      </w:r>
      <w:r w:rsidR="00AA3906" w:rsidRPr="008067A4">
        <w:rPr>
          <w:rFonts w:ascii="Arial" w:hAnsi="Arial" w:cs="Arial"/>
          <w:sz w:val="22"/>
          <w:szCs w:val="22"/>
        </w:rPr>
        <w:t>viada pela Prefeitura Municipal de Ipuiuna/MG.</w:t>
      </w:r>
      <w:r w:rsidRPr="008067A4">
        <w:rPr>
          <w:rFonts w:ascii="Arial" w:hAnsi="Arial" w:cs="Arial"/>
          <w:sz w:val="22"/>
          <w:szCs w:val="22"/>
        </w:rPr>
        <w:t xml:space="preserve"> </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1.31. O valor da multa poderá ser descontado da Nota Fiscal/Fatura ou de crédito existente na Prefeitura Municipal</w:t>
      </w:r>
      <w:r w:rsidR="00AA3906" w:rsidRPr="008067A4">
        <w:rPr>
          <w:rFonts w:ascii="Arial" w:hAnsi="Arial" w:cs="Arial"/>
          <w:sz w:val="22"/>
          <w:szCs w:val="22"/>
        </w:rPr>
        <w:t xml:space="preserve"> de Ipuiuna/MG</w:t>
      </w:r>
      <w:r w:rsidRPr="008067A4">
        <w:rPr>
          <w:rFonts w:ascii="Arial" w:hAnsi="Arial" w:cs="Arial"/>
          <w:sz w:val="22"/>
          <w:szCs w:val="22"/>
        </w:rPr>
        <w:t xml:space="preserve">, em favor da CONTRATADA, sendo que, caso o valor da multa seja superior ao crédito existente, </w:t>
      </w:r>
      <w:proofErr w:type="gramStart"/>
      <w:r w:rsidRPr="008067A4">
        <w:rPr>
          <w:rFonts w:ascii="Arial" w:hAnsi="Arial" w:cs="Arial"/>
          <w:sz w:val="22"/>
          <w:szCs w:val="22"/>
        </w:rPr>
        <w:t>a</w:t>
      </w:r>
      <w:proofErr w:type="gramEnd"/>
      <w:r w:rsidRPr="008067A4">
        <w:rPr>
          <w:rFonts w:ascii="Arial" w:hAnsi="Arial" w:cs="Arial"/>
          <w:sz w:val="22"/>
          <w:szCs w:val="22"/>
        </w:rPr>
        <w:t xml:space="preserve"> diferença será cobrada na forma da lei. </w:t>
      </w:r>
    </w:p>
    <w:p w:rsidR="00AA3906" w:rsidRPr="008067A4" w:rsidRDefault="00626616" w:rsidP="00D32FFA">
      <w:pPr>
        <w:jc w:val="both"/>
        <w:rPr>
          <w:rFonts w:ascii="Arial" w:hAnsi="Arial" w:cs="Arial"/>
          <w:sz w:val="22"/>
          <w:szCs w:val="22"/>
        </w:rPr>
      </w:pPr>
      <w:r w:rsidRPr="008067A4">
        <w:rPr>
          <w:rFonts w:ascii="Arial" w:hAnsi="Arial" w:cs="Arial"/>
          <w:sz w:val="22"/>
          <w:szCs w:val="22"/>
        </w:rPr>
        <w:lastRenderedPageBreak/>
        <w:t>1.32. Declaração de inidoneidade para licitar ou contratar com a Administração Pública enquanto perdurarem os motivos determinantes da punição, ou até que seja promovida sua reabilitação, perante a própria autoridade que aplicou a penalidade.</w:t>
      </w: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 </w:t>
      </w:r>
    </w:p>
    <w:p w:rsidR="00626616" w:rsidRPr="008067A4" w:rsidRDefault="00626616" w:rsidP="00D32FFA">
      <w:pPr>
        <w:jc w:val="both"/>
        <w:rPr>
          <w:rFonts w:ascii="Arial" w:hAnsi="Arial" w:cs="Arial"/>
          <w:sz w:val="22"/>
          <w:szCs w:val="22"/>
        </w:rPr>
      </w:pPr>
      <w:r w:rsidRPr="008067A4">
        <w:rPr>
          <w:rFonts w:ascii="Arial" w:hAnsi="Arial" w:cs="Arial"/>
          <w:sz w:val="22"/>
          <w:szCs w:val="22"/>
        </w:rPr>
        <w:t>1.33. As sanções previstas neste Edital são independentes entre si, podendo ser aplicadas de forma isolada ou cumulativamente, sem prejuízo de outras medidas cabíveis.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1.34. Não será aplicada multa se, justificada e comprovadamente, o atraso na entrega do material advier de caso fortuito ou de força maior.</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1.35. Além das obrigações resultantes da observância da Lei 8.666/93, são obrigações da detentora do Registro de Preços: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a) Providenciar junto a órgãos competentes os registros e licenciamentos regulamentares e pertinentes aos serviços de que tratará a Ata de Registro de Preços;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b) executar, fielmente, o objeto da Ata de Registro de Preços, comunicando imediatamente e com antecedência o representante legal da Prefeitura </w:t>
      </w:r>
      <w:r w:rsidR="00AA3906" w:rsidRPr="008067A4">
        <w:rPr>
          <w:rFonts w:ascii="Arial" w:hAnsi="Arial" w:cs="Arial"/>
          <w:sz w:val="22"/>
          <w:szCs w:val="22"/>
        </w:rPr>
        <w:t>Municipal de Ipuiuna</w:t>
      </w:r>
      <w:r w:rsidRPr="008067A4">
        <w:rPr>
          <w:rFonts w:ascii="Arial" w:hAnsi="Arial" w:cs="Arial"/>
          <w:sz w:val="22"/>
          <w:szCs w:val="22"/>
        </w:rPr>
        <w:t>, na hipótese de ocorrência de qualquer fato impeditivo de seu cumprimento;</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c) comunicar à Prefeitura, por escrito, qualquer anormalidade nos serviços e prestar informações julgadas necessárias, em tempo hábil, principalmente quando solicitadas pela prefeitura; </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d) pelos encargos trabalhistas, previdenciários, fiscais e comerciais, resultantes da execução da Ata de Registro de Preços. A inadimplência da detentora da ata, referente a esses encargos, não transfere à Prefeitura </w:t>
      </w:r>
      <w:r w:rsidR="00AA3906" w:rsidRPr="008067A4">
        <w:rPr>
          <w:rFonts w:ascii="Arial" w:hAnsi="Arial" w:cs="Arial"/>
          <w:sz w:val="22"/>
          <w:szCs w:val="22"/>
        </w:rPr>
        <w:t xml:space="preserve">Municipal </w:t>
      </w:r>
      <w:r w:rsidRPr="008067A4">
        <w:rPr>
          <w:rFonts w:ascii="Arial" w:hAnsi="Arial" w:cs="Arial"/>
          <w:sz w:val="22"/>
          <w:szCs w:val="22"/>
        </w:rPr>
        <w:t xml:space="preserve">de </w:t>
      </w:r>
      <w:r w:rsidR="007C3148" w:rsidRPr="008067A4">
        <w:rPr>
          <w:rFonts w:ascii="Arial" w:hAnsi="Arial" w:cs="Arial"/>
          <w:sz w:val="22"/>
          <w:szCs w:val="22"/>
        </w:rPr>
        <w:t>Ipuiuna</w:t>
      </w:r>
      <w:r w:rsidR="00AA3906" w:rsidRPr="008067A4">
        <w:rPr>
          <w:rFonts w:ascii="Arial" w:hAnsi="Arial" w:cs="Arial"/>
          <w:sz w:val="22"/>
          <w:szCs w:val="22"/>
        </w:rPr>
        <w:t>/MG</w:t>
      </w:r>
      <w:r w:rsidRPr="008067A4">
        <w:rPr>
          <w:rFonts w:ascii="Arial" w:hAnsi="Arial" w:cs="Arial"/>
          <w:sz w:val="22"/>
          <w:szCs w:val="22"/>
        </w:rPr>
        <w:t xml:space="preserve"> responsabilidade por seu pagamento;</w:t>
      </w:r>
    </w:p>
    <w:p w:rsidR="00AA3906" w:rsidRPr="008067A4" w:rsidRDefault="00AA3906" w:rsidP="00D32FFA">
      <w:pPr>
        <w:jc w:val="both"/>
        <w:rPr>
          <w:rFonts w:ascii="Arial" w:hAnsi="Arial" w:cs="Arial"/>
          <w:sz w:val="22"/>
          <w:szCs w:val="22"/>
        </w:rPr>
      </w:pPr>
    </w:p>
    <w:p w:rsidR="00AA3906" w:rsidRPr="008067A4" w:rsidRDefault="00626616" w:rsidP="00D32FFA">
      <w:pPr>
        <w:jc w:val="both"/>
        <w:rPr>
          <w:rFonts w:ascii="Arial" w:hAnsi="Arial" w:cs="Arial"/>
          <w:sz w:val="22"/>
          <w:szCs w:val="22"/>
        </w:rPr>
      </w:pPr>
      <w:r w:rsidRPr="008067A4">
        <w:rPr>
          <w:rFonts w:ascii="Arial" w:hAnsi="Arial" w:cs="Arial"/>
          <w:sz w:val="22"/>
          <w:szCs w:val="22"/>
        </w:rPr>
        <w:t>e) por quaisquer ônus decorrentes de omissões ou erros na elaboração de estimativa de custos e que redundem em aumento de despesas para a Prefeitura;</w:t>
      </w: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 </w:t>
      </w: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f) pelos danos causados diretamente à Prefeitura e/ou a terceiros, decorrentes de sua culpa ou dolo, quando da execução dos serviços; </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g) a não transferir ou ceder, a qualquer título, os direitos e obrigações decorrentes da Ata de Registro de Preços, ou títulos de créditos emitidos por ela e sem aceite, como garantia, fiança, ou outra forma qualquer de ônus, sem anuência </w:t>
      </w:r>
      <w:r w:rsidR="00A654C4" w:rsidRPr="008067A4">
        <w:rPr>
          <w:rFonts w:ascii="Arial" w:hAnsi="Arial" w:cs="Arial"/>
          <w:sz w:val="22"/>
          <w:szCs w:val="22"/>
        </w:rPr>
        <w:t>prévia e expressa da Prefeitura</w:t>
      </w:r>
      <w:r w:rsidRPr="008067A4">
        <w:rPr>
          <w:rFonts w:ascii="Arial" w:hAnsi="Arial" w:cs="Arial"/>
          <w:sz w:val="22"/>
          <w:szCs w:val="22"/>
        </w:rPr>
        <w:t xml:space="preserve">, </w:t>
      </w:r>
      <w:proofErr w:type="gramStart"/>
      <w:r w:rsidRPr="008067A4">
        <w:rPr>
          <w:rFonts w:ascii="Arial" w:hAnsi="Arial" w:cs="Arial"/>
          <w:sz w:val="22"/>
          <w:szCs w:val="22"/>
        </w:rPr>
        <w:t>sob pena</w:t>
      </w:r>
      <w:proofErr w:type="gramEnd"/>
      <w:r w:rsidRPr="008067A4">
        <w:rPr>
          <w:rFonts w:ascii="Arial" w:hAnsi="Arial" w:cs="Arial"/>
          <w:sz w:val="22"/>
          <w:szCs w:val="22"/>
        </w:rPr>
        <w:t xml:space="preserve"> de rescisão unilateral da Ata de Registro de Preços;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h) a manter, durante toda a vigência da Ata de Registro de Preços a compatibilidade com as obrigações assumidas em relação a todas as condições de habilitação e qualificação exigidas na licitação;</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1.36. Além das obrigações resultantes da observância da Lei 8.666/93, são obrigações da Prefeitura</w:t>
      </w:r>
      <w:r w:rsidR="00AA3906" w:rsidRPr="008067A4">
        <w:rPr>
          <w:rFonts w:ascii="Arial" w:hAnsi="Arial" w:cs="Arial"/>
          <w:sz w:val="22"/>
          <w:szCs w:val="22"/>
        </w:rPr>
        <w:t xml:space="preserve"> Municipal </w:t>
      </w:r>
      <w:r w:rsidRPr="008067A4">
        <w:rPr>
          <w:rFonts w:ascii="Arial" w:hAnsi="Arial" w:cs="Arial"/>
          <w:sz w:val="22"/>
          <w:szCs w:val="22"/>
        </w:rPr>
        <w:t xml:space="preserve">de </w:t>
      </w:r>
      <w:r w:rsidR="007C3148" w:rsidRPr="008067A4">
        <w:rPr>
          <w:rFonts w:ascii="Arial" w:hAnsi="Arial" w:cs="Arial"/>
          <w:sz w:val="22"/>
          <w:szCs w:val="22"/>
        </w:rPr>
        <w:t>Ipuiuna</w:t>
      </w:r>
      <w:r w:rsidR="00AA3906" w:rsidRPr="008067A4">
        <w:rPr>
          <w:rFonts w:ascii="Arial" w:hAnsi="Arial" w:cs="Arial"/>
          <w:sz w:val="22"/>
          <w:szCs w:val="22"/>
        </w:rPr>
        <w:t>/MG</w:t>
      </w:r>
      <w:r w:rsidRPr="008067A4">
        <w:rPr>
          <w:rFonts w:ascii="Arial" w:hAnsi="Arial" w:cs="Arial"/>
          <w:sz w:val="22"/>
          <w:szCs w:val="22"/>
        </w:rPr>
        <w:t>:</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lastRenderedPageBreak/>
        <w:t xml:space="preserve">a) cumprir todos os compromissos financeiros assumidos com a detentora da </w:t>
      </w:r>
      <w:r w:rsidR="00AA3906" w:rsidRPr="008067A4">
        <w:rPr>
          <w:rFonts w:ascii="Arial" w:hAnsi="Arial" w:cs="Arial"/>
          <w:sz w:val="22"/>
          <w:szCs w:val="22"/>
        </w:rPr>
        <w:t>A</w:t>
      </w:r>
      <w:r w:rsidRPr="008067A4">
        <w:rPr>
          <w:rFonts w:ascii="Arial" w:hAnsi="Arial" w:cs="Arial"/>
          <w:sz w:val="22"/>
          <w:szCs w:val="22"/>
        </w:rPr>
        <w:t xml:space="preserve">ta de Registro de Preços; </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b) notificar, formal e tempestivamente, a detentora da ata de Registro de Preços sobre as irregularidades observadas no cumprimento da Ata.  </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c) notificar a detentora da Ata de Registro de Preços por escrito e com antecedência, sobre multas, penalidades e quaisquer débitos de sua responsabilidade;</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d) aplicar as sanções administrativas contratuais pertinentes, em caso de inadimplemento. </w:t>
      </w:r>
    </w:p>
    <w:p w:rsidR="00626616" w:rsidRPr="008067A4" w:rsidRDefault="0062661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1.37. </w:t>
      </w:r>
      <w:r w:rsidR="008A27C0" w:rsidRPr="008067A4">
        <w:rPr>
          <w:rFonts w:ascii="Arial" w:hAnsi="Arial" w:cs="Arial"/>
          <w:sz w:val="22"/>
          <w:szCs w:val="22"/>
        </w:rPr>
        <w:t>Em 2019 a</w:t>
      </w:r>
      <w:r w:rsidRPr="008067A4">
        <w:rPr>
          <w:rFonts w:ascii="Arial" w:hAnsi="Arial" w:cs="Arial"/>
          <w:sz w:val="22"/>
          <w:szCs w:val="22"/>
        </w:rPr>
        <w:t xml:space="preserve">s despesas decorrentes do presente instrumento correrão por conta das dotações orçamentárias vigentes. </w:t>
      </w:r>
    </w:p>
    <w:p w:rsidR="00626616" w:rsidRPr="008067A4" w:rsidRDefault="00626616" w:rsidP="00D32FFA">
      <w:pPr>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8A27C0" w:rsidRPr="008067A4" w:rsidTr="008A27C0">
        <w:tc>
          <w:tcPr>
            <w:tcW w:w="1843" w:type="dxa"/>
            <w:vAlign w:val="center"/>
          </w:tcPr>
          <w:p w:rsidR="008A27C0" w:rsidRPr="008067A4" w:rsidRDefault="008A27C0" w:rsidP="008A27C0">
            <w:pPr>
              <w:spacing w:line="360" w:lineRule="auto"/>
              <w:jc w:val="center"/>
              <w:rPr>
                <w:rFonts w:ascii="Arial" w:hAnsi="Arial" w:cs="Arial"/>
                <w:b/>
                <w:sz w:val="22"/>
                <w:szCs w:val="22"/>
              </w:rPr>
            </w:pPr>
            <w:r w:rsidRPr="008067A4">
              <w:rPr>
                <w:rFonts w:ascii="Arial" w:hAnsi="Arial" w:cs="Arial"/>
                <w:b/>
                <w:sz w:val="22"/>
                <w:szCs w:val="22"/>
              </w:rPr>
              <w:t>RECURSO</w:t>
            </w:r>
          </w:p>
        </w:tc>
        <w:tc>
          <w:tcPr>
            <w:tcW w:w="992" w:type="dxa"/>
            <w:vAlign w:val="center"/>
          </w:tcPr>
          <w:p w:rsidR="008A27C0" w:rsidRPr="008067A4" w:rsidRDefault="008A27C0" w:rsidP="008A27C0">
            <w:pPr>
              <w:spacing w:line="360" w:lineRule="auto"/>
              <w:jc w:val="center"/>
              <w:rPr>
                <w:rFonts w:ascii="Arial" w:hAnsi="Arial" w:cs="Arial"/>
                <w:b/>
                <w:sz w:val="22"/>
                <w:szCs w:val="22"/>
              </w:rPr>
            </w:pPr>
            <w:r w:rsidRPr="008067A4">
              <w:rPr>
                <w:rFonts w:ascii="Arial" w:hAnsi="Arial" w:cs="Arial"/>
                <w:b/>
                <w:sz w:val="22"/>
                <w:szCs w:val="22"/>
              </w:rPr>
              <w:t>FICHA</w:t>
            </w:r>
          </w:p>
        </w:tc>
        <w:tc>
          <w:tcPr>
            <w:tcW w:w="4395" w:type="dxa"/>
            <w:vAlign w:val="center"/>
          </w:tcPr>
          <w:p w:rsidR="008A27C0" w:rsidRPr="008067A4" w:rsidRDefault="008A27C0" w:rsidP="008A27C0">
            <w:pPr>
              <w:spacing w:line="360" w:lineRule="auto"/>
              <w:jc w:val="center"/>
              <w:rPr>
                <w:rFonts w:ascii="Arial" w:hAnsi="Arial" w:cs="Arial"/>
                <w:b/>
                <w:sz w:val="22"/>
                <w:szCs w:val="22"/>
              </w:rPr>
            </w:pPr>
            <w:r w:rsidRPr="008067A4">
              <w:rPr>
                <w:rFonts w:ascii="Arial" w:hAnsi="Arial" w:cs="Arial"/>
                <w:b/>
                <w:sz w:val="22"/>
                <w:szCs w:val="22"/>
              </w:rPr>
              <w:t>DOTAÇÃO</w:t>
            </w:r>
          </w:p>
        </w:tc>
        <w:tc>
          <w:tcPr>
            <w:tcW w:w="1701" w:type="dxa"/>
            <w:vAlign w:val="center"/>
          </w:tcPr>
          <w:p w:rsidR="008A27C0" w:rsidRPr="008067A4" w:rsidRDefault="008A27C0" w:rsidP="008A27C0">
            <w:pPr>
              <w:spacing w:line="360" w:lineRule="auto"/>
              <w:jc w:val="center"/>
              <w:rPr>
                <w:rFonts w:ascii="Arial" w:hAnsi="Arial" w:cs="Arial"/>
                <w:b/>
                <w:sz w:val="22"/>
                <w:szCs w:val="22"/>
              </w:rPr>
            </w:pPr>
            <w:r w:rsidRPr="008067A4">
              <w:rPr>
                <w:rFonts w:ascii="Arial" w:hAnsi="Arial" w:cs="Arial"/>
                <w:b/>
                <w:sz w:val="22"/>
                <w:szCs w:val="22"/>
              </w:rPr>
              <w:t>ELEMENTO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Gabinete do Prefeito </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005</w:t>
            </w:r>
          </w:p>
        </w:tc>
        <w:tc>
          <w:tcPr>
            <w:tcW w:w="4395"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02.01.04.122.0001.2.201.3.3.90.30.00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Serviços de Secretaria </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040</w:t>
            </w:r>
          </w:p>
        </w:tc>
        <w:tc>
          <w:tcPr>
            <w:tcW w:w="4395"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02.01.04.122.0001.2.206.3.3.90.30.00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Secretaria </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Municipal de Educação-SEMEC</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148</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149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150</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02.03.03.12.122.0007.2.220.3.3.90.30.00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 do Transporte Escolar</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167</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168</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169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170</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171</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02.03.03.12.0361.0009.2.223.3.3.90.30.00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 dos Serviços Urbanos</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591</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02.05.15.452.0018.2.246.3.3.90.30.00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 dos Serviços de Estradas e Rodagens</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589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590</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02.07.26.0606.0025.2.256.3.3.90.30.00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Convênio </w:t>
            </w:r>
            <w:r w:rsidRPr="008067A4">
              <w:rPr>
                <w:rFonts w:ascii="Arial" w:hAnsi="Arial" w:cs="Arial"/>
                <w:sz w:val="22"/>
                <w:szCs w:val="22"/>
              </w:rPr>
              <w:lastRenderedPageBreak/>
              <w:t>Policia Civil</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lastRenderedPageBreak/>
              <w:t>053</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02.01.06.181.0003.2.213.3.3.90.30.00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 xml:space="preserve">Material de </w:t>
            </w:r>
            <w:r w:rsidRPr="008067A4">
              <w:rPr>
                <w:rFonts w:ascii="Arial" w:hAnsi="Arial" w:cs="Arial"/>
                <w:sz w:val="22"/>
                <w:szCs w:val="22"/>
              </w:rPr>
              <w:lastRenderedPageBreak/>
              <w:t>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lastRenderedPageBreak/>
              <w:t>Convênio Policia Militar</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059</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02.01.06.181.0003.2.214.3.3.90.30.00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Atividades da Secretaria de Saúde</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369</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02.04.10.122.0014.2.235.3.3.90.30.00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Atividades da Unidade Básica de Saúde</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387</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388</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389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390</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391</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392</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02.04.10.301.0015.2.237.3.3.90.30.00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Ações em Vigilância Sanitária e Ambiental</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454</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455</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02.04.10.304.0017.2.244.3.3.90.30.00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Ações em Vigilância Epidemiológica</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475</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476</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02.04.10.305.0017.2.245.3.3.90.30.00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Secretaria do Serviço Social</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611</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612</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02.08.08.122.0026.2.257.3.3.90.30.00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Manutenção/Operacionalização do CRAS</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671</w:t>
            </w:r>
          </w:p>
          <w:p w:rsidR="008A27C0" w:rsidRPr="008067A4" w:rsidRDefault="008A27C0" w:rsidP="008A27C0">
            <w:pPr>
              <w:spacing w:line="360" w:lineRule="auto"/>
              <w:jc w:val="center"/>
              <w:rPr>
                <w:rFonts w:ascii="Arial" w:hAnsi="Arial" w:cs="Arial"/>
                <w:sz w:val="22"/>
                <w:szCs w:val="22"/>
              </w:rPr>
            </w:pP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02.08.08.244.0027.2.259.3.3.90.30.00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Atividades do Conselho Tutelar</w:t>
            </w:r>
          </w:p>
        </w:tc>
        <w:tc>
          <w:tcPr>
            <w:tcW w:w="992" w:type="dxa"/>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702</w:t>
            </w:r>
          </w:p>
        </w:tc>
        <w:tc>
          <w:tcPr>
            <w:tcW w:w="4395" w:type="dxa"/>
          </w:tcPr>
          <w:p w:rsidR="008A27C0" w:rsidRPr="008067A4" w:rsidRDefault="008A27C0" w:rsidP="008A27C0">
            <w:pPr>
              <w:jc w:val="both"/>
              <w:rPr>
                <w:rFonts w:ascii="Arial" w:hAnsi="Arial" w:cs="Arial"/>
                <w:sz w:val="22"/>
                <w:szCs w:val="22"/>
              </w:rPr>
            </w:pPr>
            <w:r w:rsidRPr="008067A4">
              <w:rPr>
                <w:rFonts w:ascii="Arial" w:hAnsi="Arial" w:cs="Arial"/>
                <w:sz w:val="22"/>
                <w:szCs w:val="22"/>
              </w:rPr>
              <w:t>02.09.08.243.0030.2.266.3.3.90.30.00</w:t>
            </w:r>
          </w:p>
        </w:tc>
        <w:tc>
          <w:tcPr>
            <w:tcW w:w="1701" w:type="dxa"/>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Material de Consumo</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007</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02.01.04.122.0001.2.201.3.3.90.30.00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 xml:space="preserve">Serviços de </w:t>
            </w:r>
            <w:r w:rsidRPr="008067A4">
              <w:rPr>
                <w:rFonts w:ascii="Arial" w:hAnsi="Arial" w:cs="Arial"/>
                <w:sz w:val="22"/>
                <w:szCs w:val="22"/>
              </w:rPr>
              <w:lastRenderedPageBreak/>
              <w:t xml:space="preserve">Secretaria </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lastRenderedPageBreak/>
              <w:t>043</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02.01.04.122.0001.2.206.3.3.90.39.00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 xml:space="preserve">Serviços de Pessoa </w:t>
            </w:r>
            <w:r w:rsidRPr="008067A4">
              <w:rPr>
                <w:rFonts w:ascii="Arial" w:hAnsi="Arial" w:cs="Arial"/>
                <w:sz w:val="22"/>
                <w:szCs w:val="22"/>
              </w:rPr>
              <w:lastRenderedPageBreak/>
              <w:t>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lastRenderedPageBreak/>
              <w:t xml:space="preserve">Secretaria </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154</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155</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156</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02.03.03.12.122.0007.2.220.3.3.90.39.00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177</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178</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179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180</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181</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02.03.03.12.0361.0009.2.223.3.3.90.39.00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591</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02.05.15.452.0018.2.246.3.3.90.30.09</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593</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594</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02.07.26.0606.0025.2.256.3.3.90.39.00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057</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02.01.06.181.0003.2.213.3.3.90.39.00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062</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02.01.06.181.0003.2.214.3.3.90.39.00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371</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02.04.10.122.0014.2.235.3.3.90.39.00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399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400</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401</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02.04.10.301.0015.2.237.3.3.90.390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459</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460</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02.04.10.304.0017.2.244.3.3.90.30.00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lastRenderedPageBreak/>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481</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482</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02.04.10.305.0017.2.245.3.3.90.30.00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615</w:t>
            </w:r>
          </w:p>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616</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02.08.08.122.0026.2.257.3.3.90.30.00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674</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02.08.08.244.0027.2.259.3.3.90.30.00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r w:rsidR="008A27C0" w:rsidRPr="008067A4" w:rsidTr="008A27C0">
        <w:tc>
          <w:tcPr>
            <w:tcW w:w="1843"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spacing w:line="360" w:lineRule="auto"/>
              <w:jc w:val="center"/>
              <w:rPr>
                <w:rFonts w:ascii="Arial" w:hAnsi="Arial" w:cs="Arial"/>
                <w:sz w:val="22"/>
                <w:szCs w:val="22"/>
              </w:rPr>
            </w:pPr>
            <w:r w:rsidRPr="008067A4">
              <w:rPr>
                <w:rFonts w:ascii="Arial" w:hAnsi="Arial" w:cs="Arial"/>
                <w:sz w:val="22"/>
                <w:szCs w:val="22"/>
              </w:rPr>
              <w:t>704</w:t>
            </w:r>
          </w:p>
        </w:tc>
        <w:tc>
          <w:tcPr>
            <w:tcW w:w="4395"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jc w:val="both"/>
              <w:rPr>
                <w:rFonts w:ascii="Arial" w:hAnsi="Arial" w:cs="Arial"/>
                <w:sz w:val="22"/>
                <w:szCs w:val="22"/>
              </w:rPr>
            </w:pPr>
            <w:r w:rsidRPr="008067A4">
              <w:rPr>
                <w:rFonts w:ascii="Arial" w:hAnsi="Arial" w:cs="Arial"/>
                <w:sz w:val="22"/>
                <w:szCs w:val="22"/>
              </w:rPr>
              <w:t>02.09.08.243.0030.2.266.3.3.90.30.00</w:t>
            </w:r>
          </w:p>
        </w:tc>
        <w:tc>
          <w:tcPr>
            <w:tcW w:w="1701" w:type="dxa"/>
            <w:tcBorders>
              <w:top w:val="single" w:sz="4" w:space="0" w:color="auto"/>
              <w:left w:val="single" w:sz="4" w:space="0" w:color="auto"/>
              <w:bottom w:val="single" w:sz="4" w:space="0" w:color="auto"/>
              <w:right w:val="single" w:sz="4" w:space="0" w:color="auto"/>
            </w:tcBorders>
          </w:tcPr>
          <w:p w:rsidR="008A27C0" w:rsidRPr="008067A4" w:rsidRDefault="008A27C0" w:rsidP="008A27C0">
            <w:pPr>
              <w:rPr>
                <w:rFonts w:ascii="Arial" w:hAnsi="Arial" w:cs="Arial"/>
                <w:sz w:val="22"/>
                <w:szCs w:val="22"/>
              </w:rPr>
            </w:pPr>
            <w:r w:rsidRPr="008067A4">
              <w:rPr>
                <w:rFonts w:ascii="Arial" w:hAnsi="Arial" w:cs="Arial"/>
                <w:sz w:val="22"/>
                <w:szCs w:val="22"/>
              </w:rPr>
              <w:t>Serviços de Pessoa Jurídica</w:t>
            </w:r>
          </w:p>
        </w:tc>
      </w:tr>
    </w:tbl>
    <w:p w:rsidR="006B0929" w:rsidRPr="008067A4" w:rsidRDefault="006B0929"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1.38. a) Considerado o prazo de validade estabelecido no item I da Cláusula II, da presente Ata</w:t>
      </w:r>
      <w:r w:rsidR="00AA3906" w:rsidRPr="008067A4">
        <w:rPr>
          <w:rFonts w:ascii="Arial" w:hAnsi="Arial" w:cs="Arial"/>
          <w:sz w:val="22"/>
          <w:szCs w:val="22"/>
        </w:rPr>
        <w:t xml:space="preserve"> de Registro de Preços</w:t>
      </w:r>
      <w:r w:rsidRPr="008067A4">
        <w:rPr>
          <w:rFonts w:ascii="Arial" w:hAnsi="Arial" w:cs="Arial"/>
          <w:sz w:val="22"/>
          <w:szCs w:val="22"/>
        </w:rPr>
        <w:t xml:space="preserve">, e, em atendimento ao § 1º do art. 28, da Lei Federal 9.069, de 29.6.1995, ao art. 3º, § 1º, da Medida Provisória 1.488-16, de 2.10.1996 e demais legislações pertinentes, e vedados qualquer reajustamento de preços, até que seja completado o período de </w:t>
      </w:r>
      <w:r w:rsidR="00EC030B" w:rsidRPr="008067A4">
        <w:rPr>
          <w:rFonts w:ascii="Arial" w:hAnsi="Arial" w:cs="Arial"/>
          <w:sz w:val="22"/>
          <w:szCs w:val="22"/>
        </w:rPr>
        <w:t xml:space="preserve">(01) </w:t>
      </w:r>
      <w:r w:rsidRPr="008067A4">
        <w:rPr>
          <w:rFonts w:ascii="Arial" w:hAnsi="Arial" w:cs="Arial"/>
          <w:sz w:val="22"/>
          <w:szCs w:val="22"/>
        </w:rPr>
        <w:t xml:space="preserve">UM ANO, contado a partir da data-limite para apresentação das propostas indicadas no preâmbulo do Edital do </w:t>
      </w:r>
      <w:r w:rsidRPr="008067A4">
        <w:rPr>
          <w:rFonts w:ascii="Arial" w:hAnsi="Arial" w:cs="Arial"/>
          <w:b/>
          <w:sz w:val="22"/>
          <w:szCs w:val="22"/>
        </w:rPr>
        <w:t>Pregão</w:t>
      </w:r>
      <w:r w:rsidR="00AA3906" w:rsidRPr="008067A4">
        <w:rPr>
          <w:rFonts w:ascii="Arial" w:hAnsi="Arial" w:cs="Arial"/>
          <w:b/>
          <w:sz w:val="22"/>
          <w:szCs w:val="22"/>
        </w:rPr>
        <w:t xml:space="preserve"> Presencial </w:t>
      </w:r>
      <w:r w:rsidRPr="008067A4">
        <w:rPr>
          <w:rFonts w:ascii="Arial" w:hAnsi="Arial" w:cs="Arial"/>
          <w:b/>
          <w:sz w:val="22"/>
          <w:szCs w:val="22"/>
        </w:rPr>
        <w:t xml:space="preserve">nº </w:t>
      </w:r>
      <w:r w:rsidR="00C028F7" w:rsidRPr="008067A4">
        <w:rPr>
          <w:rFonts w:ascii="Arial" w:hAnsi="Arial" w:cs="Arial"/>
          <w:b/>
          <w:sz w:val="22"/>
          <w:szCs w:val="22"/>
        </w:rPr>
        <w:t>0</w:t>
      </w:r>
      <w:r w:rsidR="008A27C0" w:rsidRPr="008067A4">
        <w:rPr>
          <w:rFonts w:ascii="Arial" w:hAnsi="Arial" w:cs="Arial"/>
          <w:b/>
          <w:sz w:val="22"/>
          <w:szCs w:val="22"/>
        </w:rPr>
        <w:t>9</w:t>
      </w:r>
      <w:r w:rsidR="00B15E1D" w:rsidRPr="008067A4">
        <w:rPr>
          <w:rFonts w:ascii="Arial" w:hAnsi="Arial" w:cs="Arial"/>
          <w:b/>
          <w:sz w:val="22"/>
          <w:szCs w:val="22"/>
        </w:rPr>
        <w:t>/201</w:t>
      </w:r>
      <w:r w:rsidR="008A27C0" w:rsidRPr="008067A4">
        <w:rPr>
          <w:rFonts w:ascii="Arial" w:hAnsi="Arial" w:cs="Arial"/>
          <w:b/>
          <w:sz w:val="22"/>
          <w:szCs w:val="22"/>
        </w:rPr>
        <w:t>9</w:t>
      </w:r>
      <w:r w:rsidRPr="008067A4">
        <w:rPr>
          <w:rFonts w:ascii="Arial" w:hAnsi="Arial" w:cs="Arial"/>
          <w:b/>
          <w:sz w:val="22"/>
          <w:szCs w:val="22"/>
        </w:rPr>
        <w:t>,</w:t>
      </w:r>
      <w:r w:rsidRPr="008067A4">
        <w:rPr>
          <w:rFonts w:ascii="Arial" w:hAnsi="Arial" w:cs="Arial"/>
          <w:sz w:val="22"/>
          <w:szCs w:val="22"/>
        </w:rPr>
        <w:t xml:space="preserve"> </w:t>
      </w:r>
      <w:r w:rsidR="00B15E1D" w:rsidRPr="008067A4">
        <w:rPr>
          <w:rFonts w:ascii="Arial" w:hAnsi="Arial" w:cs="Arial"/>
          <w:sz w:val="22"/>
          <w:szCs w:val="22"/>
        </w:rPr>
        <w:t>que</w:t>
      </w:r>
      <w:r w:rsidRPr="008067A4">
        <w:rPr>
          <w:rFonts w:ascii="Arial" w:hAnsi="Arial" w:cs="Arial"/>
          <w:sz w:val="22"/>
          <w:szCs w:val="22"/>
        </w:rPr>
        <w:t xml:space="preserve"> integra </w:t>
      </w:r>
      <w:proofErr w:type="gramStart"/>
      <w:r w:rsidRPr="008067A4">
        <w:rPr>
          <w:rFonts w:ascii="Arial" w:hAnsi="Arial" w:cs="Arial"/>
          <w:sz w:val="22"/>
          <w:szCs w:val="22"/>
        </w:rPr>
        <w:t>a presente</w:t>
      </w:r>
      <w:proofErr w:type="gramEnd"/>
      <w:r w:rsidRPr="008067A4">
        <w:rPr>
          <w:rFonts w:ascii="Arial" w:hAnsi="Arial" w:cs="Arial"/>
          <w:sz w:val="22"/>
          <w:szCs w:val="22"/>
        </w:rPr>
        <w:t xml:space="preserve"> Ata de Registro de Preços, ressalvados os casos de revisão de registro a que se refere o Decreto instituidor do Registro de preços.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b) Os valores adjudicados aos licitantes poderão ser revistos mediante solicitação da contratada com vistas à manutenção do equilíbrio econômico-financeiro do registro de preços, na forma do art. 65, II “d” da Lei</w:t>
      </w:r>
      <w:r w:rsidR="008A27C0" w:rsidRPr="008067A4">
        <w:rPr>
          <w:rFonts w:ascii="Arial" w:hAnsi="Arial" w:cs="Arial"/>
          <w:sz w:val="22"/>
          <w:szCs w:val="22"/>
        </w:rPr>
        <w:t xml:space="preserve"> nº </w:t>
      </w:r>
      <w:r w:rsidRPr="008067A4">
        <w:rPr>
          <w:rFonts w:ascii="Arial" w:hAnsi="Arial" w:cs="Arial"/>
          <w:sz w:val="22"/>
          <w:szCs w:val="22"/>
        </w:rPr>
        <w:t>8.666/93.</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c) As eventuais solicitações deverão fazer-se acompanhar de comprovação da superveniência do fato imprevisível ou previsível, porém de consequências incalculáveis, bem como de demonstração analítica de seu impacto nos custos registrados</w:t>
      </w:r>
      <w:r w:rsidR="00BC0EF2" w:rsidRPr="008067A4">
        <w:rPr>
          <w:rFonts w:ascii="Arial" w:hAnsi="Arial" w:cs="Arial"/>
          <w:sz w:val="22"/>
          <w:szCs w:val="22"/>
        </w:rPr>
        <w:t>.</w:t>
      </w:r>
    </w:p>
    <w:p w:rsidR="00626616" w:rsidRPr="008067A4" w:rsidRDefault="0062661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1.39. O registro de preços poderá ser suspenso ou cancelado no interesse da Administração e nas hipóteses dos artigos 77 e 78, da Lei Federal</w:t>
      </w:r>
      <w:r w:rsidR="008A27C0" w:rsidRPr="008067A4">
        <w:rPr>
          <w:rFonts w:ascii="Arial" w:hAnsi="Arial" w:cs="Arial"/>
          <w:sz w:val="22"/>
          <w:szCs w:val="22"/>
        </w:rPr>
        <w:t xml:space="preserve"> nº </w:t>
      </w:r>
      <w:r w:rsidRPr="008067A4">
        <w:rPr>
          <w:rFonts w:ascii="Arial" w:hAnsi="Arial" w:cs="Arial"/>
          <w:sz w:val="22"/>
          <w:szCs w:val="22"/>
        </w:rPr>
        <w:t>8.666/93, ou a pedido justificado do interessado, presente às razões orientadas pela Teoria da Imprevisão.</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1.40. A detentora da Ata</w:t>
      </w:r>
      <w:r w:rsidR="00AA3906" w:rsidRPr="008067A4">
        <w:rPr>
          <w:rFonts w:ascii="Arial" w:hAnsi="Arial" w:cs="Arial"/>
          <w:sz w:val="22"/>
          <w:szCs w:val="22"/>
        </w:rPr>
        <w:t xml:space="preserve"> de Registro de Preços</w:t>
      </w:r>
      <w:r w:rsidRPr="008067A4">
        <w:rPr>
          <w:rFonts w:ascii="Arial" w:hAnsi="Arial" w:cs="Arial"/>
          <w:sz w:val="22"/>
          <w:szCs w:val="22"/>
        </w:rPr>
        <w:t xml:space="preserve"> deverá manter, enquanto vigorar o registro de preços e em compatibilidade com as obrigações por ele assumidas, todas as condições de habilitação e qualificação exigidas no </w:t>
      </w:r>
      <w:r w:rsidRPr="008067A4">
        <w:rPr>
          <w:rFonts w:ascii="Arial" w:hAnsi="Arial" w:cs="Arial"/>
          <w:b/>
          <w:sz w:val="22"/>
          <w:szCs w:val="22"/>
        </w:rPr>
        <w:t xml:space="preserve">Pregão Presencial nº </w:t>
      </w:r>
      <w:r w:rsidR="00C028F7" w:rsidRPr="008067A4">
        <w:rPr>
          <w:rFonts w:ascii="Arial" w:hAnsi="Arial" w:cs="Arial"/>
          <w:b/>
          <w:sz w:val="22"/>
          <w:szCs w:val="22"/>
        </w:rPr>
        <w:t>0</w:t>
      </w:r>
      <w:r w:rsidR="008A27C0" w:rsidRPr="008067A4">
        <w:rPr>
          <w:rFonts w:ascii="Arial" w:hAnsi="Arial" w:cs="Arial"/>
          <w:b/>
          <w:sz w:val="22"/>
          <w:szCs w:val="22"/>
        </w:rPr>
        <w:t>9</w:t>
      </w:r>
      <w:r w:rsidR="00F275D9" w:rsidRPr="008067A4">
        <w:rPr>
          <w:rFonts w:ascii="Arial" w:hAnsi="Arial" w:cs="Arial"/>
          <w:b/>
          <w:sz w:val="22"/>
          <w:szCs w:val="22"/>
        </w:rPr>
        <w:t>/201</w:t>
      </w:r>
      <w:r w:rsidR="008A27C0" w:rsidRPr="008067A4">
        <w:rPr>
          <w:rFonts w:ascii="Arial" w:hAnsi="Arial" w:cs="Arial"/>
          <w:b/>
          <w:sz w:val="22"/>
          <w:szCs w:val="22"/>
        </w:rPr>
        <w:t>9</w:t>
      </w:r>
      <w:r w:rsidRPr="008067A4">
        <w:rPr>
          <w:rFonts w:ascii="Arial" w:hAnsi="Arial" w:cs="Arial"/>
          <w:b/>
          <w:sz w:val="22"/>
          <w:szCs w:val="22"/>
        </w:rPr>
        <w:t>.</w:t>
      </w:r>
    </w:p>
    <w:p w:rsidR="00C028F7" w:rsidRPr="008067A4" w:rsidRDefault="00C028F7"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1.39. Faz parte integrante desta Ata de Registro de Preços, aplicando-lhe todos os seus dispositivos, o </w:t>
      </w:r>
      <w:r w:rsidR="00AA3906" w:rsidRPr="008067A4">
        <w:rPr>
          <w:rFonts w:ascii="Arial" w:hAnsi="Arial" w:cs="Arial"/>
          <w:sz w:val="22"/>
          <w:szCs w:val="22"/>
        </w:rPr>
        <w:t>E</w:t>
      </w:r>
      <w:r w:rsidRPr="008067A4">
        <w:rPr>
          <w:rFonts w:ascii="Arial" w:hAnsi="Arial" w:cs="Arial"/>
          <w:sz w:val="22"/>
          <w:szCs w:val="22"/>
        </w:rPr>
        <w:t xml:space="preserve">dital de </w:t>
      </w:r>
      <w:r w:rsidRPr="008067A4">
        <w:rPr>
          <w:rFonts w:ascii="Arial" w:hAnsi="Arial" w:cs="Arial"/>
          <w:b/>
          <w:sz w:val="22"/>
          <w:szCs w:val="22"/>
        </w:rPr>
        <w:t xml:space="preserve">Pregão Presencial nº </w:t>
      </w:r>
      <w:r w:rsidR="00C028F7" w:rsidRPr="008067A4">
        <w:rPr>
          <w:rFonts w:ascii="Arial" w:hAnsi="Arial" w:cs="Arial"/>
          <w:b/>
          <w:sz w:val="22"/>
          <w:szCs w:val="22"/>
        </w:rPr>
        <w:t>0</w:t>
      </w:r>
      <w:r w:rsidR="008A27C0" w:rsidRPr="008067A4">
        <w:rPr>
          <w:rFonts w:ascii="Arial" w:hAnsi="Arial" w:cs="Arial"/>
          <w:b/>
          <w:sz w:val="22"/>
          <w:szCs w:val="22"/>
        </w:rPr>
        <w:t>9</w:t>
      </w:r>
      <w:r w:rsidR="00F275D9" w:rsidRPr="008067A4">
        <w:rPr>
          <w:rFonts w:ascii="Arial" w:hAnsi="Arial" w:cs="Arial"/>
          <w:b/>
          <w:sz w:val="22"/>
          <w:szCs w:val="22"/>
        </w:rPr>
        <w:t>/201</w:t>
      </w:r>
      <w:r w:rsidR="008A27C0" w:rsidRPr="008067A4">
        <w:rPr>
          <w:rFonts w:ascii="Arial" w:hAnsi="Arial" w:cs="Arial"/>
          <w:b/>
          <w:sz w:val="22"/>
          <w:szCs w:val="22"/>
        </w:rPr>
        <w:t>9</w:t>
      </w:r>
      <w:r w:rsidRPr="008067A4">
        <w:rPr>
          <w:rFonts w:ascii="Arial" w:hAnsi="Arial" w:cs="Arial"/>
          <w:b/>
          <w:sz w:val="22"/>
          <w:szCs w:val="22"/>
        </w:rPr>
        <w:t>,</w:t>
      </w:r>
      <w:r w:rsidRPr="008067A4">
        <w:rPr>
          <w:rFonts w:ascii="Arial" w:hAnsi="Arial" w:cs="Arial"/>
          <w:sz w:val="22"/>
          <w:szCs w:val="22"/>
        </w:rPr>
        <w:t xml:space="preserve"> com seus anexos, e a proposta da detentora da Ata naquilo que não contrariar </w:t>
      </w:r>
      <w:proofErr w:type="gramStart"/>
      <w:r w:rsidRPr="008067A4">
        <w:rPr>
          <w:rFonts w:ascii="Arial" w:hAnsi="Arial" w:cs="Arial"/>
          <w:sz w:val="22"/>
          <w:szCs w:val="22"/>
        </w:rPr>
        <w:t>as presentes</w:t>
      </w:r>
      <w:proofErr w:type="gramEnd"/>
      <w:r w:rsidRPr="008067A4">
        <w:rPr>
          <w:rFonts w:ascii="Arial" w:hAnsi="Arial" w:cs="Arial"/>
          <w:sz w:val="22"/>
          <w:szCs w:val="22"/>
        </w:rPr>
        <w:t xml:space="preserve"> disposições.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lastRenderedPageBreak/>
        <w:t>140. Aplica-se subsidiariamente às contratações decorrentes desta Ata de Registro de Preços o Código de Defesa do Consumidor.</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1.41. Os casos omissos serão resolvidos de acordo com o Decreto instituidor do Registro de Preços, a Lei Federal 8.666/93 e suas alterações, Lei Federal 10.520/02 e demais normas aplicáveis. Subsidiariamente, aplicar-se-ão os princípios gerais de Direito. </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1.42. As questões oriundas desta Ata</w:t>
      </w:r>
      <w:r w:rsidR="00AA3906" w:rsidRPr="008067A4">
        <w:rPr>
          <w:rFonts w:ascii="Arial" w:hAnsi="Arial" w:cs="Arial"/>
          <w:sz w:val="22"/>
          <w:szCs w:val="22"/>
        </w:rPr>
        <w:t xml:space="preserve"> de Registro de Preços</w:t>
      </w:r>
      <w:r w:rsidRPr="008067A4">
        <w:rPr>
          <w:rFonts w:ascii="Arial" w:hAnsi="Arial" w:cs="Arial"/>
          <w:sz w:val="22"/>
          <w:szCs w:val="22"/>
        </w:rPr>
        <w:t xml:space="preserve"> e do procedimento licitatório que a procedeu serão dirimidas no Foro da Comarca de </w:t>
      </w:r>
      <w:r w:rsidR="00AA3906" w:rsidRPr="008067A4">
        <w:rPr>
          <w:rFonts w:ascii="Arial" w:hAnsi="Arial" w:cs="Arial"/>
          <w:sz w:val="22"/>
          <w:szCs w:val="22"/>
        </w:rPr>
        <w:t>Santa Rita de Caldas/</w:t>
      </w:r>
      <w:r w:rsidRPr="008067A4">
        <w:rPr>
          <w:rFonts w:ascii="Arial" w:hAnsi="Arial" w:cs="Arial"/>
          <w:sz w:val="22"/>
          <w:szCs w:val="22"/>
        </w:rPr>
        <w:t xml:space="preserve"> MG, esgotadas as vias administrativas.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1.43. Para constar que foi lavrado a presente Ata de Registro de Preços, que vai assinada pelo Senhor </w:t>
      </w:r>
      <w:r w:rsidR="00AA3906" w:rsidRPr="008067A4">
        <w:rPr>
          <w:rFonts w:ascii="Arial" w:hAnsi="Arial" w:cs="Arial"/>
          <w:sz w:val="22"/>
          <w:szCs w:val="22"/>
        </w:rPr>
        <w:t>XXXXXXXXXXXX</w:t>
      </w:r>
      <w:r w:rsidR="00EC030B" w:rsidRPr="008067A4">
        <w:rPr>
          <w:rFonts w:ascii="Arial" w:hAnsi="Arial" w:cs="Arial"/>
          <w:sz w:val="22"/>
          <w:szCs w:val="22"/>
        </w:rPr>
        <w:t>XXXXX</w:t>
      </w:r>
      <w:r w:rsidRPr="008067A4">
        <w:rPr>
          <w:rFonts w:ascii="Arial" w:hAnsi="Arial" w:cs="Arial"/>
          <w:sz w:val="22"/>
          <w:szCs w:val="22"/>
        </w:rPr>
        <w:t xml:space="preserve">, Prefeito Municipal de </w:t>
      </w:r>
      <w:r w:rsidR="007C3148" w:rsidRPr="008067A4">
        <w:rPr>
          <w:rFonts w:ascii="Arial" w:hAnsi="Arial" w:cs="Arial"/>
          <w:sz w:val="22"/>
          <w:szCs w:val="22"/>
        </w:rPr>
        <w:t>Ipuiuna</w:t>
      </w:r>
      <w:r w:rsidR="00AA3906" w:rsidRPr="008067A4">
        <w:rPr>
          <w:rFonts w:ascii="Arial" w:hAnsi="Arial" w:cs="Arial"/>
          <w:sz w:val="22"/>
          <w:szCs w:val="22"/>
        </w:rPr>
        <w:t>/MG</w:t>
      </w:r>
      <w:r w:rsidRPr="008067A4">
        <w:rPr>
          <w:rFonts w:ascii="Arial" w:hAnsi="Arial" w:cs="Arial"/>
          <w:sz w:val="22"/>
          <w:szCs w:val="22"/>
        </w:rPr>
        <w:t xml:space="preserve">, e pelo Sr. </w:t>
      </w:r>
      <w:r w:rsidR="009F0D85" w:rsidRPr="008067A4">
        <w:rPr>
          <w:rFonts w:ascii="Arial" w:hAnsi="Arial" w:cs="Arial"/>
          <w:sz w:val="22"/>
          <w:szCs w:val="22"/>
        </w:rPr>
        <w:t>XXXXXXXXXXXXXXXXXXXX</w:t>
      </w:r>
      <w:r w:rsidRPr="008067A4">
        <w:rPr>
          <w:rFonts w:ascii="Arial" w:hAnsi="Arial" w:cs="Arial"/>
          <w:sz w:val="22"/>
          <w:szCs w:val="22"/>
        </w:rPr>
        <w:t>, qualificados preambularmente,</w:t>
      </w:r>
      <w:proofErr w:type="gramStart"/>
      <w:r w:rsidRPr="008067A4">
        <w:rPr>
          <w:rFonts w:ascii="Arial" w:hAnsi="Arial" w:cs="Arial"/>
          <w:sz w:val="22"/>
          <w:szCs w:val="22"/>
        </w:rPr>
        <w:t xml:space="preserve">  </w:t>
      </w:r>
      <w:proofErr w:type="gramEnd"/>
      <w:r w:rsidRPr="008067A4">
        <w:rPr>
          <w:rFonts w:ascii="Arial" w:hAnsi="Arial" w:cs="Arial"/>
          <w:sz w:val="22"/>
          <w:szCs w:val="22"/>
        </w:rPr>
        <w:t>representando a detentora.</w:t>
      </w:r>
    </w:p>
    <w:p w:rsidR="00626616" w:rsidRPr="008067A4" w:rsidRDefault="00626616" w:rsidP="00D32FFA">
      <w:pPr>
        <w:jc w:val="both"/>
        <w:rPr>
          <w:rFonts w:ascii="Arial" w:hAnsi="Arial" w:cs="Arial"/>
          <w:sz w:val="22"/>
          <w:szCs w:val="22"/>
        </w:rPr>
      </w:pPr>
    </w:p>
    <w:p w:rsidR="00AA3906" w:rsidRPr="008067A4" w:rsidRDefault="00AA3906" w:rsidP="00D32FFA">
      <w:pPr>
        <w:jc w:val="both"/>
        <w:rPr>
          <w:rFonts w:ascii="Arial" w:hAnsi="Arial" w:cs="Arial"/>
          <w:sz w:val="22"/>
          <w:szCs w:val="22"/>
        </w:rPr>
      </w:pPr>
    </w:p>
    <w:p w:rsidR="00626616" w:rsidRPr="008067A4" w:rsidRDefault="007C3148" w:rsidP="00D32FFA">
      <w:pPr>
        <w:jc w:val="both"/>
        <w:rPr>
          <w:rFonts w:ascii="Arial" w:hAnsi="Arial" w:cs="Arial"/>
          <w:sz w:val="22"/>
          <w:szCs w:val="22"/>
        </w:rPr>
      </w:pPr>
      <w:r w:rsidRPr="008067A4">
        <w:rPr>
          <w:rFonts w:ascii="Arial" w:hAnsi="Arial" w:cs="Arial"/>
          <w:sz w:val="22"/>
          <w:szCs w:val="22"/>
        </w:rPr>
        <w:t>Ipuiuna</w:t>
      </w:r>
      <w:r w:rsidR="00AA3906" w:rsidRPr="008067A4">
        <w:rPr>
          <w:rFonts w:ascii="Arial" w:hAnsi="Arial" w:cs="Arial"/>
          <w:sz w:val="22"/>
          <w:szCs w:val="22"/>
        </w:rPr>
        <w:t>/</w:t>
      </w:r>
      <w:r w:rsidR="00626616" w:rsidRPr="008067A4">
        <w:rPr>
          <w:rFonts w:ascii="Arial" w:hAnsi="Arial" w:cs="Arial"/>
          <w:sz w:val="22"/>
          <w:szCs w:val="22"/>
        </w:rPr>
        <w:t xml:space="preserve">MG, </w:t>
      </w:r>
      <w:r w:rsidR="009F0D85" w:rsidRPr="008067A4">
        <w:rPr>
          <w:rFonts w:ascii="Arial" w:hAnsi="Arial" w:cs="Arial"/>
          <w:sz w:val="22"/>
          <w:szCs w:val="22"/>
        </w:rPr>
        <w:t>XX</w:t>
      </w:r>
      <w:r w:rsidR="00626616" w:rsidRPr="008067A4">
        <w:rPr>
          <w:rFonts w:ascii="Arial" w:hAnsi="Arial" w:cs="Arial"/>
          <w:sz w:val="22"/>
          <w:szCs w:val="22"/>
        </w:rPr>
        <w:t xml:space="preserve"> de</w:t>
      </w:r>
      <w:r w:rsidR="009F0D85" w:rsidRPr="008067A4">
        <w:rPr>
          <w:rFonts w:ascii="Arial" w:hAnsi="Arial" w:cs="Arial"/>
          <w:sz w:val="22"/>
          <w:szCs w:val="22"/>
        </w:rPr>
        <w:t xml:space="preserve"> XXXXXXXXXXXXXX</w:t>
      </w:r>
      <w:r w:rsidR="00626616" w:rsidRPr="008067A4">
        <w:rPr>
          <w:rFonts w:ascii="Arial" w:hAnsi="Arial" w:cs="Arial"/>
          <w:sz w:val="22"/>
          <w:szCs w:val="22"/>
        </w:rPr>
        <w:t xml:space="preserve"> de 20</w:t>
      </w:r>
      <w:r w:rsidR="009F0D85" w:rsidRPr="008067A4">
        <w:rPr>
          <w:rFonts w:ascii="Arial" w:hAnsi="Arial" w:cs="Arial"/>
          <w:sz w:val="22"/>
          <w:szCs w:val="22"/>
        </w:rPr>
        <w:t>1</w:t>
      </w:r>
      <w:r w:rsidR="008A27C0" w:rsidRPr="008067A4">
        <w:rPr>
          <w:rFonts w:ascii="Arial" w:hAnsi="Arial" w:cs="Arial"/>
          <w:sz w:val="22"/>
          <w:szCs w:val="22"/>
        </w:rPr>
        <w:t>9</w:t>
      </w:r>
      <w:r w:rsidR="00626616" w:rsidRPr="008067A4">
        <w:rPr>
          <w:rFonts w:ascii="Arial" w:hAnsi="Arial" w:cs="Arial"/>
          <w:sz w:val="22"/>
          <w:szCs w:val="22"/>
        </w:rPr>
        <w:t>.</w:t>
      </w:r>
    </w:p>
    <w:p w:rsidR="00626616" w:rsidRPr="008067A4" w:rsidRDefault="00626616" w:rsidP="00D32FFA">
      <w:pPr>
        <w:jc w:val="both"/>
        <w:rPr>
          <w:rFonts w:ascii="Arial" w:hAnsi="Arial" w:cs="Arial"/>
          <w:sz w:val="22"/>
          <w:szCs w:val="22"/>
        </w:rPr>
      </w:pPr>
    </w:p>
    <w:p w:rsidR="00AA3906" w:rsidRPr="008067A4" w:rsidRDefault="00AA3906" w:rsidP="00D32FFA">
      <w:pPr>
        <w:jc w:val="both"/>
        <w:rPr>
          <w:rFonts w:ascii="Arial" w:hAnsi="Arial" w:cs="Arial"/>
          <w:sz w:val="22"/>
          <w:szCs w:val="22"/>
        </w:rPr>
      </w:pPr>
    </w:p>
    <w:p w:rsidR="00AA3906" w:rsidRPr="008067A4" w:rsidRDefault="00AA3906" w:rsidP="00D32FFA">
      <w:pPr>
        <w:jc w:val="both"/>
        <w:rPr>
          <w:rFonts w:ascii="Arial" w:hAnsi="Arial" w:cs="Arial"/>
          <w:sz w:val="22"/>
          <w:szCs w:val="22"/>
        </w:rPr>
      </w:pPr>
    </w:p>
    <w:p w:rsidR="00626616" w:rsidRPr="008067A4" w:rsidRDefault="00626616" w:rsidP="00FA47DD">
      <w:pPr>
        <w:jc w:val="center"/>
        <w:rPr>
          <w:rFonts w:ascii="Arial" w:hAnsi="Arial" w:cs="Arial"/>
          <w:sz w:val="22"/>
          <w:szCs w:val="22"/>
        </w:rPr>
      </w:pPr>
      <w:r w:rsidRPr="008067A4">
        <w:rPr>
          <w:rFonts w:ascii="Arial" w:hAnsi="Arial" w:cs="Arial"/>
          <w:sz w:val="22"/>
          <w:szCs w:val="22"/>
        </w:rPr>
        <w:t xml:space="preserve">MUNICÍPIO DE </w:t>
      </w:r>
      <w:r w:rsidR="007C3148" w:rsidRPr="008067A4">
        <w:rPr>
          <w:rFonts w:ascii="Arial" w:hAnsi="Arial" w:cs="Arial"/>
          <w:sz w:val="22"/>
          <w:szCs w:val="22"/>
        </w:rPr>
        <w:t>IPUIUNA</w:t>
      </w:r>
      <w:r w:rsidR="00FA47DD" w:rsidRPr="008067A4">
        <w:rPr>
          <w:rFonts w:ascii="Arial" w:hAnsi="Arial" w:cs="Arial"/>
          <w:sz w:val="22"/>
          <w:szCs w:val="22"/>
        </w:rPr>
        <w:t>/MG.</w:t>
      </w:r>
    </w:p>
    <w:p w:rsidR="00EC030B" w:rsidRPr="008067A4" w:rsidRDefault="00EC030B" w:rsidP="00FA47DD">
      <w:pPr>
        <w:jc w:val="center"/>
        <w:rPr>
          <w:rFonts w:ascii="Arial" w:hAnsi="Arial" w:cs="Arial"/>
          <w:sz w:val="22"/>
          <w:szCs w:val="22"/>
        </w:rPr>
      </w:pPr>
      <w:r w:rsidRPr="008067A4">
        <w:rPr>
          <w:rFonts w:ascii="Arial" w:hAnsi="Arial" w:cs="Arial"/>
          <w:sz w:val="22"/>
          <w:szCs w:val="22"/>
        </w:rPr>
        <w:t>XXXXXXX</w:t>
      </w:r>
    </w:p>
    <w:p w:rsidR="00626616" w:rsidRPr="008067A4" w:rsidRDefault="00626616" w:rsidP="00FA47DD">
      <w:pPr>
        <w:jc w:val="center"/>
        <w:rPr>
          <w:rFonts w:ascii="Arial" w:hAnsi="Arial" w:cs="Arial"/>
          <w:sz w:val="22"/>
          <w:szCs w:val="22"/>
        </w:rPr>
      </w:pPr>
      <w:r w:rsidRPr="008067A4">
        <w:rPr>
          <w:rFonts w:ascii="Arial" w:hAnsi="Arial" w:cs="Arial"/>
          <w:sz w:val="22"/>
          <w:szCs w:val="22"/>
        </w:rPr>
        <w:t>Prefeito Municipal</w:t>
      </w:r>
    </w:p>
    <w:p w:rsidR="00626616" w:rsidRPr="008067A4" w:rsidRDefault="00626616" w:rsidP="00D32FFA">
      <w:pPr>
        <w:jc w:val="both"/>
        <w:rPr>
          <w:rFonts w:ascii="Arial" w:hAnsi="Arial" w:cs="Arial"/>
          <w:sz w:val="22"/>
          <w:szCs w:val="22"/>
        </w:rPr>
      </w:pPr>
    </w:p>
    <w:p w:rsidR="00AA3906" w:rsidRPr="008067A4" w:rsidRDefault="00AA3906" w:rsidP="00D32FFA">
      <w:pPr>
        <w:jc w:val="both"/>
        <w:rPr>
          <w:rFonts w:ascii="Arial" w:hAnsi="Arial" w:cs="Arial"/>
          <w:sz w:val="22"/>
          <w:szCs w:val="22"/>
        </w:rPr>
      </w:pPr>
    </w:p>
    <w:p w:rsidR="00AA3906" w:rsidRPr="008067A4" w:rsidRDefault="00AA3906" w:rsidP="00D32FFA">
      <w:pPr>
        <w:jc w:val="both"/>
        <w:rPr>
          <w:rFonts w:ascii="Arial" w:hAnsi="Arial" w:cs="Arial"/>
          <w:sz w:val="22"/>
          <w:szCs w:val="22"/>
        </w:rPr>
      </w:pPr>
    </w:p>
    <w:p w:rsidR="00626616" w:rsidRPr="008067A4" w:rsidRDefault="00FA47DD" w:rsidP="00FA47DD">
      <w:pPr>
        <w:jc w:val="center"/>
        <w:rPr>
          <w:rFonts w:ascii="Arial" w:hAnsi="Arial" w:cs="Arial"/>
          <w:sz w:val="22"/>
          <w:szCs w:val="22"/>
        </w:rPr>
      </w:pPr>
      <w:r w:rsidRPr="008067A4">
        <w:rPr>
          <w:rFonts w:ascii="Arial" w:hAnsi="Arial" w:cs="Arial"/>
          <w:sz w:val="22"/>
          <w:szCs w:val="22"/>
        </w:rPr>
        <w:t>XXXXXXXXXXXXXXXXXX</w:t>
      </w:r>
    </w:p>
    <w:p w:rsidR="00626616" w:rsidRPr="008067A4" w:rsidRDefault="00626616" w:rsidP="00FA47DD">
      <w:pPr>
        <w:jc w:val="center"/>
        <w:rPr>
          <w:rFonts w:ascii="Arial" w:hAnsi="Arial" w:cs="Arial"/>
          <w:sz w:val="22"/>
          <w:szCs w:val="22"/>
        </w:rPr>
      </w:pPr>
      <w:r w:rsidRPr="008067A4">
        <w:rPr>
          <w:rFonts w:ascii="Arial" w:hAnsi="Arial" w:cs="Arial"/>
          <w:sz w:val="22"/>
          <w:szCs w:val="22"/>
        </w:rPr>
        <w:t>Detentora da Ata</w:t>
      </w:r>
      <w:r w:rsidR="00FA47DD" w:rsidRPr="008067A4">
        <w:rPr>
          <w:rFonts w:ascii="Arial" w:hAnsi="Arial" w:cs="Arial"/>
          <w:sz w:val="22"/>
          <w:szCs w:val="22"/>
        </w:rPr>
        <w:t xml:space="preserve"> de Registro de Preços</w:t>
      </w:r>
    </w:p>
    <w:p w:rsidR="00EC030B" w:rsidRPr="008067A4" w:rsidRDefault="00EC030B" w:rsidP="00D32FFA">
      <w:pPr>
        <w:jc w:val="both"/>
        <w:rPr>
          <w:rFonts w:ascii="Arial" w:hAnsi="Arial" w:cs="Arial"/>
          <w:sz w:val="22"/>
          <w:szCs w:val="22"/>
        </w:rPr>
      </w:pPr>
    </w:p>
    <w:p w:rsidR="00FA47DD" w:rsidRPr="008067A4" w:rsidRDefault="00FA47DD" w:rsidP="00D32FFA">
      <w:pPr>
        <w:jc w:val="both"/>
        <w:rPr>
          <w:rFonts w:ascii="Arial" w:hAnsi="Arial" w:cs="Arial"/>
          <w:sz w:val="22"/>
          <w:szCs w:val="22"/>
        </w:rPr>
      </w:pPr>
    </w:p>
    <w:p w:rsidR="00EC030B" w:rsidRPr="008067A4" w:rsidRDefault="00EC030B"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ED6207" w:rsidRPr="008067A4" w:rsidRDefault="00ED6207" w:rsidP="00D32FFA">
      <w:pPr>
        <w:jc w:val="center"/>
        <w:rPr>
          <w:rFonts w:ascii="Arial" w:hAnsi="Arial" w:cs="Arial"/>
          <w:b/>
          <w:sz w:val="22"/>
          <w:szCs w:val="22"/>
          <w:u w:val="single"/>
        </w:rPr>
      </w:pPr>
      <w:r w:rsidRPr="008067A4">
        <w:rPr>
          <w:rFonts w:ascii="Arial" w:hAnsi="Arial" w:cs="Arial"/>
          <w:b/>
          <w:sz w:val="22"/>
          <w:szCs w:val="22"/>
          <w:u w:val="single"/>
        </w:rPr>
        <w:lastRenderedPageBreak/>
        <w:t>ANEXO XII</w:t>
      </w:r>
    </w:p>
    <w:p w:rsidR="006B0929" w:rsidRPr="008067A4" w:rsidRDefault="006B0929" w:rsidP="00D32FFA">
      <w:pPr>
        <w:jc w:val="center"/>
        <w:rPr>
          <w:rFonts w:ascii="Arial" w:hAnsi="Arial" w:cs="Arial"/>
          <w:b/>
          <w:sz w:val="22"/>
          <w:szCs w:val="22"/>
        </w:rPr>
      </w:pPr>
    </w:p>
    <w:p w:rsidR="00ED6207" w:rsidRPr="008067A4" w:rsidRDefault="00ED6207" w:rsidP="00D32FFA">
      <w:pPr>
        <w:jc w:val="center"/>
        <w:rPr>
          <w:rFonts w:ascii="Arial" w:hAnsi="Arial" w:cs="Arial"/>
          <w:b/>
          <w:sz w:val="22"/>
          <w:szCs w:val="22"/>
        </w:rPr>
      </w:pPr>
      <w:r w:rsidRPr="008067A4">
        <w:rPr>
          <w:rFonts w:ascii="Arial" w:hAnsi="Arial" w:cs="Arial"/>
          <w:b/>
          <w:sz w:val="22"/>
          <w:szCs w:val="22"/>
        </w:rPr>
        <w:t>DECLARAÇÃO DE TELEFONES E E-MAILS OFICIAIS DA EMPRESA</w:t>
      </w:r>
    </w:p>
    <w:p w:rsidR="00ED6207" w:rsidRPr="008067A4" w:rsidRDefault="00ED6207" w:rsidP="00D32FFA">
      <w:pPr>
        <w:jc w:val="center"/>
        <w:rPr>
          <w:rFonts w:ascii="Arial" w:hAnsi="Arial" w:cs="Arial"/>
          <w:b/>
          <w:sz w:val="22"/>
          <w:szCs w:val="22"/>
        </w:rPr>
      </w:pPr>
    </w:p>
    <w:p w:rsidR="00ED6207" w:rsidRPr="008067A4" w:rsidRDefault="00ED6207" w:rsidP="00D32FFA">
      <w:pPr>
        <w:jc w:val="both"/>
        <w:rPr>
          <w:rFonts w:ascii="Arial" w:hAnsi="Arial" w:cs="Arial"/>
          <w:sz w:val="22"/>
          <w:szCs w:val="22"/>
        </w:rPr>
      </w:pPr>
      <w:r w:rsidRPr="008067A4">
        <w:rPr>
          <w:rFonts w:ascii="Arial" w:hAnsi="Arial" w:cs="Arial"/>
          <w:sz w:val="22"/>
          <w:szCs w:val="22"/>
        </w:rPr>
        <w:t xml:space="preserve">  </w:t>
      </w:r>
    </w:p>
    <w:p w:rsidR="00ED6207" w:rsidRPr="008067A4" w:rsidRDefault="007170CA" w:rsidP="00D32FFA">
      <w:pPr>
        <w:jc w:val="both"/>
        <w:rPr>
          <w:rFonts w:ascii="Arial" w:hAnsi="Arial" w:cs="Arial"/>
          <w:b/>
          <w:sz w:val="22"/>
          <w:szCs w:val="22"/>
        </w:rPr>
      </w:pPr>
      <w:r w:rsidRPr="008067A4">
        <w:rPr>
          <w:rFonts w:ascii="Arial" w:hAnsi="Arial" w:cs="Arial"/>
          <w:sz w:val="22"/>
          <w:szCs w:val="22"/>
        </w:rPr>
        <w:t>Objeto</w:t>
      </w:r>
      <w:r w:rsidR="00ED6207" w:rsidRPr="008067A4">
        <w:rPr>
          <w:rFonts w:ascii="Arial" w:hAnsi="Arial" w:cs="Arial"/>
          <w:sz w:val="22"/>
          <w:szCs w:val="22"/>
        </w:rPr>
        <w:t xml:space="preserve">: </w:t>
      </w:r>
      <w:r w:rsidRPr="008067A4">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EC030B" w:rsidRPr="008067A4" w:rsidRDefault="00EC030B" w:rsidP="00D32FFA">
      <w:pPr>
        <w:jc w:val="both"/>
        <w:rPr>
          <w:rFonts w:ascii="Arial" w:hAnsi="Arial" w:cs="Arial"/>
          <w:b/>
          <w:sz w:val="22"/>
          <w:szCs w:val="22"/>
        </w:rPr>
      </w:pPr>
    </w:p>
    <w:p w:rsidR="00ED6207" w:rsidRPr="008067A4" w:rsidRDefault="00ED6207" w:rsidP="00D32FFA">
      <w:pPr>
        <w:jc w:val="both"/>
        <w:rPr>
          <w:rFonts w:ascii="Arial" w:hAnsi="Arial" w:cs="Arial"/>
          <w:sz w:val="22"/>
          <w:szCs w:val="22"/>
        </w:rPr>
      </w:pPr>
      <w:r w:rsidRPr="008067A4">
        <w:rPr>
          <w:rFonts w:ascii="Arial" w:hAnsi="Arial" w:cs="Arial"/>
          <w:sz w:val="22"/>
          <w:szCs w:val="22"/>
        </w:rPr>
        <w:t xml:space="preserve">Ciente da necessidade de </w:t>
      </w:r>
      <w:proofErr w:type="gramStart"/>
      <w:r w:rsidRPr="008067A4">
        <w:rPr>
          <w:rFonts w:ascii="Arial" w:hAnsi="Arial" w:cs="Arial"/>
          <w:sz w:val="22"/>
          <w:szCs w:val="22"/>
        </w:rPr>
        <w:t>otimizar</w:t>
      </w:r>
      <w:proofErr w:type="gramEnd"/>
      <w:r w:rsidRPr="008067A4">
        <w:rPr>
          <w:rFonts w:ascii="Arial" w:hAnsi="Arial" w:cs="Arial"/>
          <w:sz w:val="22"/>
          <w:szCs w:val="22"/>
        </w:rPr>
        <w:t xml:space="preserve"> a comunicação com a Prefeitura</w:t>
      </w:r>
      <w:r w:rsidR="007170CA" w:rsidRPr="008067A4">
        <w:rPr>
          <w:rFonts w:ascii="Arial" w:hAnsi="Arial" w:cs="Arial"/>
          <w:sz w:val="22"/>
          <w:szCs w:val="22"/>
        </w:rPr>
        <w:t xml:space="preserve"> Municipal </w:t>
      </w:r>
      <w:r w:rsidRPr="008067A4">
        <w:rPr>
          <w:rFonts w:ascii="Arial" w:hAnsi="Arial" w:cs="Arial"/>
          <w:sz w:val="22"/>
          <w:szCs w:val="22"/>
        </w:rPr>
        <w:t xml:space="preserve">de </w:t>
      </w:r>
      <w:r w:rsidR="007C3148" w:rsidRPr="008067A4">
        <w:rPr>
          <w:rFonts w:ascii="Arial" w:hAnsi="Arial" w:cs="Arial"/>
          <w:sz w:val="22"/>
          <w:szCs w:val="22"/>
        </w:rPr>
        <w:t>Ipuiuna</w:t>
      </w:r>
      <w:r w:rsidR="007170CA" w:rsidRPr="008067A4">
        <w:rPr>
          <w:rFonts w:ascii="Arial" w:hAnsi="Arial" w:cs="Arial"/>
          <w:sz w:val="22"/>
          <w:szCs w:val="22"/>
        </w:rPr>
        <w:t>/MG</w:t>
      </w:r>
      <w:r w:rsidRPr="008067A4">
        <w:rPr>
          <w:rFonts w:ascii="Arial" w:hAnsi="Arial" w:cs="Arial"/>
          <w:sz w:val="22"/>
          <w:szCs w:val="22"/>
        </w:rPr>
        <w:t>, a empresa ______________________________________, inscrita no CNPJ sob o nº ______________________, por intermédio de seu representante legal Sr.(a) ___________________ , portador do Documento de Identidade nº ___________, inscrito no CPF sob o nº ________________, DECLARA:</w:t>
      </w:r>
    </w:p>
    <w:p w:rsidR="00ED6207" w:rsidRPr="008067A4" w:rsidRDefault="00ED6207"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r w:rsidRPr="008067A4">
        <w:rPr>
          <w:rFonts w:ascii="Arial" w:hAnsi="Arial" w:cs="Arial"/>
          <w:sz w:val="22"/>
          <w:szCs w:val="22"/>
        </w:rPr>
        <w:t>Serem meios de comunicação e contatos oficiais da empresa o(s) telefone(s): __________</w:t>
      </w:r>
      <w:r w:rsidR="007170CA" w:rsidRPr="008067A4">
        <w:rPr>
          <w:rFonts w:ascii="Arial" w:hAnsi="Arial" w:cs="Arial"/>
          <w:sz w:val="22"/>
          <w:szCs w:val="22"/>
        </w:rPr>
        <w:t>________</w:t>
      </w:r>
      <w:r w:rsidRPr="008067A4">
        <w:rPr>
          <w:rFonts w:ascii="Arial" w:hAnsi="Arial" w:cs="Arial"/>
          <w:sz w:val="22"/>
          <w:szCs w:val="22"/>
        </w:rPr>
        <w:t>__________ e correio eletrônico (e-mail</w:t>
      </w:r>
      <w:proofErr w:type="gramStart"/>
      <w:r w:rsidRPr="008067A4">
        <w:rPr>
          <w:rFonts w:ascii="Arial" w:hAnsi="Arial" w:cs="Arial"/>
          <w:sz w:val="22"/>
          <w:szCs w:val="22"/>
        </w:rPr>
        <w:t>)(</w:t>
      </w:r>
      <w:proofErr w:type="gramEnd"/>
      <w:r w:rsidRPr="008067A4">
        <w:rPr>
          <w:rFonts w:ascii="Arial" w:hAnsi="Arial" w:cs="Arial"/>
          <w:sz w:val="22"/>
          <w:szCs w:val="22"/>
        </w:rPr>
        <w:t>s): ____________________.</w:t>
      </w:r>
    </w:p>
    <w:p w:rsidR="00ED6207" w:rsidRPr="008067A4" w:rsidRDefault="00ED6207"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r w:rsidRPr="008067A4">
        <w:rPr>
          <w:rFonts w:ascii="Arial" w:hAnsi="Arial" w:cs="Arial"/>
          <w:sz w:val="22"/>
          <w:szCs w:val="22"/>
        </w:rPr>
        <w:t xml:space="preserve">Declaro que toda a informação prestada nesta declaração é verdadeira. </w:t>
      </w:r>
    </w:p>
    <w:p w:rsidR="007170CA" w:rsidRPr="008067A4" w:rsidRDefault="007170CA"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r w:rsidRPr="008067A4">
        <w:rPr>
          <w:rFonts w:ascii="Arial" w:hAnsi="Arial" w:cs="Arial"/>
          <w:sz w:val="22"/>
          <w:szCs w:val="22"/>
        </w:rPr>
        <w:t xml:space="preserve">Declaro </w:t>
      </w:r>
      <w:proofErr w:type="gramStart"/>
      <w:r w:rsidRPr="008067A4">
        <w:rPr>
          <w:rFonts w:ascii="Arial" w:hAnsi="Arial" w:cs="Arial"/>
          <w:sz w:val="22"/>
          <w:szCs w:val="22"/>
        </w:rPr>
        <w:t>sob pena</w:t>
      </w:r>
      <w:proofErr w:type="gramEnd"/>
      <w:r w:rsidRPr="008067A4">
        <w:rPr>
          <w:rFonts w:ascii="Arial" w:hAnsi="Arial" w:cs="Arial"/>
          <w:sz w:val="22"/>
          <w:szCs w:val="22"/>
        </w:rPr>
        <w:t xml:space="preserve"> de advertência que todo e-mail recebido pela empresa deverá ser respondido ao setor requerente. </w:t>
      </w:r>
    </w:p>
    <w:p w:rsidR="007170CA" w:rsidRPr="008067A4" w:rsidRDefault="007170CA"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r w:rsidRPr="008067A4">
        <w:rPr>
          <w:rFonts w:ascii="Arial" w:hAnsi="Arial" w:cs="Arial"/>
          <w:sz w:val="22"/>
          <w:szCs w:val="22"/>
        </w:rPr>
        <w:t xml:space="preserve">Declaro estar ciente que toda comunicação será realizadas pelo(s) e-mail(s) e telefone(s) acima.   </w:t>
      </w:r>
    </w:p>
    <w:p w:rsidR="00ED6207" w:rsidRPr="008067A4" w:rsidRDefault="00ED6207" w:rsidP="00D32FFA">
      <w:pPr>
        <w:jc w:val="both"/>
        <w:rPr>
          <w:rFonts w:ascii="Arial" w:hAnsi="Arial" w:cs="Arial"/>
          <w:sz w:val="22"/>
          <w:szCs w:val="22"/>
        </w:rPr>
      </w:pPr>
    </w:p>
    <w:p w:rsidR="00F93C8E" w:rsidRPr="008067A4" w:rsidRDefault="00ED6207" w:rsidP="00D32FFA">
      <w:pPr>
        <w:jc w:val="both"/>
        <w:rPr>
          <w:rFonts w:ascii="Arial" w:hAnsi="Arial" w:cs="Arial"/>
          <w:sz w:val="22"/>
          <w:szCs w:val="22"/>
        </w:rPr>
      </w:pPr>
      <w:r w:rsidRPr="008067A4">
        <w:rPr>
          <w:rFonts w:ascii="Arial" w:hAnsi="Arial" w:cs="Arial"/>
          <w:sz w:val="22"/>
          <w:szCs w:val="22"/>
        </w:rPr>
        <w:t xml:space="preserve">____________________, ______ de _________ </w:t>
      </w:r>
      <w:proofErr w:type="spellStart"/>
      <w:r w:rsidRPr="008067A4">
        <w:rPr>
          <w:rFonts w:ascii="Arial" w:hAnsi="Arial" w:cs="Arial"/>
          <w:sz w:val="22"/>
          <w:szCs w:val="22"/>
        </w:rPr>
        <w:t>de</w:t>
      </w:r>
      <w:proofErr w:type="spellEnd"/>
      <w:r w:rsidRPr="008067A4">
        <w:rPr>
          <w:rFonts w:ascii="Arial" w:hAnsi="Arial" w:cs="Arial"/>
          <w:sz w:val="22"/>
          <w:szCs w:val="22"/>
        </w:rPr>
        <w:t xml:space="preserve"> 20</w:t>
      </w:r>
      <w:r w:rsidR="002C74C7" w:rsidRPr="008067A4">
        <w:rPr>
          <w:rFonts w:ascii="Arial" w:hAnsi="Arial" w:cs="Arial"/>
          <w:sz w:val="22"/>
          <w:szCs w:val="22"/>
        </w:rPr>
        <w:t>1</w:t>
      </w:r>
      <w:r w:rsidR="00267756" w:rsidRPr="008067A4">
        <w:rPr>
          <w:rFonts w:ascii="Arial" w:hAnsi="Arial" w:cs="Arial"/>
          <w:sz w:val="22"/>
          <w:szCs w:val="22"/>
        </w:rPr>
        <w:t>9</w:t>
      </w: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_____________________________</w:t>
      </w:r>
    </w:p>
    <w:p w:rsidR="00F93C8E" w:rsidRPr="008067A4" w:rsidRDefault="00F93C8E" w:rsidP="00D32FFA">
      <w:pPr>
        <w:jc w:val="both"/>
        <w:rPr>
          <w:rFonts w:ascii="Arial" w:hAnsi="Arial" w:cs="Arial"/>
          <w:sz w:val="22"/>
          <w:szCs w:val="22"/>
        </w:rPr>
      </w:pPr>
      <w:r w:rsidRPr="008067A4">
        <w:rPr>
          <w:rFonts w:ascii="Arial" w:hAnsi="Arial" w:cs="Arial"/>
          <w:sz w:val="22"/>
          <w:szCs w:val="22"/>
        </w:rPr>
        <w:t xml:space="preserve">  (assinatura do representante legal)</w:t>
      </w: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center"/>
        <w:rPr>
          <w:rFonts w:ascii="Arial" w:hAnsi="Arial" w:cs="Arial"/>
          <w:b/>
          <w:sz w:val="22"/>
          <w:szCs w:val="22"/>
          <w:u w:val="single"/>
        </w:rPr>
      </w:pPr>
      <w:proofErr w:type="gramStart"/>
      <w:r w:rsidRPr="008067A4">
        <w:rPr>
          <w:rFonts w:ascii="Arial" w:hAnsi="Arial" w:cs="Arial"/>
          <w:b/>
          <w:sz w:val="22"/>
          <w:szCs w:val="22"/>
          <w:u w:val="single"/>
        </w:rPr>
        <w:lastRenderedPageBreak/>
        <w:t>ANEXO VI</w:t>
      </w:r>
      <w:proofErr w:type="gramEnd"/>
    </w:p>
    <w:p w:rsidR="006B0929" w:rsidRPr="008067A4" w:rsidRDefault="006B0929" w:rsidP="00D32FFA">
      <w:pPr>
        <w:jc w:val="center"/>
        <w:rPr>
          <w:rFonts w:ascii="Arial" w:hAnsi="Arial" w:cs="Arial"/>
          <w:b/>
          <w:sz w:val="22"/>
          <w:szCs w:val="22"/>
          <w:u w:val="single"/>
        </w:rPr>
      </w:pPr>
    </w:p>
    <w:p w:rsidR="00ED6207" w:rsidRPr="008067A4" w:rsidRDefault="00F93C8E" w:rsidP="00D32FFA">
      <w:pPr>
        <w:jc w:val="center"/>
        <w:rPr>
          <w:rFonts w:ascii="Arial" w:hAnsi="Arial" w:cs="Arial"/>
          <w:b/>
          <w:sz w:val="22"/>
          <w:szCs w:val="22"/>
        </w:rPr>
      </w:pPr>
      <w:r w:rsidRPr="008067A4">
        <w:rPr>
          <w:rFonts w:ascii="Arial" w:hAnsi="Arial" w:cs="Arial"/>
          <w:b/>
          <w:sz w:val="22"/>
          <w:szCs w:val="22"/>
        </w:rPr>
        <w:t>MINUTA</w:t>
      </w:r>
      <w:r w:rsidR="007170CA" w:rsidRPr="008067A4">
        <w:rPr>
          <w:rFonts w:ascii="Arial" w:hAnsi="Arial" w:cs="Arial"/>
          <w:b/>
          <w:sz w:val="22"/>
          <w:szCs w:val="22"/>
        </w:rPr>
        <w:t xml:space="preserve"> DO </w:t>
      </w:r>
      <w:r w:rsidRPr="008067A4">
        <w:rPr>
          <w:rFonts w:ascii="Arial" w:hAnsi="Arial" w:cs="Arial"/>
          <w:b/>
          <w:sz w:val="22"/>
          <w:szCs w:val="22"/>
        </w:rPr>
        <w:t>TERMO DE CONTRATO DE EXPECTATIVA Nº</w:t>
      </w:r>
      <w:r w:rsidR="007170CA" w:rsidRPr="008067A4">
        <w:rPr>
          <w:rFonts w:ascii="Arial" w:hAnsi="Arial" w:cs="Arial"/>
          <w:b/>
          <w:sz w:val="22"/>
          <w:szCs w:val="22"/>
        </w:rPr>
        <w:t xml:space="preserve"> XX/201</w:t>
      </w:r>
      <w:r w:rsidR="00267756" w:rsidRPr="008067A4">
        <w:rPr>
          <w:rFonts w:ascii="Arial" w:hAnsi="Arial" w:cs="Arial"/>
          <w:b/>
          <w:sz w:val="22"/>
          <w:szCs w:val="22"/>
        </w:rPr>
        <w:t>9</w:t>
      </w:r>
    </w:p>
    <w:p w:rsidR="00F93C8E" w:rsidRPr="008067A4" w:rsidRDefault="00F93C8E" w:rsidP="00D32FFA">
      <w:pPr>
        <w:jc w:val="center"/>
        <w:rPr>
          <w:rFonts w:ascii="Arial" w:hAnsi="Arial" w:cs="Arial"/>
          <w:b/>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 xml:space="preserve">Termo de Contrato que entre si celebram </w:t>
      </w:r>
      <w:r w:rsidR="00B34F78" w:rsidRPr="008067A4">
        <w:rPr>
          <w:rFonts w:ascii="Arial" w:hAnsi="Arial" w:cs="Arial"/>
          <w:sz w:val="22"/>
          <w:szCs w:val="22"/>
        </w:rPr>
        <w:t>o M</w:t>
      </w:r>
      <w:r w:rsidR="007170CA" w:rsidRPr="008067A4">
        <w:rPr>
          <w:rFonts w:ascii="Arial" w:hAnsi="Arial" w:cs="Arial"/>
          <w:sz w:val="22"/>
          <w:szCs w:val="22"/>
        </w:rPr>
        <w:t>unicípio de Ipuiuna/MG</w:t>
      </w:r>
      <w:r w:rsidRPr="008067A4">
        <w:rPr>
          <w:rFonts w:ascii="Arial" w:hAnsi="Arial" w:cs="Arial"/>
          <w:sz w:val="22"/>
          <w:szCs w:val="22"/>
        </w:rPr>
        <w:t xml:space="preserve"> e a empresa X</w:t>
      </w:r>
      <w:r w:rsidR="007170CA" w:rsidRPr="008067A4">
        <w:rPr>
          <w:rFonts w:ascii="Arial" w:hAnsi="Arial" w:cs="Arial"/>
          <w:sz w:val="22"/>
          <w:szCs w:val="22"/>
        </w:rPr>
        <w:t>XXXXXXXXXXXXX</w:t>
      </w:r>
      <w:r w:rsidRPr="008067A4">
        <w:rPr>
          <w:rFonts w:ascii="Arial" w:hAnsi="Arial" w:cs="Arial"/>
          <w:sz w:val="22"/>
          <w:szCs w:val="22"/>
        </w:rPr>
        <w:t>XXX</w:t>
      </w:r>
      <w:r w:rsidR="007170CA" w:rsidRPr="008067A4">
        <w:rPr>
          <w:rFonts w:ascii="Arial" w:hAnsi="Arial" w:cs="Arial"/>
          <w:sz w:val="22"/>
          <w:szCs w:val="22"/>
        </w:rPr>
        <w:t xml:space="preserve">. </w:t>
      </w:r>
    </w:p>
    <w:p w:rsidR="00ED6207" w:rsidRPr="008067A4" w:rsidRDefault="00ED6207" w:rsidP="00D32FFA">
      <w:pPr>
        <w:jc w:val="both"/>
        <w:rPr>
          <w:rFonts w:ascii="Arial" w:hAnsi="Arial" w:cs="Arial"/>
          <w:sz w:val="22"/>
          <w:szCs w:val="22"/>
        </w:rPr>
      </w:pPr>
      <w:r w:rsidRPr="008067A4">
        <w:rPr>
          <w:rFonts w:ascii="Arial" w:hAnsi="Arial" w:cs="Arial"/>
          <w:sz w:val="22"/>
          <w:szCs w:val="22"/>
        </w:rPr>
        <w:t xml:space="preserve"> </w:t>
      </w:r>
    </w:p>
    <w:p w:rsidR="00F93C8E" w:rsidRPr="008067A4" w:rsidRDefault="007170CA" w:rsidP="00D32FFA">
      <w:pPr>
        <w:jc w:val="both"/>
        <w:rPr>
          <w:rFonts w:ascii="Arial" w:hAnsi="Arial" w:cs="Arial"/>
          <w:sz w:val="22"/>
          <w:szCs w:val="22"/>
        </w:rPr>
      </w:pPr>
      <w:r w:rsidRPr="008067A4">
        <w:rPr>
          <w:rFonts w:ascii="Arial" w:hAnsi="Arial" w:cs="Arial"/>
          <w:b/>
          <w:sz w:val="22"/>
          <w:szCs w:val="22"/>
        </w:rPr>
        <w:t xml:space="preserve">A PPREFEITURA MUICIPAL DE </w:t>
      </w:r>
      <w:r w:rsidR="007C3148" w:rsidRPr="008067A4">
        <w:rPr>
          <w:rFonts w:ascii="Arial" w:hAnsi="Arial" w:cs="Arial"/>
          <w:b/>
          <w:sz w:val="22"/>
          <w:szCs w:val="22"/>
        </w:rPr>
        <w:t>IPUIUNA</w:t>
      </w:r>
      <w:r w:rsidRPr="008067A4">
        <w:rPr>
          <w:rFonts w:ascii="Arial" w:hAnsi="Arial" w:cs="Arial"/>
          <w:b/>
          <w:sz w:val="22"/>
          <w:szCs w:val="22"/>
        </w:rPr>
        <w:t>/MG</w:t>
      </w:r>
      <w:r w:rsidR="00F93C8E" w:rsidRPr="008067A4">
        <w:rPr>
          <w:rFonts w:ascii="Arial" w:hAnsi="Arial" w:cs="Arial"/>
          <w:b/>
          <w:sz w:val="22"/>
          <w:szCs w:val="22"/>
        </w:rPr>
        <w:t>,</w:t>
      </w:r>
      <w:r w:rsidR="00F93C8E" w:rsidRPr="008067A4">
        <w:rPr>
          <w:rFonts w:ascii="Arial" w:hAnsi="Arial" w:cs="Arial"/>
          <w:sz w:val="22"/>
          <w:szCs w:val="22"/>
        </w:rPr>
        <w:t xml:space="preserve"> </w:t>
      </w:r>
      <w:r w:rsidR="00D15F83" w:rsidRPr="008067A4">
        <w:rPr>
          <w:rFonts w:ascii="Arial" w:hAnsi="Arial" w:cs="Arial"/>
          <w:sz w:val="22"/>
          <w:szCs w:val="22"/>
        </w:rPr>
        <w:t>pessoa jurídica de direito público, com sede</w:t>
      </w:r>
      <w:r w:rsidR="00F93C8E" w:rsidRPr="008067A4">
        <w:rPr>
          <w:rFonts w:ascii="Arial" w:hAnsi="Arial" w:cs="Arial"/>
          <w:sz w:val="22"/>
          <w:szCs w:val="22"/>
        </w:rPr>
        <w:t xml:space="preserve"> à </w:t>
      </w:r>
      <w:r w:rsidRPr="008067A4">
        <w:rPr>
          <w:rFonts w:ascii="Arial" w:hAnsi="Arial" w:cs="Arial"/>
          <w:sz w:val="22"/>
          <w:szCs w:val="22"/>
        </w:rPr>
        <w:t>Rua João Roberto da Silva</w:t>
      </w:r>
      <w:r w:rsidR="00F93C8E" w:rsidRPr="008067A4">
        <w:rPr>
          <w:rFonts w:ascii="Arial" w:hAnsi="Arial" w:cs="Arial"/>
          <w:sz w:val="22"/>
          <w:szCs w:val="22"/>
        </w:rPr>
        <w:t>,</w:t>
      </w:r>
      <w:r w:rsidRPr="008067A4">
        <w:rPr>
          <w:rFonts w:ascii="Arial" w:hAnsi="Arial" w:cs="Arial"/>
          <w:sz w:val="22"/>
          <w:szCs w:val="22"/>
        </w:rPr>
        <w:t xml:space="preserve"> nº 40, Centro</w:t>
      </w:r>
      <w:r w:rsidR="00F93C8E" w:rsidRPr="008067A4">
        <w:rPr>
          <w:rFonts w:ascii="Arial" w:hAnsi="Arial" w:cs="Arial"/>
          <w:sz w:val="22"/>
          <w:szCs w:val="22"/>
        </w:rPr>
        <w:t xml:space="preserve">, na cidade de </w:t>
      </w:r>
      <w:r w:rsidR="007C3148" w:rsidRPr="008067A4">
        <w:rPr>
          <w:rFonts w:ascii="Arial" w:hAnsi="Arial" w:cs="Arial"/>
          <w:sz w:val="22"/>
          <w:szCs w:val="22"/>
        </w:rPr>
        <w:t>Ipuiuna</w:t>
      </w:r>
      <w:r w:rsidR="00F93C8E" w:rsidRPr="008067A4">
        <w:rPr>
          <w:rFonts w:ascii="Arial" w:hAnsi="Arial" w:cs="Arial"/>
          <w:sz w:val="22"/>
          <w:szCs w:val="22"/>
        </w:rPr>
        <w:t xml:space="preserve">, Estado de Minas Gerais, inscrita no CNPJ sob o nº </w:t>
      </w:r>
      <w:r w:rsidRPr="008067A4">
        <w:rPr>
          <w:rFonts w:ascii="Arial" w:hAnsi="Arial" w:cs="Arial"/>
          <w:sz w:val="22"/>
          <w:szCs w:val="22"/>
        </w:rPr>
        <w:t>XXXXXXXXXX</w:t>
      </w:r>
      <w:r w:rsidR="00F93C8E" w:rsidRPr="008067A4">
        <w:rPr>
          <w:rFonts w:ascii="Arial" w:hAnsi="Arial" w:cs="Arial"/>
          <w:sz w:val="22"/>
          <w:szCs w:val="22"/>
        </w:rPr>
        <w:t xml:space="preserve">, neste ato representada pelo Prefeito Municipal </w:t>
      </w:r>
      <w:r w:rsidR="00F93C8E" w:rsidRPr="008067A4">
        <w:rPr>
          <w:rFonts w:ascii="Arial" w:hAnsi="Arial" w:cs="Arial"/>
          <w:b/>
          <w:sz w:val="22"/>
          <w:szCs w:val="22"/>
        </w:rPr>
        <w:t>Sr.</w:t>
      </w:r>
      <w:r w:rsidRPr="008067A4">
        <w:rPr>
          <w:rFonts w:ascii="Arial" w:hAnsi="Arial" w:cs="Arial"/>
          <w:b/>
          <w:sz w:val="22"/>
          <w:szCs w:val="22"/>
        </w:rPr>
        <w:t xml:space="preserve"> José Dias de Melo,</w:t>
      </w:r>
      <w:r w:rsidR="00F93C8E" w:rsidRPr="008067A4">
        <w:rPr>
          <w:rFonts w:ascii="Arial" w:hAnsi="Arial" w:cs="Arial"/>
          <w:sz w:val="22"/>
          <w:szCs w:val="22"/>
        </w:rPr>
        <w:t xml:space="preserve"> (qualificar – estado civil, profissão, RG, CPF, Endereço), doravante denominada simplesmente CONTRATANTE, e a empresa </w:t>
      </w:r>
      <w:r w:rsidR="00F93C8E" w:rsidRPr="008067A4">
        <w:rPr>
          <w:rFonts w:ascii="Arial" w:hAnsi="Arial" w:cs="Arial"/>
          <w:b/>
          <w:sz w:val="22"/>
          <w:szCs w:val="22"/>
        </w:rPr>
        <w:t>XX</w:t>
      </w:r>
      <w:r w:rsidRPr="008067A4">
        <w:rPr>
          <w:rFonts w:ascii="Arial" w:hAnsi="Arial" w:cs="Arial"/>
          <w:b/>
          <w:sz w:val="22"/>
          <w:szCs w:val="22"/>
        </w:rPr>
        <w:t>XXXXXXXXXXXX</w:t>
      </w:r>
      <w:r w:rsidR="00F93C8E" w:rsidRPr="008067A4">
        <w:rPr>
          <w:rFonts w:ascii="Arial" w:hAnsi="Arial" w:cs="Arial"/>
          <w:b/>
          <w:sz w:val="22"/>
          <w:szCs w:val="22"/>
        </w:rPr>
        <w:t>XX,</w:t>
      </w:r>
      <w:r w:rsidR="00BC0EF2" w:rsidRPr="008067A4">
        <w:rPr>
          <w:rFonts w:ascii="Arial" w:hAnsi="Arial" w:cs="Arial"/>
          <w:sz w:val="22"/>
          <w:szCs w:val="22"/>
        </w:rPr>
        <w:t xml:space="preserve"> pessoa jurídica de direito privado,</w:t>
      </w:r>
      <w:r w:rsidR="00F93C8E" w:rsidRPr="008067A4">
        <w:rPr>
          <w:rFonts w:ascii="Arial" w:hAnsi="Arial" w:cs="Arial"/>
          <w:sz w:val="22"/>
          <w:szCs w:val="22"/>
        </w:rPr>
        <w:t xml:space="preserve"> inscrita no CNPJ nº XXXX, com sede XXXXX, neste ato representado pelo </w:t>
      </w:r>
      <w:proofErr w:type="gramStart"/>
      <w:r w:rsidR="00F93C8E" w:rsidRPr="008067A4">
        <w:rPr>
          <w:rFonts w:ascii="Arial" w:hAnsi="Arial" w:cs="Arial"/>
          <w:sz w:val="22"/>
          <w:szCs w:val="22"/>
        </w:rPr>
        <w:t>Sr(</w:t>
      </w:r>
      <w:proofErr w:type="gramEnd"/>
      <w:r w:rsidR="00F93C8E" w:rsidRPr="008067A4">
        <w:rPr>
          <w:rFonts w:ascii="Arial" w:hAnsi="Arial" w:cs="Arial"/>
          <w:sz w:val="22"/>
          <w:szCs w:val="22"/>
        </w:rPr>
        <w:t xml:space="preserve">a) XXXXXX, (qualificar – estado civil, profissão, RG, CPF, Endereço),  doravante denominada simplesmente CONTRATADA, tem entre si justo e avençado, e celebram, por força deste Instrumento, o presente Contrato, sujeitando-se às normas preconizadas na Lei Federal nº 10.520, de 17/07/2002, Decreto Federal nº 3.555, de 08/08/2000, e suas alterações,  aplicando–se, subsidiariamente, no que couber, a Lei 8.666, de 21/06/93, com suas alterações e no que consta no </w:t>
      </w:r>
      <w:r w:rsidR="00F93C8E" w:rsidRPr="008067A4">
        <w:rPr>
          <w:rFonts w:ascii="Arial" w:hAnsi="Arial" w:cs="Arial"/>
          <w:b/>
          <w:sz w:val="22"/>
          <w:szCs w:val="22"/>
        </w:rPr>
        <w:t xml:space="preserve">Processo Licitatório Nº </w:t>
      </w:r>
      <w:r w:rsidR="00267756" w:rsidRPr="008067A4">
        <w:rPr>
          <w:rFonts w:ascii="Arial" w:hAnsi="Arial" w:cs="Arial"/>
          <w:b/>
          <w:sz w:val="22"/>
          <w:szCs w:val="22"/>
        </w:rPr>
        <w:t>15</w:t>
      </w:r>
      <w:r w:rsidR="00750344" w:rsidRPr="008067A4">
        <w:rPr>
          <w:rFonts w:ascii="Arial" w:hAnsi="Arial" w:cs="Arial"/>
          <w:b/>
          <w:sz w:val="22"/>
          <w:szCs w:val="22"/>
        </w:rPr>
        <w:t>/201</w:t>
      </w:r>
      <w:r w:rsidR="00267756" w:rsidRPr="008067A4">
        <w:rPr>
          <w:rFonts w:ascii="Arial" w:hAnsi="Arial" w:cs="Arial"/>
          <w:b/>
          <w:sz w:val="22"/>
          <w:szCs w:val="22"/>
        </w:rPr>
        <w:t>9</w:t>
      </w:r>
      <w:r w:rsidR="00F93C8E" w:rsidRPr="008067A4">
        <w:rPr>
          <w:rFonts w:ascii="Arial" w:hAnsi="Arial" w:cs="Arial"/>
          <w:b/>
          <w:sz w:val="22"/>
          <w:szCs w:val="22"/>
        </w:rPr>
        <w:t xml:space="preserve">,  Pregão Presencial N° </w:t>
      </w:r>
      <w:r w:rsidR="006B0929" w:rsidRPr="008067A4">
        <w:rPr>
          <w:rFonts w:ascii="Arial" w:hAnsi="Arial" w:cs="Arial"/>
          <w:b/>
          <w:sz w:val="22"/>
          <w:szCs w:val="22"/>
        </w:rPr>
        <w:t>0</w:t>
      </w:r>
      <w:r w:rsidR="00267756" w:rsidRPr="008067A4">
        <w:rPr>
          <w:rFonts w:ascii="Arial" w:hAnsi="Arial" w:cs="Arial"/>
          <w:b/>
          <w:sz w:val="22"/>
          <w:szCs w:val="22"/>
        </w:rPr>
        <w:t>9</w:t>
      </w:r>
      <w:r w:rsidR="00750344" w:rsidRPr="008067A4">
        <w:rPr>
          <w:rFonts w:ascii="Arial" w:hAnsi="Arial" w:cs="Arial"/>
          <w:b/>
          <w:sz w:val="22"/>
          <w:szCs w:val="22"/>
        </w:rPr>
        <w:t>/201</w:t>
      </w:r>
      <w:r w:rsidR="00267756" w:rsidRPr="008067A4">
        <w:rPr>
          <w:rFonts w:ascii="Arial" w:hAnsi="Arial" w:cs="Arial"/>
          <w:b/>
          <w:sz w:val="22"/>
          <w:szCs w:val="22"/>
        </w:rPr>
        <w:t>9</w:t>
      </w:r>
      <w:r w:rsidR="00F93C8E" w:rsidRPr="008067A4">
        <w:rPr>
          <w:rFonts w:ascii="Arial" w:hAnsi="Arial" w:cs="Arial"/>
          <w:b/>
          <w:sz w:val="22"/>
          <w:szCs w:val="22"/>
        </w:rPr>
        <w:t>,</w:t>
      </w:r>
      <w:r w:rsidR="00F93C8E" w:rsidRPr="008067A4">
        <w:rPr>
          <w:rFonts w:ascii="Arial" w:hAnsi="Arial" w:cs="Arial"/>
          <w:sz w:val="22"/>
          <w:szCs w:val="22"/>
        </w:rPr>
        <w:t xml:space="preserve"> mediante as cláusulas e condições seguintes:  </w:t>
      </w:r>
    </w:p>
    <w:p w:rsidR="00F93C8E" w:rsidRPr="008067A4" w:rsidRDefault="00F93C8E" w:rsidP="00D32FFA">
      <w:pPr>
        <w:jc w:val="both"/>
        <w:rPr>
          <w:rFonts w:ascii="Arial" w:hAnsi="Arial" w:cs="Arial"/>
          <w:sz w:val="22"/>
          <w:szCs w:val="22"/>
        </w:rPr>
      </w:pPr>
    </w:p>
    <w:p w:rsidR="007170CA" w:rsidRPr="008067A4" w:rsidRDefault="007170CA" w:rsidP="00D32FFA">
      <w:pPr>
        <w:jc w:val="both"/>
        <w:rPr>
          <w:rFonts w:ascii="Arial" w:hAnsi="Arial" w:cs="Arial"/>
          <w:b/>
          <w:sz w:val="22"/>
          <w:szCs w:val="22"/>
        </w:rPr>
      </w:pPr>
      <w:r w:rsidRPr="008067A4">
        <w:rPr>
          <w:rFonts w:ascii="Arial" w:hAnsi="Arial" w:cs="Arial"/>
          <w:b/>
          <w:sz w:val="22"/>
          <w:szCs w:val="22"/>
        </w:rPr>
        <w:t>CLÁUSULA PRIMEIRA – DO OBJETO</w:t>
      </w:r>
    </w:p>
    <w:p w:rsidR="007170CA" w:rsidRPr="008067A4" w:rsidRDefault="007170CA" w:rsidP="00D32FFA">
      <w:pPr>
        <w:jc w:val="both"/>
        <w:rPr>
          <w:rFonts w:ascii="Arial" w:hAnsi="Arial" w:cs="Arial"/>
          <w:sz w:val="22"/>
          <w:szCs w:val="22"/>
        </w:rPr>
      </w:pPr>
    </w:p>
    <w:p w:rsidR="00F93C8E" w:rsidRPr="008067A4" w:rsidRDefault="007170CA" w:rsidP="00D32FFA">
      <w:pPr>
        <w:jc w:val="both"/>
        <w:rPr>
          <w:rFonts w:ascii="Arial" w:hAnsi="Arial" w:cs="Arial"/>
          <w:sz w:val="22"/>
          <w:szCs w:val="22"/>
        </w:rPr>
      </w:pPr>
      <w:r w:rsidRPr="008067A4">
        <w:rPr>
          <w:rFonts w:ascii="Arial" w:hAnsi="Arial" w:cs="Arial"/>
          <w:sz w:val="22"/>
          <w:szCs w:val="22"/>
        </w:rPr>
        <w:t xml:space="preserve">1.1. </w:t>
      </w:r>
      <w:r w:rsidR="00F93C8E" w:rsidRPr="008067A4">
        <w:rPr>
          <w:rFonts w:ascii="Arial" w:hAnsi="Arial" w:cs="Arial"/>
          <w:sz w:val="22"/>
          <w:szCs w:val="22"/>
        </w:rPr>
        <w:t xml:space="preserve">O objeto do presente contrato é a prestação de serviços mecânicos e fornecimento de peças, de forma parcelada, para manutenção preventiva e corretiva dos veículos leves, pesados e máquinas da frota mecanizada da Prefeitura Municipal de </w:t>
      </w:r>
      <w:r w:rsidR="007C3148" w:rsidRPr="008067A4">
        <w:rPr>
          <w:rFonts w:ascii="Arial" w:hAnsi="Arial" w:cs="Arial"/>
          <w:sz w:val="22"/>
          <w:szCs w:val="22"/>
        </w:rPr>
        <w:t>Ipuiuna</w:t>
      </w:r>
      <w:r w:rsidR="00F93C8E" w:rsidRPr="008067A4">
        <w:rPr>
          <w:rFonts w:ascii="Arial" w:hAnsi="Arial" w:cs="Arial"/>
          <w:sz w:val="22"/>
          <w:szCs w:val="22"/>
        </w:rPr>
        <w:t xml:space="preserve"> e Conveniados, incluindo fornecimento de peças e acessórios genuínos e originais da marca do veículo.</w:t>
      </w:r>
    </w:p>
    <w:p w:rsidR="00F93C8E" w:rsidRPr="008067A4" w:rsidRDefault="00F93C8E" w:rsidP="00D32FFA">
      <w:pPr>
        <w:jc w:val="both"/>
        <w:rPr>
          <w:rFonts w:ascii="Arial" w:hAnsi="Arial" w:cs="Arial"/>
          <w:sz w:val="22"/>
          <w:szCs w:val="22"/>
        </w:rPr>
      </w:pPr>
    </w:p>
    <w:p w:rsidR="00F93C8E" w:rsidRPr="008067A4" w:rsidRDefault="007170CA" w:rsidP="007170CA">
      <w:pPr>
        <w:jc w:val="both"/>
        <w:rPr>
          <w:rFonts w:ascii="Arial" w:hAnsi="Arial" w:cs="Arial"/>
          <w:sz w:val="22"/>
          <w:szCs w:val="22"/>
        </w:rPr>
      </w:pPr>
      <w:r w:rsidRPr="008067A4">
        <w:rPr>
          <w:rFonts w:ascii="Arial" w:hAnsi="Arial" w:cs="Arial"/>
          <w:sz w:val="22"/>
          <w:szCs w:val="22"/>
        </w:rPr>
        <w:t xml:space="preserve">1.2. </w:t>
      </w:r>
      <w:r w:rsidR="00F93C8E" w:rsidRPr="008067A4">
        <w:rPr>
          <w:rFonts w:ascii="Arial" w:hAnsi="Arial" w:cs="Arial"/>
          <w:sz w:val="22"/>
          <w:szCs w:val="22"/>
        </w:rPr>
        <w:t xml:space="preserve">O instrumento editalício do processo licitatório </w:t>
      </w:r>
      <w:r w:rsidR="002C74C7" w:rsidRPr="008067A4">
        <w:rPr>
          <w:rFonts w:ascii="Arial" w:hAnsi="Arial" w:cs="Arial"/>
          <w:sz w:val="22"/>
          <w:szCs w:val="22"/>
        </w:rPr>
        <w:t>supracitado</w:t>
      </w:r>
      <w:r w:rsidR="00F93C8E" w:rsidRPr="008067A4">
        <w:rPr>
          <w:rFonts w:ascii="Arial" w:hAnsi="Arial" w:cs="Arial"/>
          <w:sz w:val="22"/>
          <w:szCs w:val="22"/>
        </w:rPr>
        <w:t xml:space="preserve">, seus anexos e proposta comercial apresentada, são partes integrantes do presente Instrumento de Contrato, como se aqui transcritos estivessem. </w:t>
      </w:r>
    </w:p>
    <w:p w:rsidR="00F93C8E" w:rsidRPr="008067A4" w:rsidRDefault="00F93C8E" w:rsidP="00D32FFA">
      <w:pPr>
        <w:jc w:val="both"/>
        <w:rPr>
          <w:rFonts w:ascii="Arial" w:hAnsi="Arial" w:cs="Arial"/>
          <w:sz w:val="22"/>
          <w:szCs w:val="22"/>
        </w:rPr>
      </w:pPr>
    </w:p>
    <w:p w:rsidR="00F93C8E" w:rsidRPr="008067A4" w:rsidRDefault="007170CA" w:rsidP="00D32FFA">
      <w:pPr>
        <w:jc w:val="both"/>
        <w:rPr>
          <w:rFonts w:ascii="Arial" w:hAnsi="Arial" w:cs="Arial"/>
          <w:b/>
          <w:sz w:val="22"/>
          <w:szCs w:val="22"/>
        </w:rPr>
      </w:pPr>
      <w:r w:rsidRPr="008067A4">
        <w:rPr>
          <w:rFonts w:ascii="Arial" w:hAnsi="Arial" w:cs="Arial"/>
          <w:b/>
          <w:sz w:val="22"/>
          <w:szCs w:val="22"/>
        </w:rPr>
        <w:t xml:space="preserve">CLÁUSULA SEGUNDA – </w:t>
      </w:r>
      <w:r w:rsidR="00F93C8E" w:rsidRPr="008067A4">
        <w:rPr>
          <w:rFonts w:ascii="Arial" w:hAnsi="Arial" w:cs="Arial"/>
          <w:b/>
          <w:sz w:val="22"/>
          <w:szCs w:val="22"/>
        </w:rPr>
        <w:t>DAS OBRIGAÇÕES DA CONTRATANTE</w:t>
      </w:r>
    </w:p>
    <w:p w:rsidR="007170CA" w:rsidRPr="008067A4" w:rsidRDefault="007170CA" w:rsidP="00D32FFA">
      <w:pPr>
        <w:jc w:val="both"/>
        <w:rPr>
          <w:rFonts w:ascii="Arial" w:hAnsi="Arial" w:cs="Arial"/>
          <w:sz w:val="22"/>
          <w:szCs w:val="22"/>
        </w:rPr>
      </w:pPr>
    </w:p>
    <w:p w:rsidR="00F93C8E" w:rsidRPr="008067A4" w:rsidRDefault="007170CA" w:rsidP="00D32FFA">
      <w:pPr>
        <w:jc w:val="both"/>
        <w:rPr>
          <w:rFonts w:ascii="Arial" w:hAnsi="Arial" w:cs="Arial"/>
          <w:sz w:val="22"/>
          <w:szCs w:val="22"/>
        </w:rPr>
      </w:pPr>
      <w:r w:rsidRPr="008067A4">
        <w:rPr>
          <w:rFonts w:ascii="Arial" w:hAnsi="Arial" w:cs="Arial"/>
          <w:sz w:val="22"/>
          <w:szCs w:val="22"/>
        </w:rPr>
        <w:t xml:space="preserve">2.1. </w:t>
      </w:r>
      <w:r w:rsidR="00F93C8E" w:rsidRPr="008067A4">
        <w:rPr>
          <w:rFonts w:ascii="Arial" w:hAnsi="Arial" w:cs="Arial"/>
          <w:sz w:val="22"/>
          <w:szCs w:val="22"/>
        </w:rPr>
        <w:t>Para garantir o fiel cumprimento do objeto do presente Contrato, a CONTRATANTE se obriga a:</w:t>
      </w:r>
    </w:p>
    <w:p w:rsidR="007170CA" w:rsidRPr="008067A4" w:rsidRDefault="007170CA"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 xml:space="preserve">a) Efetuar o pagamento na forma convencionada na Cláusula Sétima do presente Instrumento, dentro do prazo previsto, desde que atendidas </w:t>
      </w:r>
      <w:proofErr w:type="gramStart"/>
      <w:r w:rsidRPr="008067A4">
        <w:rPr>
          <w:rFonts w:ascii="Arial" w:hAnsi="Arial" w:cs="Arial"/>
          <w:sz w:val="22"/>
          <w:szCs w:val="22"/>
        </w:rPr>
        <w:t>as</w:t>
      </w:r>
      <w:proofErr w:type="gramEnd"/>
      <w:r w:rsidRPr="008067A4">
        <w:rPr>
          <w:rFonts w:ascii="Arial" w:hAnsi="Arial" w:cs="Arial"/>
          <w:sz w:val="22"/>
          <w:szCs w:val="22"/>
        </w:rPr>
        <w:t xml:space="preserve"> formalidades previstas; </w:t>
      </w:r>
    </w:p>
    <w:p w:rsidR="007170CA" w:rsidRPr="008067A4" w:rsidRDefault="007170CA"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b) Designar um representante para acompanhar e fiscalizar a execução do objeto deste Instrumento, em conformidade com a planilha orçamentária de serviços, com o projeto básico e memorial descritivo e normas técnicas pertinentes, devendo anotar em registro próprio, todas as ocorrências verificadas;</w:t>
      </w:r>
    </w:p>
    <w:p w:rsidR="007170CA" w:rsidRPr="008067A4" w:rsidRDefault="007170CA"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c) Notificar a CONTRATADA, imediatamente, sobre a falta e defeitos observados no cumprimento da obrigação ora ajustada;</w:t>
      </w:r>
    </w:p>
    <w:p w:rsidR="00F93C8E" w:rsidRPr="008067A4" w:rsidRDefault="00F93C8E" w:rsidP="00D32FFA">
      <w:pPr>
        <w:jc w:val="both"/>
        <w:rPr>
          <w:rFonts w:ascii="Arial" w:hAnsi="Arial" w:cs="Arial"/>
          <w:sz w:val="22"/>
          <w:szCs w:val="22"/>
        </w:rPr>
      </w:pPr>
      <w:r w:rsidRPr="008067A4">
        <w:rPr>
          <w:rFonts w:ascii="Arial" w:hAnsi="Arial" w:cs="Arial"/>
          <w:sz w:val="22"/>
          <w:szCs w:val="22"/>
        </w:rPr>
        <w:lastRenderedPageBreak/>
        <w:t xml:space="preserve">d) Emitir a devida ordem de serviço para que se inicie a execução do objeto.  </w:t>
      </w:r>
    </w:p>
    <w:p w:rsidR="00F93C8E" w:rsidRPr="008067A4" w:rsidRDefault="00F93C8E" w:rsidP="00D32FFA">
      <w:pPr>
        <w:jc w:val="both"/>
        <w:rPr>
          <w:rFonts w:ascii="Arial" w:hAnsi="Arial" w:cs="Arial"/>
          <w:sz w:val="22"/>
          <w:szCs w:val="22"/>
        </w:rPr>
      </w:pPr>
    </w:p>
    <w:p w:rsidR="00F93C8E" w:rsidRPr="008067A4" w:rsidRDefault="0064687F" w:rsidP="00D32FFA">
      <w:pPr>
        <w:jc w:val="both"/>
        <w:rPr>
          <w:rFonts w:ascii="Arial" w:hAnsi="Arial" w:cs="Arial"/>
          <w:b/>
          <w:sz w:val="22"/>
          <w:szCs w:val="22"/>
        </w:rPr>
      </w:pPr>
      <w:r w:rsidRPr="008067A4">
        <w:rPr>
          <w:rFonts w:ascii="Arial" w:hAnsi="Arial" w:cs="Arial"/>
          <w:b/>
          <w:sz w:val="22"/>
          <w:szCs w:val="22"/>
        </w:rPr>
        <w:t xml:space="preserve">CLÁUSULA TERCEIRA – </w:t>
      </w:r>
      <w:r w:rsidR="00F93C8E" w:rsidRPr="008067A4">
        <w:rPr>
          <w:rFonts w:ascii="Arial" w:hAnsi="Arial" w:cs="Arial"/>
          <w:b/>
          <w:sz w:val="22"/>
          <w:szCs w:val="22"/>
        </w:rPr>
        <w:t>DAS OBRIGAÇÕES DA CONTRATADA</w:t>
      </w:r>
      <w:proofErr w:type="gramStart"/>
      <w:r w:rsidR="00F93C8E" w:rsidRPr="008067A4">
        <w:rPr>
          <w:rFonts w:ascii="Arial" w:hAnsi="Arial" w:cs="Arial"/>
          <w:b/>
          <w:sz w:val="22"/>
          <w:szCs w:val="22"/>
        </w:rPr>
        <w:t xml:space="preserve">  </w:t>
      </w:r>
    </w:p>
    <w:p w:rsidR="007170CA" w:rsidRPr="008067A4" w:rsidRDefault="007170CA" w:rsidP="00D32FFA">
      <w:pPr>
        <w:jc w:val="both"/>
        <w:rPr>
          <w:rFonts w:ascii="Arial" w:hAnsi="Arial" w:cs="Arial"/>
          <w:sz w:val="22"/>
          <w:szCs w:val="22"/>
        </w:rPr>
      </w:pPr>
      <w:proofErr w:type="gramEnd"/>
    </w:p>
    <w:p w:rsidR="00F93C8E" w:rsidRPr="008067A4" w:rsidRDefault="0064687F" w:rsidP="00D32FFA">
      <w:pPr>
        <w:jc w:val="both"/>
        <w:rPr>
          <w:rFonts w:ascii="Arial" w:hAnsi="Arial" w:cs="Arial"/>
          <w:sz w:val="22"/>
          <w:szCs w:val="22"/>
        </w:rPr>
      </w:pPr>
      <w:r w:rsidRPr="008067A4">
        <w:rPr>
          <w:rFonts w:ascii="Arial" w:hAnsi="Arial" w:cs="Arial"/>
          <w:sz w:val="22"/>
          <w:szCs w:val="22"/>
        </w:rPr>
        <w:t xml:space="preserve">3.1. </w:t>
      </w:r>
      <w:r w:rsidR="00F93C8E" w:rsidRPr="008067A4">
        <w:rPr>
          <w:rFonts w:ascii="Arial" w:hAnsi="Arial" w:cs="Arial"/>
          <w:sz w:val="22"/>
          <w:szCs w:val="22"/>
        </w:rPr>
        <w:t>Para execução dos serviços, objeto deste Contrato, a CONTRATADA se obriga a:</w:t>
      </w:r>
      <w:proofErr w:type="gramStart"/>
      <w:r w:rsidR="00F93C8E" w:rsidRPr="008067A4">
        <w:rPr>
          <w:rFonts w:ascii="Arial" w:hAnsi="Arial" w:cs="Arial"/>
          <w:sz w:val="22"/>
          <w:szCs w:val="22"/>
        </w:rPr>
        <w:t xml:space="preserve">  </w:t>
      </w:r>
    </w:p>
    <w:p w:rsidR="0064687F" w:rsidRPr="008067A4" w:rsidRDefault="0064687F" w:rsidP="00D32FFA">
      <w:pPr>
        <w:jc w:val="both"/>
        <w:rPr>
          <w:rFonts w:ascii="Arial" w:hAnsi="Arial" w:cs="Arial"/>
          <w:sz w:val="22"/>
          <w:szCs w:val="22"/>
        </w:rPr>
      </w:pPr>
      <w:proofErr w:type="gramEnd"/>
    </w:p>
    <w:p w:rsidR="00F93C8E" w:rsidRPr="008067A4" w:rsidRDefault="00F93C8E" w:rsidP="00D32FFA">
      <w:pPr>
        <w:jc w:val="both"/>
        <w:rPr>
          <w:rFonts w:ascii="Arial" w:hAnsi="Arial" w:cs="Arial"/>
          <w:sz w:val="22"/>
          <w:szCs w:val="22"/>
        </w:rPr>
      </w:pPr>
      <w:r w:rsidRPr="008067A4">
        <w:rPr>
          <w:rFonts w:ascii="Arial" w:hAnsi="Arial" w:cs="Arial"/>
          <w:sz w:val="22"/>
          <w:szCs w:val="22"/>
        </w:rPr>
        <w:t xml:space="preserve">a) Executar fielmente o objeto, dentro das especificações técnicas exigidas no instrumento convocatório, atendendo às requisições da prestação de serviços no prazo de </w:t>
      </w:r>
      <w:r w:rsidR="00BC0EF2" w:rsidRPr="008067A4">
        <w:rPr>
          <w:rFonts w:ascii="Arial" w:hAnsi="Arial" w:cs="Arial"/>
          <w:b/>
          <w:sz w:val="22"/>
          <w:szCs w:val="22"/>
        </w:rPr>
        <w:t>03</w:t>
      </w:r>
      <w:r w:rsidR="0064687F" w:rsidRPr="008067A4">
        <w:rPr>
          <w:rFonts w:ascii="Arial" w:hAnsi="Arial" w:cs="Arial"/>
          <w:b/>
          <w:sz w:val="22"/>
          <w:szCs w:val="22"/>
        </w:rPr>
        <w:t xml:space="preserve"> </w:t>
      </w:r>
      <w:r w:rsidRPr="008067A4">
        <w:rPr>
          <w:rFonts w:ascii="Arial" w:hAnsi="Arial" w:cs="Arial"/>
          <w:b/>
          <w:sz w:val="22"/>
          <w:szCs w:val="22"/>
        </w:rPr>
        <w:t>(</w:t>
      </w:r>
      <w:r w:rsidR="00BC0EF2" w:rsidRPr="008067A4">
        <w:rPr>
          <w:rFonts w:ascii="Arial" w:hAnsi="Arial" w:cs="Arial"/>
          <w:b/>
          <w:sz w:val="22"/>
          <w:szCs w:val="22"/>
        </w:rPr>
        <w:t>três</w:t>
      </w:r>
      <w:r w:rsidRPr="008067A4">
        <w:rPr>
          <w:rFonts w:ascii="Arial" w:hAnsi="Arial" w:cs="Arial"/>
          <w:b/>
          <w:sz w:val="22"/>
          <w:szCs w:val="22"/>
        </w:rPr>
        <w:t>)</w:t>
      </w:r>
      <w:r w:rsidRPr="008067A4">
        <w:rPr>
          <w:rFonts w:ascii="Arial" w:hAnsi="Arial" w:cs="Arial"/>
          <w:sz w:val="22"/>
          <w:szCs w:val="22"/>
        </w:rPr>
        <w:t xml:space="preserve"> </w:t>
      </w:r>
      <w:r w:rsidR="00BC0EF2" w:rsidRPr="008067A4">
        <w:rPr>
          <w:rFonts w:ascii="Arial" w:hAnsi="Arial" w:cs="Arial"/>
          <w:sz w:val="22"/>
          <w:szCs w:val="22"/>
        </w:rPr>
        <w:t>dias úteis</w:t>
      </w:r>
      <w:r w:rsidRPr="008067A4">
        <w:rPr>
          <w:rFonts w:ascii="Arial" w:hAnsi="Arial" w:cs="Arial"/>
          <w:sz w:val="22"/>
          <w:szCs w:val="22"/>
        </w:rPr>
        <w:t>, a contar da chegada do veículo na oficina mecânica.</w:t>
      </w:r>
    </w:p>
    <w:p w:rsidR="0064687F" w:rsidRPr="008067A4" w:rsidRDefault="0064687F"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b) Assumir inteira responsabilidade com todas as despesas diretas e indiretas com pessoal, envolvidas na execução do fornec</w:t>
      </w:r>
      <w:r w:rsidR="00607F45" w:rsidRPr="008067A4">
        <w:rPr>
          <w:rFonts w:ascii="Arial" w:hAnsi="Arial" w:cs="Arial"/>
          <w:sz w:val="22"/>
          <w:szCs w:val="22"/>
        </w:rPr>
        <w:t xml:space="preserve">imento, que não terão qualquer </w:t>
      </w:r>
      <w:r w:rsidRPr="008067A4">
        <w:rPr>
          <w:rFonts w:ascii="Arial" w:hAnsi="Arial" w:cs="Arial"/>
          <w:sz w:val="22"/>
          <w:szCs w:val="22"/>
        </w:rPr>
        <w:t xml:space="preserve">vínculo empregatício com a CONTRATANTE. </w:t>
      </w:r>
    </w:p>
    <w:p w:rsidR="0064687F" w:rsidRPr="008067A4" w:rsidRDefault="0064687F" w:rsidP="00D32FFA">
      <w:pPr>
        <w:jc w:val="both"/>
        <w:rPr>
          <w:rFonts w:ascii="Arial" w:hAnsi="Arial" w:cs="Arial"/>
          <w:sz w:val="22"/>
          <w:szCs w:val="22"/>
        </w:rPr>
      </w:pPr>
    </w:p>
    <w:p w:rsidR="008F6D09" w:rsidRPr="008067A4" w:rsidRDefault="00F93C8E" w:rsidP="00D32FFA">
      <w:pPr>
        <w:jc w:val="both"/>
        <w:rPr>
          <w:rFonts w:ascii="Arial" w:hAnsi="Arial" w:cs="Arial"/>
          <w:sz w:val="22"/>
          <w:szCs w:val="22"/>
        </w:rPr>
      </w:pPr>
      <w:r w:rsidRPr="008067A4">
        <w:rPr>
          <w:rFonts w:ascii="Arial" w:hAnsi="Arial" w:cs="Arial"/>
          <w:sz w:val="22"/>
          <w:szCs w:val="22"/>
        </w:rPr>
        <w:t>c) Assumir inteira responsabilidade por qualquer dano pessoal e material que seus empregados venham a causar ao Patrimônio da CONTRATANTE ou a terceiros, quando da execução do objeto deste ajuste.</w:t>
      </w:r>
    </w:p>
    <w:p w:rsidR="0064687F" w:rsidRPr="008067A4" w:rsidRDefault="0064687F"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 xml:space="preserve">d) Reparar, corrigir, remover ou substituir, às </w:t>
      </w:r>
      <w:proofErr w:type="gramStart"/>
      <w:r w:rsidRPr="008067A4">
        <w:rPr>
          <w:rFonts w:ascii="Arial" w:hAnsi="Arial" w:cs="Arial"/>
          <w:sz w:val="22"/>
          <w:szCs w:val="22"/>
        </w:rPr>
        <w:t>expensas ,</w:t>
      </w:r>
      <w:proofErr w:type="gramEnd"/>
      <w:r w:rsidRPr="008067A4">
        <w:rPr>
          <w:rFonts w:ascii="Arial" w:hAnsi="Arial" w:cs="Arial"/>
          <w:sz w:val="22"/>
          <w:szCs w:val="22"/>
        </w:rPr>
        <w:t xml:space="preserve"> no total ou em parte, o objeto deste Contrato em que se verificarem vícios, defeitos ou incorreções, resultantes da execução ou de materiais empregados;</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e)</w:t>
      </w:r>
      <w:r w:rsidR="0064687F" w:rsidRPr="008067A4">
        <w:rPr>
          <w:rFonts w:ascii="Arial" w:hAnsi="Arial" w:cs="Arial"/>
          <w:sz w:val="22"/>
          <w:szCs w:val="22"/>
        </w:rPr>
        <w:t xml:space="preserve"> </w:t>
      </w:r>
      <w:r w:rsidRPr="008067A4">
        <w:rPr>
          <w:rFonts w:ascii="Arial" w:hAnsi="Arial" w:cs="Arial"/>
          <w:sz w:val="22"/>
          <w:szCs w:val="22"/>
        </w:rPr>
        <w:t>Atender às determinações regulares do representante designado pela CONTRATANTE, bem como as da autoridade superior;</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f)</w:t>
      </w:r>
      <w:r w:rsidR="0064687F" w:rsidRPr="008067A4">
        <w:rPr>
          <w:rFonts w:ascii="Arial" w:hAnsi="Arial" w:cs="Arial"/>
          <w:sz w:val="22"/>
          <w:szCs w:val="22"/>
        </w:rPr>
        <w:t xml:space="preserve"> </w:t>
      </w:r>
      <w:r w:rsidRPr="008067A4">
        <w:rPr>
          <w:rFonts w:ascii="Arial" w:hAnsi="Arial" w:cs="Arial"/>
          <w:sz w:val="22"/>
          <w:szCs w:val="22"/>
        </w:rPr>
        <w:t>Aceitar a ampliação ou redução do objeto contratado nos limites estabelecidos no Parágrafo 1º do artigo 65 da Lei 8.666/93;</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g) Obedecer às normas técnicas brasileiras, ou na sua ausência, as normas internacionais pertinentes ao objeto contratado;</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h) manter-se, nos termos do art.55, XIII, da Lei 8.666/93, durante toda a execução do contrato, em compatibilidade com as obrigações por ele assumidas, todas as condições de habilitação e qualificação exigidas na licitação.</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i) Dar garantia mínima de 90(noventa) dias em todos os serviços prestados.</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j) Executá-la, em caráter prioritário e emergencial, iniciando o atendimento da Ordem de Fornecimento</w:t>
      </w:r>
      <w:r w:rsidR="0064687F" w:rsidRPr="008067A4">
        <w:rPr>
          <w:rFonts w:ascii="Arial" w:hAnsi="Arial" w:cs="Arial"/>
          <w:sz w:val="22"/>
          <w:szCs w:val="22"/>
        </w:rPr>
        <w:t xml:space="preserve"> - </w:t>
      </w:r>
      <w:r w:rsidRPr="008067A4">
        <w:rPr>
          <w:rFonts w:ascii="Arial" w:hAnsi="Arial" w:cs="Arial"/>
          <w:sz w:val="22"/>
          <w:szCs w:val="22"/>
        </w:rPr>
        <w:t xml:space="preserve">OF, no prazo máximo de 24 (Vinte e Quatro) horas a contar da chegada do veículo na oficina mecânica, constante em sua proposta. </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 xml:space="preserve">l) Todas as peças substituídas durante a manutenção do veículo deverão ser devolvidas ao servidor da Prefeitura de </w:t>
      </w:r>
      <w:r w:rsidR="007C3148" w:rsidRPr="008067A4">
        <w:rPr>
          <w:rFonts w:ascii="Arial" w:hAnsi="Arial" w:cs="Arial"/>
          <w:sz w:val="22"/>
          <w:szCs w:val="22"/>
        </w:rPr>
        <w:t>Ipuiuna</w:t>
      </w:r>
      <w:r w:rsidRPr="008067A4">
        <w:rPr>
          <w:rFonts w:ascii="Arial" w:hAnsi="Arial" w:cs="Arial"/>
          <w:sz w:val="22"/>
          <w:szCs w:val="22"/>
        </w:rPr>
        <w:t xml:space="preserve"> que </w:t>
      </w:r>
      <w:r w:rsidR="00BC0EF2" w:rsidRPr="008067A4">
        <w:rPr>
          <w:rFonts w:ascii="Arial" w:hAnsi="Arial" w:cs="Arial"/>
          <w:sz w:val="22"/>
          <w:szCs w:val="22"/>
        </w:rPr>
        <w:t>receber</w:t>
      </w:r>
      <w:r w:rsidRPr="008067A4">
        <w:rPr>
          <w:rFonts w:ascii="Arial" w:hAnsi="Arial" w:cs="Arial"/>
          <w:sz w:val="22"/>
          <w:szCs w:val="22"/>
        </w:rPr>
        <w:t xml:space="preserve"> o veículo, e deverá ser feito protocolo de entrega das peças.</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m) O serviço será prestado em estabelecimento da contratada</w:t>
      </w:r>
      <w:r w:rsidR="00BC0EF2" w:rsidRPr="008067A4">
        <w:rPr>
          <w:rFonts w:ascii="Arial" w:hAnsi="Arial" w:cs="Arial"/>
          <w:sz w:val="22"/>
          <w:szCs w:val="22"/>
        </w:rPr>
        <w:t xml:space="preserve"> e excepcionalmente no pátio da prefeitura</w:t>
      </w:r>
      <w:r w:rsidRPr="008067A4">
        <w:rPr>
          <w:rFonts w:ascii="Arial" w:hAnsi="Arial" w:cs="Arial"/>
          <w:sz w:val="22"/>
          <w:szCs w:val="22"/>
        </w:rPr>
        <w:t>.</w:t>
      </w:r>
    </w:p>
    <w:p w:rsidR="008F6D09" w:rsidRPr="008067A4" w:rsidRDefault="008F6D09" w:rsidP="00D32FFA">
      <w:pPr>
        <w:jc w:val="both"/>
        <w:rPr>
          <w:rFonts w:ascii="Arial" w:hAnsi="Arial" w:cs="Arial"/>
          <w:sz w:val="22"/>
          <w:szCs w:val="22"/>
        </w:rPr>
      </w:pPr>
      <w:r w:rsidRPr="008067A4">
        <w:rPr>
          <w:rFonts w:ascii="Arial" w:hAnsi="Arial" w:cs="Arial"/>
          <w:sz w:val="22"/>
          <w:szCs w:val="22"/>
        </w:rPr>
        <w:lastRenderedPageBreak/>
        <w:t xml:space="preserve">n) As empresas que possuírem o seu estabelecimento fora do município de </w:t>
      </w:r>
      <w:r w:rsidR="007C3148" w:rsidRPr="008067A4">
        <w:rPr>
          <w:rFonts w:ascii="Arial" w:hAnsi="Arial" w:cs="Arial"/>
          <w:sz w:val="22"/>
          <w:szCs w:val="22"/>
        </w:rPr>
        <w:t>Ipuiuna</w:t>
      </w:r>
      <w:r w:rsidR="0064687F" w:rsidRPr="008067A4">
        <w:rPr>
          <w:rFonts w:ascii="Arial" w:hAnsi="Arial" w:cs="Arial"/>
          <w:sz w:val="22"/>
          <w:szCs w:val="22"/>
        </w:rPr>
        <w:t>/</w:t>
      </w:r>
      <w:r w:rsidRPr="008067A4">
        <w:rPr>
          <w:rFonts w:ascii="Arial" w:hAnsi="Arial" w:cs="Arial"/>
          <w:sz w:val="22"/>
          <w:szCs w:val="22"/>
        </w:rPr>
        <w:t xml:space="preserve">MG deverão anexar junto a proposta comercial termo responsabilizando em transportar </w:t>
      </w:r>
      <w:proofErr w:type="gramStart"/>
      <w:r w:rsidRPr="008067A4">
        <w:rPr>
          <w:rFonts w:ascii="Arial" w:hAnsi="Arial" w:cs="Arial"/>
          <w:sz w:val="22"/>
          <w:szCs w:val="22"/>
        </w:rPr>
        <w:t>o(</w:t>
      </w:r>
      <w:proofErr w:type="gramEnd"/>
      <w:r w:rsidRPr="008067A4">
        <w:rPr>
          <w:rFonts w:ascii="Arial" w:hAnsi="Arial" w:cs="Arial"/>
          <w:sz w:val="22"/>
          <w:szCs w:val="22"/>
        </w:rPr>
        <w:t>s) veiculo(s) e a(s) máquina(s) que necessitarem de manutenção tanto preventiva quanto corretiva através de guincho e, no caso das máquinas as mesmas deverão ser transportadas em cima de caminhão, devendo a empresa que transportará os veículos ser especializada neste tipo de transporte e possuir cobertura de seguro total, sendo todas a despesa por conta da contratada e sem ônus para a Prefeitura</w:t>
      </w:r>
      <w:r w:rsidR="0064687F" w:rsidRPr="008067A4">
        <w:rPr>
          <w:rFonts w:ascii="Arial" w:hAnsi="Arial" w:cs="Arial"/>
          <w:sz w:val="22"/>
          <w:szCs w:val="22"/>
        </w:rPr>
        <w:t xml:space="preserve"> Municipal de Ipuiuna/MG</w:t>
      </w:r>
      <w:r w:rsidRPr="008067A4">
        <w:rPr>
          <w:rFonts w:ascii="Arial" w:hAnsi="Arial" w:cs="Arial"/>
          <w:sz w:val="22"/>
          <w:szCs w:val="22"/>
        </w:rPr>
        <w:t>.</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o) Utilizar exclusivamente pessoal habilitado à prestação a contento do objeto deste instrumento.</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p) Assumir inteira responsabilidade com todas as despesas diretas e indiretas com as pessoas envolvidas na execução dos serviços, que não terão qualquer vínculo empregatício com a Licitadora.</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q) Assumir total responsabilidade por qualquer dano pessoal ou material que seus empregados venham causar ao patrimônio da Licitadora ou a terceiros, quando da execução do serviço, objeto deste instrumento.</w:t>
      </w:r>
    </w:p>
    <w:p w:rsidR="0064687F" w:rsidRPr="008067A4" w:rsidRDefault="0064687F" w:rsidP="00D32FFA">
      <w:pPr>
        <w:jc w:val="both"/>
        <w:rPr>
          <w:rFonts w:ascii="Arial" w:hAnsi="Arial" w:cs="Arial"/>
          <w:sz w:val="22"/>
          <w:szCs w:val="22"/>
        </w:rPr>
      </w:pPr>
    </w:p>
    <w:p w:rsidR="005C0D58" w:rsidRPr="008067A4" w:rsidRDefault="005C0D58" w:rsidP="00D32FFA">
      <w:pPr>
        <w:jc w:val="both"/>
        <w:rPr>
          <w:rFonts w:ascii="Arial" w:hAnsi="Arial" w:cs="Arial"/>
          <w:sz w:val="22"/>
          <w:szCs w:val="22"/>
        </w:rPr>
      </w:pPr>
      <w:r w:rsidRPr="008067A4">
        <w:rPr>
          <w:rFonts w:ascii="Arial" w:hAnsi="Arial" w:cs="Arial"/>
          <w:sz w:val="22"/>
          <w:szCs w:val="22"/>
        </w:rPr>
        <w:t>r) O respectivo Ordenador de Despesa da Prefeitura</w:t>
      </w:r>
      <w:r w:rsidR="0064687F" w:rsidRPr="008067A4">
        <w:rPr>
          <w:rFonts w:ascii="Arial" w:hAnsi="Arial" w:cs="Arial"/>
          <w:sz w:val="22"/>
          <w:szCs w:val="22"/>
        </w:rPr>
        <w:t xml:space="preserve"> Municipal de Ipuiuna/MG</w:t>
      </w:r>
      <w:proofErr w:type="gramStart"/>
      <w:r w:rsidR="0064687F" w:rsidRPr="008067A4">
        <w:rPr>
          <w:rFonts w:ascii="Arial" w:hAnsi="Arial" w:cs="Arial"/>
          <w:sz w:val="22"/>
          <w:szCs w:val="22"/>
        </w:rPr>
        <w:t xml:space="preserve">, </w:t>
      </w:r>
      <w:r w:rsidRPr="008067A4">
        <w:rPr>
          <w:rFonts w:ascii="Arial" w:hAnsi="Arial" w:cs="Arial"/>
          <w:sz w:val="22"/>
          <w:szCs w:val="22"/>
        </w:rPr>
        <w:t>notificará</w:t>
      </w:r>
      <w:proofErr w:type="gramEnd"/>
      <w:r w:rsidRPr="008067A4">
        <w:rPr>
          <w:rFonts w:ascii="Arial" w:hAnsi="Arial" w:cs="Arial"/>
          <w:sz w:val="22"/>
          <w:szCs w:val="22"/>
        </w:rPr>
        <w:t xml:space="preserve"> a firma contratada para reparar o dano causado, no prazo que fixar.</w:t>
      </w:r>
    </w:p>
    <w:p w:rsidR="0064687F" w:rsidRPr="008067A4" w:rsidRDefault="0064687F" w:rsidP="00D32FFA">
      <w:pPr>
        <w:jc w:val="both"/>
        <w:rPr>
          <w:rFonts w:ascii="Arial" w:hAnsi="Arial" w:cs="Arial"/>
          <w:sz w:val="22"/>
          <w:szCs w:val="22"/>
        </w:rPr>
      </w:pPr>
    </w:p>
    <w:p w:rsidR="005C0D58" w:rsidRPr="008067A4" w:rsidRDefault="005C0D58" w:rsidP="00D32FFA">
      <w:pPr>
        <w:jc w:val="both"/>
        <w:rPr>
          <w:rFonts w:ascii="Arial" w:hAnsi="Arial" w:cs="Arial"/>
          <w:sz w:val="22"/>
          <w:szCs w:val="22"/>
        </w:rPr>
      </w:pPr>
      <w:r w:rsidRPr="008067A4">
        <w:rPr>
          <w:rFonts w:ascii="Arial" w:hAnsi="Arial" w:cs="Arial"/>
          <w:sz w:val="22"/>
          <w:szCs w:val="22"/>
        </w:rPr>
        <w:t>s) Aceitar nas mesmas condições contratuais acréscimos ou supressões até o limite fixado no § 1º do art. 65 da Lei 8.666/93.</w:t>
      </w:r>
    </w:p>
    <w:p w:rsidR="005C0D58" w:rsidRPr="008067A4" w:rsidRDefault="005C0D58" w:rsidP="00D32FFA">
      <w:pPr>
        <w:jc w:val="both"/>
        <w:rPr>
          <w:rFonts w:ascii="Arial" w:hAnsi="Arial" w:cs="Arial"/>
          <w:sz w:val="22"/>
          <w:szCs w:val="22"/>
        </w:rPr>
      </w:pPr>
    </w:p>
    <w:p w:rsidR="005C0D58" w:rsidRPr="008067A4" w:rsidRDefault="0064687F" w:rsidP="00D32FFA">
      <w:pPr>
        <w:jc w:val="both"/>
        <w:rPr>
          <w:rFonts w:ascii="Arial" w:hAnsi="Arial" w:cs="Arial"/>
          <w:b/>
          <w:sz w:val="22"/>
          <w:szCs w:val="22"/>
        </w:rPr>
      </w:pPr>
      <w:r w:rsidRPr="008067A4">
        <w:rPr>
          <w:rFonts w:ascii="Arial" w:hAnsi="Arial" w:cs="Arial"/>
          <w:b/>
          <w:sz w:val="22"/>
          <w:szCs w:val="22"/>
        </w:rPr>
        <w:t>CLÁUSULA QUARTA – DA FISCALIZAÇÃO E DO RECEBIMENTO</w:t>
      </w:r>
      <w:proofErr w:type="gramStart"/>
      <w:r w:rsidRPr="008067A4">
        <w:rPr>
          <w:rFonts w:ascii="Arial" w:hAnsi="Arial" w:cs="Arial"/>
          <w:b/>
          <w:sz w:val="22"/>
          <w:szCs w:val="22"/>
        </w:rPr>
        <w:t xml:space="preserve">  </w:t>
      </w:r>
    </w:p>
    <w:p w:rsidR="0064687F" w:rsidRPr="008067A4" w:rsidRDefault="0064687F" w:rsidP="0064687F">
      <w:pPr>
        <w:jc w:val="both"/>
        <w:rPr>
          <w:rFonts w:ascii="Arial" w:hAnsi="Arial" w:cs="Arial"/>
          <w:sz w:val="22"/>
          <w:szCs w:val="22"/>
        </w:rPr>
      </w:pPr>
      <w:proofErr w:type="gramEnd"/>
    </w:p>
    <w:p w:rsidR="005C0D58" w:rsidRPr="008067A4" w:rsidRDefault="0064687F" w:rsidP="0064687F">
      <w:pPr>
        <w:jc w:val="both"/>
        <w:rPr>
          <w:rFonts w:ascii="Arial" w:hAnsi="Arial" w:cs="Arial"/>
          <w:sz w:val="22"/>
          <w:szCs w:val="22"/>
        </w:rPr>
      </w:pPr>
      <w:r w:rsidRPr="008067A4">
        <w:rPr>
          <w:rFonts w:ascii="Arial" w:hAnsi="Arial" w:cs="Arial"/>
          <w:sz w:val="22"/>
          <w:szCs w:val="22"/>
        </w:rPr>
        <w:t xml:space="preserve">4.1. </w:t>
      </w:r>
      <w:r w:rsidR="005C0D58" w:rsidRPr="008067A4">
        <w:rPr>
          <w:rFonts w:ascii="Arial" w:hAnsi="Arial" w:cs="Arial"/>
          <w:sz w:val="22"/>
          <w:szCs w:val="22"/>
        </w:rPr>
        <w:t xml:space="preserve">Poderá a CONTRATANTE, da mesma forma, solicitar </w:t>
      </w:r>
      <w:proofErr w:type="gramStart"/>
      <w:r w:rsidR="005C0D58" w:rsidRPr="008067A4">
        <w:rPr>
          <w:rFonts w:ascii="Arial" w:hAnsi="Arial" w:cs="Arial"/>
          <w:sz w:val="22"/>
          <w:szCs w:val="22"/>
        </w:rPr>
        <w:t>há</w:t>
      </w:r>
      <w:proofErr w:type="gramEnd"/>
      <w:r w:rsidR="005C0D58" w:rsidRPr="008067A4">
        <w:rPr>
          <w:rFonts w:ascii="Arial" w:hAnsi="Arial" w:cs="Arial"/>
          <w:sz w:val="22"/>
          <w:szCs w:val="22"/>
        </w:rPr>
        <w:t xml:space="preserve"> qualquer tempo, quaisquer tipos de exames, através de laboratórios especializados, para a constatação de vícios, defeitos ou má qualidade dos produtos fornecidos, sendo que, verificadas tais ocorrências, os custos serão cobrados da CONTRATADA, ensejando as penalidades constantes deste Instrumento, da Lei de Licitações e Código de Defesa do Consumidor.</w:t>
      </w:r>
    </w:p>
    <w:p w:rsidR="0064687F" w:rsidRPr="008067A4" w:rsidRDefault="0064687F" w:rsidP="0064687F">
      <w:pPr>
        <w:jc w:val="both"/>
        <w:rPr>
          <w:rFonts w:ascii="Arial" w:hAnsi="Arial" w:cs="Arial"/>
          <w:sz w:val="22"/>
          <w:szCs w:val="22"/>
        </w:rPr>
      </w:pPr>
    </w:p>
    <w:p w:rsidR="005C0D58" w:rsidRPr="008067A4" w:rsidRDefault="0064687F" w:rsidP="0064687F">
      <w:pPr>
        <w:jc w:val="both"/>
        <w:rPr>
          <w:rFonts w:ascii="Arial" w:hAnsi="Arial" w:cs="Arial"/>
          <w:sz w:val="22"/>
          <w:szCs w:val="22"/>
        </w:rPr>
      </w:pPr>
      <w:r w:rsidRPr="008067A4">
        <w:rPr>
          <w:rFonts w:ascii="Arial" w:hAnsi="Arial" w:cs="Arial"/>
          <w:sz w:val="22"/>
          <w:szCs w:val="22"/>
        </w:rPr>
        <w:t xml:space="preserve">4.2. </w:t>
      </w:r>
      <w:r w:rsidR="005C0D58" w:rsidRPr="008067A4">
        <w:rPr>
          <w:rFonts w:ascii="Arial" w:hAnsi="Arial" w:cs="Arial"/>
          <w:sz w:val="22"/>
          <w:szCs w:val="22"/>
        </w:rPr>
        <w:t xml:space="preserve">A inspeção de que trata o parágrafo anterior, não ausentará o fornecedor das responsabilidades contraídas em virtude do bom andamento do ajuste avençado. </w:t>
      </w:r>
    </w:p>
    <w:p w:rsidR="0064687F" w:rsidRPr="008067A4" w:rsidRDefault="0064687F" w:rsidP="0064687F">
      <w:pPr>
        <w:jc w:val="both"/>
        <w:rPr>
          <w:rFonts w:ascii="Arial" w:hAnsi="Arial" w:cs="Arial"/>
          <w:sz w:val="22"/>
          <w:szCs w:val="22"/>
        </w:rPr>
      </w:pPr>
    </w:p>
    <w:p w:rsidR="005C0D58" w:rsidRPr="008067A4" w:rsidRDefault="0064687F" w:rsidP="0064687F">
      <w:pPr>
        <w:jc w:val="both"/>
        <w:rPr>
          <w:rFonts w:ascii="Arial" w:hAnsi="Arial" w:cs="Arial"/>
          <w:sz w:val="22"/>
          <w:szCs w:val="22"/>
        </w:rPr>
      </w:pPr>
      <w:r w:rsidRPr="008067A4">
        <w:rPr>
          <w:rFonts w:ascii="Arial" w:hAnsi="Arial" w:cs="Arial"/>
          <w:sz w:val="22"/>
          <w:szCs w:val="22"/>
        </w:rPr>
        <w:t xml:space="preserve">4.3. </w:t>
      </w:r>
      <w:r w:rsidR="005C0D58" w:rsidRPr="008067A4">
        <w:rPr>
          <w:rFonts w:ascii="Arial" w:hAnsi="Arial" w:cs="Arial"/>
          <w:sz w:val="22"/>
          <w:szCs w:val="22"/>
        </w:rPr>
        <w:t xml:space="preserve">Estando o objeto em desacordo com o estabelecido, os mesmos serão recusados, cabendo à CONTRATADA substituí-los, no prazo máximo de 24 (vinte e quatro) horas, </w:t>
      </w:r>
      <w:proofErr w:type="gramStart"/>
      <w:r w:rsidR="005C0D58" w:rsidRPr="008067A4">
        <w:rPr>
          <w:rFonts w:ascii="Arial" w:hAnsi="Arial" w:cs="Arial"/>
          <w:sz w:val="22"/>
          <w:szCs w:val="22"/>
        </w:rPr>
        <w:t>sob pena</w:t>
      </w:r>
      <w:proofErr w:type="gramEnd"/>
      <w:r w:rsidR="005C0D58" w:rsidRPr="008067A4">
        <w:rPr>
          <w:rFonts w:ascii="Arial" w:hAnsi="Arial" w:cs="Arial"/>
          <w:sz w:val="22"/>
          <w:szCs w:val="22"/>
        </w:rPr>
        <w:t xml:space="preserve"> de rescisão do Contrato e sem prejuízo das penalidades e sanções </w:t>
      </w:r>
      <w:r w:rsidR="00B15E1D" w:rsidRPr="008067A4">
        <w:rPr>
          <w:rFonts w:ascii="Arial" w:hAnsi="Arial" w:cs="Arial"/>
          <w:sz w:val="22"/>
          <w:szCs w:val="22"/>
        </w:rPr>
        <w:t>previstas na</w:t>
      </w:r>
      <w:r w:rsidR="005C0D58" w:rsidRPr="008067A4">
        <w:rPr>
          <w:rFonts w:ascii="Arial" w:hAnsi="Arial" w:cs="Arial"/>
          <w:sz w:val="22"/>
          <w:szCs w:val="22"/>
        </w:rPr>
        <w:t xml:space="preserve"> Cláusula Nona deste instrumento de ajuste.</w:t>
      </w:r>
    </w:p>
    <w:p w:rsidR="005C0D58" w:rsidRPr="008067A4" w:rsidRDefault="005C0D58" w:rsidP="00D32FFA">
      <w:pPr>
        <w:jc w:val="both"/>
        <w:rPr>
          <w:rFonts w:ascii="Arial" w:hAnsi="Arial" w:cs="Arial"/>
          <w:sz w:val="22"/>
          <w:szCs w:val="22"/>
        </w:rPr>
      </w:pPr>
    </w:p>
    <w:p w:rsidR="00D15F83" w:rsidRPr="008067A4" w:rsidRDefault="0064687F" w:rsidP="00D32FFA">
      <w:pPr>
        <w:jc w:val="both"/>
        <w:rPr>
          <w:rFonts w:ascii="Arial" w:hAnsi="Arial" w:cs="Arial"/>
          <w:b/>
          <w:sz w:val="22"/>
          <w:szCs w:val="22"/>
        </w:rPr>
      </w:pPr>
      <w:r w:rsidRPr="008067A4">
        <w:rPr>
          <w:rFonts w:ascii="Arial" w:hAnsi="Arial" w:cs="Arial"/>
          <w:b/>
          <w:sz w:val="22"/>
          <w:szCs w:val="22"/>
        </w:rPr>
        <w:t>CLÁUSULA QUINTA – DO PREÇO</w:t>
      </w:r>
      <w:proofErr w:type="gramStart"/>
      <w:r w:rsidRPr="008067A4">
        <w:rPr>
          <w:rFonts w:ascii="Arial" w:hAnsi="Arial" w:cs="Arial"/>
          <w:b/>
          <w:sz w:val="22"/>
          <w:szCs w:val="22"/>
        </w:rPr>
        <w:t xml:space="preserve">  </w:t>
      </w:r>
    </w:p>
    <w:p w:rsidR="0064687F" w:rsidRPr="008067A4" w:rsidRDefault="0064687F" w:rsidP="0064687F">
      <w:pPr>
        <w:jc w:val="both"/>
        <w:rPr>
          <w:rFonts w:ascii="Arial" w:hAnsi="Arial" w:cs="Arial"/>
          <w:sz w:val="22"/>
          <w:szCs w:val="22"/>
        </w:rPr>
      </w:pPr>
      <w:proofErr w:type="gramEnd"/>
    </w:p>
    <w:p w:rsidR="00D15F83" w:rsidRPr="008067A4" w:rsidRDefault="0064687F" w:rsidP="0064687F">
      <w:pPr>
        <w:jc w:val="both"/>
        <w:rPr>
          <w:rFonts w:ascii="Arial" w:hAnsi="Arial" w:cs="Arial"/>
          <w:sz w:val="22"/>
          <w:szCs w:val="22"/>
        </w:rPr>
      </w:pPr>
      <w:r w:rsidRPr="008067A4">
        <w:rPr>
          <w:rFonts w:ascii="Arial" w:hAnsi="Arial" w:cs="Arial"/>
          <w:sz w:val="22"/>
          <w:szCs w:val="22"/>
        </w:rPr>
        <w:t xml:space="preserve">5.1. </w:t>
      </w:r>
      <w:r w:rsidR="00D15F83" w:rsidRPr="008067A4">
        <w:rPr>
          <w:rFonts w:ascii="Arial" w:hAnsi="Arial" w:cs="Arial"/>
          <w:sz w:val="22"/>
          <w:szCs w:val="22"/>
        </w:rPr>
        <w:t xml:space="preserve">Pela prestação de serviços, objeto previsto na Cláusula Primeira deste Contrato, a CONTRATANTE pagará à CONTRATADA a importância global estimada de </w:t>
      </w:r>
      <w:r w:rsidR="00D15F83" w:rsidRPr="008067A4">
        <w:rPr>
          <w:rFonts w:ascii="Arial" w:hAnsi="Arial" w:cs="Arial"/>
          <w:b/>
          <w:sz w:val="22"/>
          <w:szCs w:val="22"/>
        </w:rPr>
        <w:t>R$</w:t>
      </w:r>
      <w:r w:rsidRPr="008067A4">
        <w:rPr>
          <w:rFonts w:ascii="Arial" w:hAnsi="Arial" w:cs="Arial"/>
          <w:b/>
          <w:sz w:val="22"/>
          <w:szCs w:val="22"/>
        </w:rPr>
        <w:t xml:space="preserve"> 0,00 (XXXXXXXXXXXXXXXXXXXXXXX)</w:t>
      </w:r>
      <w:r w:rsidR="00D15F83" w:rsidRPr="008067A4">
        <w:rPr>
          <w:rFonts w:ascii="Arial" w:hAnsi="Arial" w:cs="Arial"/>
          <w:b/>
          <w:sz w:val="22"/>
          <w:szCs w:val="22"/>
        </w:rPr>
        <w:t>,</w:t>
      </w:r>
      <w:r w:rsidR="00D15F83" w:rsidRPr="008067A4">
        <w:rPr>
          <w:rFonts w:ascii="Arial" w:hAnsi="Arial" w:cs="Arial"/>
          <w:sz w:val="22"/>
          <w:szCs w:val="22"/>
        </w:rPr>
        <w:t xml:space="preserve"> considerando os preços unitários dos serviços</w:t>
      </w:r>
      <w:r w:rsidR="00BC0EF2" w:rsidRPr="008067A4">
        <w:rPr>
          <w:rFonts w:ascii="Arial" w:hAnsi="Arial" w:cs="Arial"/>
          <w:sz w:val="22"/>
          <w:szCs w:val="22"/>
        </w:rPr>
        <w:t>/peças</w:t>
      </w:r>
      <w:r w:rsidR="00D15F83" w:rsidRPr="008067A4">
        <w:rPr>
          <w:rFonts w:ascii="Arial" w:hAnsi="Arial" w:cs="Arial"/>
          <w:sz w:val="22"/>
          <w:szCs w:val="22"/>
        </w:rPr>
        <w:t xml:space="preserve"> licitados por tipo de veículo, observada a Proposta Comercial do Processo Licitatório em epígrafe.</w:t>
      </w:r>
    </w:p>
    <w:p w:rsidR="005E163B" w:rsidRPr="008067A4" w:rsidRDefault="0064687F" w:rsidP="00D32FFA">
      <w:pPr>
        <w:jc w:val="both"/>
        <w:rPr>
          <w:rFonts w:ascii="Arial" w:hAnsi="Arial" w:cs="Arial"/>
          <w:b/>
          <w:sz w:val="22"/>
          <w:szCs w:val="22"/>
        </w:rPr>
      </w:pPr>
      <w:r w:rsidRPr="008067A4">
        <w:rPr>
          <w:rFonts w:ascii="Arial" w:hAnsi="Arial" w:cs="Arial"/>
          <w:b/>
          <w:sz w:val="22"/>
          <w:szCs w:val="22"/>
        </w:rPr>
        <w:lastRenderedPageBreak/>
        <w:t>CLÁUSULA SEXTA – DA PRESTAÇÃO DO SERVIÇO</w:t>
      </w:r>
      <w:proofErr w:type="gramStart"/>
      <w:r w:rsidRPr="008067A4">
        <w:rPr>
          <w:rFonts w:ascii="Arial" w:hAnsi="Arial" w:cs="Arial"/>
          <w:b/>
          <w:sz w:val="22"/>
          <w:szCs w:val="22"/>
        </w:rPr>
        <w:t xml:space="preserve">  </w:t>
      </w:r>
    </w:p>
    <w:p w:rsidR="0064687F" w:rsidRPr="008067A4" w:rsidRDefault="0064687F" w:rsidP="0064687F">
      <w:pPr>
        <w:jc w:val="both"/>
        <w:rPr>
          <w:rFonts w:ascii="Arial" w:hAnsi="Arial" w:cs="Arial"/>
          <w:sz w:val="22"/>
          <w:szCs w:val="22"/>
        </w:rPr>
      </w:pPr>
      <w:proofErr w:type="gramEnd"/>
    </w:p>
    <w:p w:rsidR="005E163B" w:rsidRPr="008067A4" w:rsidRDefault="005E163B" w:rsidP="0064687F">
      <w:pPr>
        <w:jc w:val="both"/>
        <w:rPr>
          <w:rFonts w:ascii="Arial" w:hAnsi="Arial" w:cs="Arial"/>
          <w:sz w:val="22"/>
          <w:szCs w:val="22"/>
        </w:rPr>
      </w:pPr>
      <w:r w:rsidRPr="008067A4">
        <w:rPr>
          <w:rFonts w:ascii="Arial" w:hAnsi="Arial" w:cs="Arial"/>
          <w:sz w:val="22"/>
          <w:szCs w:val="22"/>
        </w:rPr>
        <w:t>6.1. Executá-la, em caráter prioritário e emergencial, iniciando o atendimento da Ordem de Fornecimento</w:t>
      </w:r>
      <w:r w:rsidR="0064687F" w:rsidRPr="008067A4">
        <w:rPr>
          <w:rFonts w:ascii="Arial" w:hAnsi="Arial" w:cs="Arial"/>
          <w:sz w:val="22"/>
          <w:szCs w:val="22"/>
        </w:rPr>
        <w:t xml:space="preserve"> - </w:t>
      </w:r>
      <w:r w:rsidRPr="008067A4">
        <w:rPr>
          <w:rFonts w:ascii="Arial" w:hAnsi="Arial" w:cs="Arial"/>
          <w:sz w:val="22"/>
          <w:szCs w:val="22"/>
        </w:rPr>
        <w:t>O.F, no prazo máximo de 24 (Vinte e Quatro) horas a contar da chegada do veículo na oficina mecânica, constante em sua proposta.</w:t>
      </w:r>
    </w:p>
    <w:p w:rsidR="005E163B" w:rsidRPr="008067A4" w:rsidRDefault="005E163B" w:rsidP="00D32FFA">
      <w:pPr>
        <w:ind w:firstLine="1134"/>
        <w:jc w:val="both"/>
        <w:rPr>
          <w:rFonts w:ascii="Arial" w:hAnsi="Arial" w:cs="Arial"/>
          <w:sz w:val="22"/>
          <w:szCs w:val="22"/>
        </w:rPr>
      </w:pPr>
    </w:p>
    <w:p w:rsidR="005E163B" w:rsidRPr="008067A4" w:rsidRDefault="005E163B"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2.</w:t>
      </w:r>
      <w:r w:rsidRPr="008067A4">
        <w:rPr>
          <w:rFonts w:ascii="Arial" w:hAnsi="Arial" w:cs="Arial"/>
          <w:sz w:val="22"/>
          <w:szCs w:val="22"/>
        </w:rPr>
        <w:t xml:space="preserve"> Todas as peças substituídas durante a manutenção do veículo deverão ser devolvidas ao servidor da Prefeitura de </w:t>
      </w:r>
      <w:r w:rsidR="007C3148" w:rsidRPr="008067A4">
        <w:rPr>
          <w:rFonts w:ascii="Arial" w:hAnsi="Arial" w:cs="Arial"/>
          <w:sz w:val="22"/>
          <w:szCs w:val="22"/>
        </w:rPr>
        <w:t>Ipuiuna</w:t>
      </w:r>
      <w:r w:rsidRPr="008067A4">
        <w:rPr>
          <w:rFonts w:ascii="Arial" w:hAnsi="Arial" w:cs="Arial"/>
          <w:sz w:val="22"/>
          <w:szCs w:val="22"/>
        </w:rPr>
        <w:t xml:space="preserve"> que receber o veículo, e deverá ser feito protocolo de entrega das peças.</w:t>
      </w:r>
    </w:p>
    <w:p w:rsidR="005E163B" w:rsidRPr="008067A4" w:rsidRDefault="005E163B" w:rsidP="00D32FFA">
      <w:pPr>
        <w:jc w:val="both"/>
        <w:rPr>
          <w:rFonts w:ascii="Arial" w:hAnsi="Arial" w:cs="Arial"/>
          <w:sz w:val="22"/>
          <w:szCs w:val="22"/>
        </w:rPr>
      </w:pPr>
    </w:p>
    <w:p w:rsidR="005E163B" w:rsidRPr="008067A4" w:rsidRDefault="005E163B"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3.</w:t>
      </w:r>
      <w:r w:rsidRPr="008067A4">
        <w:rPr>
          <w:rFonts w:ascii="Arial" w:hAnsi="Arial" w:cs="Arial"/>
          <w:sz w:val="22"/>
          <w:szCs w:val="22"/>
        </w:rPr>
        <w:t xml:space="preserve"> O serviço será prestado em estabelecimento da contratada.</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4.</w:t>
      </w:r>
      <w:r w:rsidRPr="008067A4">
        <w:rPr>
          <w:rFonts w:ascii="Arial" w:hAnsi="Arial" w:cs="Arial"/>
          <w:sz w:val="22"/>
          <w:szCs w:val="22"/>
        </w:rPr>
        <w:t xml:space="preserve"> As empresas que possuírem o seu estabelecimento fora do município de </w:t>
      </w:r>
      <w:r w:rsidR="007C3148" w:rsidRPr="008067A4">
        <w:rPr>
          <w:rFonts w:ascii="Arial" w:hAnsi="Arial" w:cs="Arial"/>
          <w:sz w:val="22"/>
          <w:szCs w:val="22"/>
        </w:rPr>
        <w:t>Ipuiuna</w:t>
      </w:r>
      <w:r w:rsidR="0064687F" w:rsidRPr="008067A4">
        <w:rPr>
          <w:rFonts w:ascii="Arial" w:hAnsi="Arial" w:cs="Arial"/>
          <w:sz w:val="22"/>
          <w:szCs w:val="22"/>
        </w:rPr>
        <w:t>/</w:t>
      </w:r>
      <w:r w:rsidRPr="008067A4">
        <w:rPr>
          <w:rFonts w:ascii="Arial" w:hAnsi="Arial" w:cs="Arial"/>
          <w:sz w:val="22"/>
          <w:szCs w:val="22"/>
        </w:rPr>
        <w:t xml:space="preserve">MG deverão anexar junto </w:t>
      </w:r>
      <w:proofErr w:type="gramStart"/>
      <w:r w:rsidRPr="008067A4">
        <w:rPr>
          <w:rFonts w:ascii="Arial" w:hAnsi="Arial" w:cs="Arial"/>
          <w:sz w:val="22"/>
          <w:szCs w:val="22"/>
        </w:rPr>
        <w:t>a</w:t>
      </w:r>
      <w:proofErr w:type="gramEnd"/>
      <w:r w:rsidRPr="008067A4">
        <w:rPr>
          <w:rFonts w:ascii="Arial" w:hAnsi="Arial" w:cs="Arial"/>
          <w:sz w:val="22"/>
          <w:szCs w:val="22"/>
        </w:rPr>
        <w:t xml:space="preserve"> proposta comercial termo responsabilizando em transportar o(s) veiculo(s) e a(s) máquina(s) que necessitarem de manutenção tanto preventiva quanto corretiva através de guincho e, no caso das máquinas as mesmas deverão ser transportadas em cima de caminhão, devendo a empresa que transportará os veículos ser especializada neste tipo de transporte e possuir cobertura de seguro total, sendo todas a despesa por conta da contratada e sem ônus para a Prefeitura</w:t>
      </w:r>
      <w:r w:rsidR="0064687F" w:rsidRPr="008067A4">
        <w:rPr>
          <w:rFonts w:ascii="Arial" w:hAnsi="Arial" w:cs="Arial"/>
          <w:sz w:val="22"/>
          <w:szCs w:val="22"/>
        </w:rPr>
        <w:t xml:space="preserve"> Municipal de Ipuiuna/MG</w:t>
      </w:r>
      <w:r w:rsidRPr="008067A4">
        <w:rPr>
          <w:rFonts w:ascii="Arial" w:hAnsi="Arial" w:cs="Arial"/>
          <w:sz w:val="22"/>
          <w:szCs w:val="22"/>
        </w:rPr>
        <w:t>.</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5</w:t>
      </w:r>
      <w:r w:rsidRPr="008067A4">
        <w:rPr>
          <w:rFonts w:ascii="Arial" w:hAnsi="Arial" w:cs="Arial"/>
          <w:sz w:val="22"/>
          <w:szCs w:val="22"/>
        </w:rPr>
        <w:t>. Utilizar exclusivamente pessoal habilitado à prestação a contento do objeto deste instrumento.</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6</w:t>
      </w:r>
      <w:r w:rsidRPr="008067A4">
        <w:rPr>
          <w:rFonts w:ascii="Arial" w:hAnsi="Arial" w:cs="Arial"/>
          <w:sz w:val="22"/>
          <w:szCs w:val="22"/>
        </w:rPr>
        <w:t>. Assumir inteira responsabilidade com todas as despesas diretas e indiretas com as pessoas envolvidas na execução dos serviços, que não terão qualquer vínculo empregatício com a Licitadora.</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7</w:t>
      </w:r>
      <w:r w:rsidRPr="008067A4">
        <w:rPr>
          <w:rFonts w:ascii="Arial" w:hAnsi="Arial" w:cs="Arial"/>
          <w:sz w:val="22"/>
          <w:szCs w:val="22"/>
        </w:rPr>
        <w:t xml:space="preserve">. Assumir total responsabilidade por qualquer dano pessoal ou material que seus empregados venham causar ao patrimônio da Licitadora ou a terceiros, quando da execução do serviço, objeto deste instrumento.   </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8</w:t>
      </w:r>
      <w:r w:rsidRPr="008067A4">
        <w:rPr>
          <w:rFonts w:ascii="Arial" w:hAnsi="Arial" w:cs="Arial"/>
          <w:sz w:val="22"/>
          <w:szCs w:val="22"/>
        </w:rPr>
        <w:t>. O respectivo Ordenador de Despesa da Prefeitura notificará a firma contratada para reparar o dano causado, no prazo que fixar.</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9</w:t>
      </w:r>
      <w:r w:rsidRPr="008067A4">
        <w:rPr>
          <w:rFonts w:ascii="Arial" w:hAnsi="Arial" w:cs="Arial"/>
          <w:sz w:val="22"/>
          <w:szCs w:val="22"/>
        </w:rPr>
        <w:t xml:space="preserve">. Os serviços somente serão aceitos como recebidos depois do atesto do responsável pela área solicitante.  </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Parágrafo Único: Todas as peças que se fizerem necessárias para manutenção do veículo deverão ser informadas previamente ao setor de compras e serem providenciadas em 48 (quarenta e oito) horas após a emissão da Ordem de Fornecimento.</w:t>
      </w:r>
    </w:p>
    <w:p w:rsidR="00C67396" w:rsidRPr="008067A4" w:rsidRDefault="00C67396" w:rsidP="00D32FFA">
      <w:pPr>
        <w:jc w:val="both"/>
        <w:rPr>
          <w:rFonts w:ascii="Arial" w:hAnsi="Arial" w:cs="Arial"/>
          <w:sz w:val="22"/>
          <w:szCs w:val="22"/>
        </w:rPr>
      </w:pPr>
    </w:p>
    <w:p w:rsidR="00C67396" w:rsidRPr="008067A4" w:rsidRDefault="0064687F" w:rsidP="00D32FFA">
      <w:pPr>
        <w:jc w:val="both"/>
        <w:rPr>
          <w:rFonts w:ascii="Arial" w:hAnsi="Arial" w:cs="Arial"/>
          <w:b/>
          <w:sz w:val="22"/>
          <w:szCs w:val="22"/>
        </w:rPr>
      </w:pPr>
      <w:r w:rsidRPr="008067A4">
        <w:rPr>
          <w:rFonts w:ascii="Arial" w:hAnsi="Arial" w:cs="Arial"/>
          <w:b/>
          <w:sz w:val="22"/>
          <w:szCs w:val="22"/>
        </w:rPr>
        <w:t>CLÁUSULA SÉTIMA – DO PAGAMENTO</w:t>
      </w:r>
    </w:p>
    <w:p w:rsidR="0064687F" w:rsidRPr="008067A4" w:rsidRDefault="0064687F" w:rsidP="00D32FFA">
      <w:pPr>
        <w:jc w:val="both"/>
        <w:rPr>
          <w:rFonts w:ascii="Arial" w:hAnsi="Arial" w:cs="Arial"/>
          <w:b/>
          <w:sz w:val="22"/>
          <w:szCs w:val="22"/>
        </w:rPr>
      </w:pPr>
    </w:p>
    <w:p w:rsidR="00C67396" w:rsidRPr="008067A4" w:rsidRDefault="0064687F" w:rsidP="00D32FFA">
      <w:pPr>
        <w:jc w:val="both"/>
        <w:rPr>
          <w:rFonts w:ascii="Arial" w:hAnsi="Arial" w:cs="Arial"/>
          <w:sz w:val="22"/>
          <w:szCs w:val="22"/>
        </w:rPr>
      </w:pPr>
      <w:r w:rsidRPr="008067A4">
        <w:rPr>
          <w:rFonts w:ascii="Arial" w:hAnsi="Arial" w:cs="Arial"/>
          <w:sz w:val="22"/>
          <w:szCs w:val="22"/>
        </w:rPr>
        <w:t>7.</w:t>
      </w:r>
      <w:r w:rsidR="00C67396" w:rsidRPr="008067A4">
        <w:rPr>
          <w:rFonts w:ascii="Arial" w:hAnsi="Arial" w:cs="Arial"/>
          <w:sz w:val="22"/>
          <w:szCs w:val="22"/>
        </w:rPr>
        <w:t xml:space="preserve">1. O pagamento somente será efetuado pela CONTRATANTE mediante a apresentação das Notas Fiscais/Faturas, pelos serviços efetivamente realizados e devidamente atestados pelo responsável da unidade recebedora dos mesmos, através de cheque nominal à CONTRATADA, observado em todos os casos o disposto neste item.  </w:t>
      </w:r>
    </w:p>
    <w:p w:rsidR="0064687F" w:rsidRPr="008067A4" w:rsidRDefault="0064687F" w:rsidP="00D32FFA">
      <w:pPr>
        <w:jc w:val="both"/>
        <w:rPr>
          <w:rFonts w:ascii="Arial" w:hAnsi="Arial" w:cs="Arial"/>
          <w:sz w:val="22"/>
          <w:szCs w:val="22"/>
        </w:rPr>
      </w:pPr>
      <w:r w:rsidRPr="008067A4">
        <w:rPr>
          <w:rFonts w:ascii="Arial" w:hAnsi="Arial" w:cs="Arial"/>
          <w:sz w:val="22"/>
          <w:szCs w:val="22"/>
        </w:rPr>
        <w:lastRenderedPageBreak/>
        <w:t>7.</w:t>
      </w:r>
      <w:r w:rsidR="00C67396" w:rsidRPr="008067A4">
        <w:rPr>
          <w:rFonts w:ascii="Arial" w:hAnsi="Arial" w:cs="Arial"/>
          <w:sz w:val="22"/>
          <w:szCs w:val="22"/>
        </w:rPr>
        <w:t>2. A CONTRATANTE disporá de um prazo de 03 (três) dias úteis para efetuar o atesto ou rejeitar os documentos de cobrança por erros ou incorreções em seu preenchimento.</w:t>
      </w:r>
    </w:p>
    <w:p w:rsidR="00C67396" w:rsidRPr="008067A4" w:rsidRDefault="00C67396" w:rsidP="00D32FFA">
      <w:pPr>
        <w:jc w:val="both"/>
        <w:rPr>
          <w:rFonts w:ascii="Arial" w:hAnsi="Arial" w:cs="Arial"/>
          <w:sz w:val="22"/>
          <w:szCs w:val="22"/>
        </w:rPr>
      </w:pPr>
      <w:r w:rsidRPr="008067A4">
        <w:rPr>
          <w:rFonts w:ascii="Arial" w:hAnsi="Arial" w:cs="Arial"/>
          <w:sz w:val="22"/>
          <w:szCs w:val="22"/>
        </w:rPr>
        <w:t xml:space="preserve">  </w:t>
      </w:r>
    </w:p>
    <w:p w:rsidR="0064687F" w:rsidRPr="008067A4" w:rsidRDefault="0064687F" w:rsidP="00D32FFA">
      <w:pPr>
        <w:jc w:val="both"/>
        <w:rPr>
          <w:rFonts w:ascii="Arial" w:hAnsi="Arial" w:cs="Arial"/>
          <w:sz w:val="22"/>
          <w:szCs w:val="22"/>
        </w:rPr>
      </w:pPr>
      <w:r w:rsidRPr="008067A4">
        <w:rPr>
          <w:rFonts w:ascii="Arial" w:hAnsi="Arial" w:cs="Arial"/>
          <w:sz w:val="22"/>
          <w:szCs w:val="22"/>
        </w:rPr>
        <w:t>7.</w:t>
      </w:r>
      <w:r w:rsidR="00C67396" w:rsidRPr="008067A4">
        <w:rPr>
          <w:rFonts w:ascii="Arial" w:hAnsi="Arial" w:cs="Arial"/>
          <w:sz w:val="22"/>
          <w:szCs w:val="22"/>
        </w:rPr>
        <w:t xml:space="preserve">3. A CONTRATANTE disporá de um prazo de 30 (trinta) dias contados do atesto da respectiva Nota Fiscal/Fatura para efetuar o pagamento, ressalvada a disposição do item </w:t>
      </w:r>
      <w:proofErr w:type="gramStart"/>
      <w:r w:rsidR="00C67396" w:rsidRPr="008067A4">
        <w:rPr>
          <w:rFonts w:ascii="Arial" w:hAnsi="Arial" w:cs="Arial"/>
          <w:sz w:val="22"/>
          <w:szCs w:val="22"/>
        </w:rPr>
        <w:t>1</w:t>
      </w:r>
      <w:proofErr w:type="gramEnd"/>
      <w:r w:rsidR="00C67396" w:rsidRPr="008067A4">
        <w:rPr>
          <w:rFonts w:ascii="Arial" w:hAnsi="Arial" w:cs="Arial"/>
          <w:sz w:val="22"/>
          <w:szCs w:val="22"/>
        </w:rPr>
        <w:t xml:space="preserve"> desta Cláusula.</w:t>
      </w:r>
    </w:p>
    <w:p w:rsidR="00C67396" w:rsidRPr="008067A4" w:rsidRDefault="00C67396" w:rsidP="00D32FFA">
      <w:pPr>
        <w:jc w:val="both"/>
        <w:rPr>
          <w:rFonts w:ascii="Arial" w:hAnsi="Arial" w:cs="Arial"/>
          <w:sz w:val="22"/>
          <w:szCs w:val="22"/>
        </w:rPr>
      </w:pPr>
      <w:r w:rsidRPr="008067A4">
        <w:rPr>
          <w:rFonts w:ascii="Arial" w:hAnsi="Arial" w:cs="Arial"/>
          <w:sz w:val="22"/>
          <w:szCs w:val="22"/>
        </w:rPr>
        <w:t xml:space="preserve">  </w:t>
      </w:r>
    </w:p>
    <w:p w:rsidR="00C67396" w:rsidRPr="008067A4" w:rsidRDefault="0064687F" w:rsidP="00D32FFA">
      <w:pPr>
        <w:jc w:val="both"/>
        <w:rPr>
          <w:rFonts w:ascii="Arial" w:hAnsi="Arial" w:cs="Arial"/>
          <w:sz w:val="22"/>
          <w:szCs w:val="22"/>
        </w:rPr>
      </w:pPr>
      <w:r w:rsidRPr="008067A4">
        <w:rPr>
          <w:rFonts w:ascii="Arial" w:hAnsi="Arial" w:cs="Arial"/>
          <w:sz w:val="22"/>
          <w:szCs w:val="22"/>
        </w:rPr>
        <w:t>7</w:t>
      </w:r>
      <w:r w:rsidR="00C67396" w:rsidRPr="008067A4">
        <w:rPr>
          <w:rFonts w:ascii="Arial" w:hAnsi="Arial" w:cs="Arial"/>
          <w:sz w:val="22"/>
          <w:szCs w:val="22"/>
        </w:rPr>
        <w:t xml:space="preserve">4. A </w:t>
      </w:r>
      <w:r w:rsidR="00B15E1D" w:rsidRPr="008067A4">
        <w:rPr>
          <w:rFonts w:ascii="Arial" w:hAnsi="Arial" w:cs="Arial"/>
          <w:sz w:val="22"/>
          <w:szCs w:val="22"/>
        </w:rPr>
        <w:t>CONTRATANTE não</w:t>
      </w:r>
      <w:r w:rsidR="00C67396" w:rsidRPr="008067A4">
        <w:rPr>
          <w:rFonts w:ascii="Arial" w:hAnsi="Arial" w:cs="Arial"/>
          <w:sz w:val="22"/>
          <w:szCs w:val="22"/>
        </w:rPr>
        <w:t xml:space="preserve"> fará nenhum pagamento à CONTRATADA antes de paga ou relevada a multa que por ventura lhe tenha sido aplicada.  </w:t>
      </w:r>
    </w:p>
    <w:p w:rsidR="0064687F" w:rsidRPr="008067A4" w:rsidRDefault="0064687F" w:rsidP="00D32FFA">
      <w:pPr>
        <w:jc w:val="both"/>
        <w:rPr>
          <w:rFonts w:ascii="Arial" w:hAnsi="Arial" w:cs="Arial"/>
          <w:sz w:val="22"/>
          <w:szCs w:val="22"/>
        </w:rPr>
      </w:pPr>
    </w:p>
    <w:p w:rsidR="00C67396" w:rsidRPr="008067A4" w:rsidRDefault="0064687F" w:rsidP="00D32FFA">
      <w:pPr>
        <w:jc w:val="both"/>
        <w:rPr>
          <w:rFonts w:ascii="Arial" w:hAnsi="Arial" w:cs="Arial"/>
          <w:sz w:val="22"/>
          <w:szCs w:val="22"/>
        </w:rPr>
      </w:pPr>
      <w:r w:rsidRPr="008067A4">
        <w:rPr>
          <w:rFonts w:ascii="Arial" w:hAnsi="Arial" w:cs="Arial"/>
          <w:sz w:val="22"/>
          <w:szCs w:val="22"/>
        </w:rPr>
        <w:t>7.</w:t>
      </w:r>
      <w:r w:rsidR="00C67396" w:rsidRPr="008067A4">
        <w:rPr>
          <w:rFonts w:ascii="Arial" w:hAnsi="Arial" w:cs="Arial"/>
          <w:sz w:val="22"/>
          <w:szCs w:val="22"/>
        </w:rPr>
        <w:t>5. Em caso de irregularidade na emissão dos documentos fiscais, o prazo de pagamento será contado a partir de sua reapresentação, desde que devidamente regularizados.</w:t>
      </w:r>
    </w:p>
    <w:p w:rsidR="00C67396" w:rsidRPr="008067A4" w:rsidRDefault="00C67396" w:rsidP="00D32FFA">
      <w:pPr>
        <w:jc w:val="both"/>
        <w:rPr>
          <w:rFonts w:ascii="Arial" w:hAnsi="Arial" w:cs="Arial"/>
          <w:sz w:val="22"/>
          <w:szCs w:val="22"/>
        </w:rPr>
      </w:pPr>
    </w:p>
    <w:p w:rsidR="00C67396" w:rsidRPr="008067A4" w:rsidRDefault="0064687F" w:rsidP="00D32FFA">
      <w:pPr>
        <w:jc w:val="both"/>
        <w:rPr>
          <w:rFonts w:ascii="Arial" w:hAnsi="Arial" w:cs="Arial"/>
          <w:b/>
          <w:sz w:val="22"/>
          <w:szCs w:val="22"/>
        </w:rPr>
      </w:pPr>
      <w:r w:rsidRPr="008067A4">
        <w:rPr>
          <w:rFonts w:ascii="Arial" w:hAnsi="Arial" w:cs="Arial"/>
          <w:b/>
          <w:sz w:val="22"/>
          <w:szCs w:val="22"/>
        </w:rPr>
        <w:t>CLÁUSULA OITAVA – DA DESPESA</w:t>
      </w:r>
    </w:p>
    <w:p w:rsidR="0064687F" w:rsidRPr="008067A4" w:rsidRDefault="0064687F" w:rsidP="00D32FFA">
      <w:pPr>
        <w:jc w:val="both"/>
        <w:rPr>
          <w:rFonts w:ascii="Arial" w:hAnsi="Arial" w:cs="Arial"/>
          <w:sz w:val="22"/>
          <w:szCs w:val="22"/>
        </w:rPr>
      </w:pPr>
    </w:p>
    <w:p w:rsidR="00C67396" w:rsidRPr="008067A4" w:rsidRDefault="0064687F" w:rsidP="00D32FFA">
      <w:pPr>
        <w:jc w:val="both"/>
        <w:rPr>
          <w:rFonts w:ascii="Arial" w:hAnsi="Arial" w:cs="Arial"/>
          <w:sz w:val="22"/>
          <w:szCs w:val="22"/>
        </w:rPr>
      </w:pPr>
      <w:r w:rsidRPr="008067A4">
        <w:rPr>
          <w:rFonts w:ascii="Arial" w:hAnsi="Arial" w:cs="Arial"/>
          <w:sz w:val="22"/>
          <w:szCs w:val="22"/>
        </w:rPr>
        <w:t xml:space="preserve">8.1. </w:t>
      </w:r>
      <w:r w:rsidR="00267756" w:rsidRPr="008067A4">
        <w:rPr>
          <w:rFonts w:ascii="Arial" w:hAnsi="Arial" w:cs="Arial"/>
          <w:sz w:val="22"/>
          <w:szCs w:val="22"/>
        </w:rPr>
        <w:t xml:space="preserve">Em 2019 </w:t>
      </w:r>
      <w:r w:rsidR="00C67396" w:rsidRPr="008067A4">
        <w:rPr>
          <w:rFonts w:ascii="Arial" w:hAnsi="Arial" w:cs="Arial"/>
          <w:sz w:val="22"/>
          <w:szCs w:val="22"/>
        </w:rPr>
        <w:t>As despesas decorrentes da execução do presente Contrato correrão a conta dos recursos consignados na lei orçamentária específica do presente exercício, segundo as Dotações Orçamentárias:</w:t>
      </w:r>
      <w:proofErr w:type="gramStart"/>
      <w:r w:rsidR="00C67396" w:rsidRPr="008067A4">
        <w:rPr>
          <w:rFonts w:ascii="Arial" w:hAnsi="Arial" w:cs="Arial"/>
          <w:sz w:val="22"/>
          <w:szCs w:val="22"/>
        </w:rPr>
        <w:t xml:space="preserve">  </w:t>
      </w:r>
    </w:p>
    <w:p w:rsidR="009F0D85" w:rsidRPr="008067A4" w:rsidRDefault="009F0D85" w:rsidP="00D32FFA">
      <w:pPr>
        <w:jc w:val="both"/>
        <w:rPr>
          <w:rFonts w:ascii="Arial" w:hAnsi="Arial" w:cs="Arial"/>
          <w:sz w:val="22"/>
          <w:szCs w:val="22"/>
        </w:rPr>
      </w:pPr>
      <w:proofErr w:type="gramEnd"/>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267756" w:rsidRPr="008067A4" w:rsidTr="007C36C5">
        <w:tc>
          <w:tcPr>
            <w:tcW w:w="1843" w:type="dxa"/>
            <w:vAlign w:val="center"/>
          </w:tcPr>
          <w:p w:rsidR="00267756" w:rsidRPr="008067A4" w:rsidRDefault="00267756" w:rsidP="007C36C5">
            <w:pPr>
              <w:spacing w:line="360" w:lineRule="auto"/>
              <w:jc w:val="center"/>
              <w:rPr>
                <w:rFonts w:ascii="Arial" w:hAnsi="Arial" w:cs="Arial"/>
                <w:b/>
                <w:sz w:val="22"/>
                <w:szCs w:val="22"/>
              </w:rPr>
            </w:pPr>
            <w:r w:rsidRPr="008067A4">
              <w:rPr>
                <w:rFonts w:ascii="Arial" w:hAnsi="Arial" w:cs="Arial"/>
                <w:b/>
                <w:sz w:val="22"/>
                <w:szCs w:val="22"/>
              </w:rPr>
              <w:t>RECURSO</w:t>
            </w:r>
          </w:p>
        </w:tc>
        <w:tc>
          <w:tcPr>
            <w:tcW w:w="992" w:type="dxa"/>
            <w:vAlign w:val="center"/>
          </w:tcPr>
          <w:p w:rsidR="00267756" w:rsidRPr="008067A4" w:rsidRDefault="00267756" w:rsidP="007C36C5">
            <w:pPr>
              <w:spacing w:line="360" w:lineRule="auto"/>
              <w:jc w:val="center"/>
              <w:rPr>
                <w:rFonts w:ascii="Arial" w:hAnsi="Arial" w:cs="Arial"/>
                <w:b/>
                <w:sz w:val="22"/>
                <w:szCs w:val="22"/>
              </w:rPr>
            </w:pPr>
            <w:r w:rsidRPr="008067A4">
              <w:rPr>
                <w:rFonts w:ascii="Arial" w:hAnsi="Arial" w:cs="Arial"/>
                <w:b/>
                <w:sz w:val="22"/>
                <w:szCs w:val="22"/>
              </w:rPr>
              <w:t>FICHA</w:t>
            </w:r>
          </w:p>
        </w:tc>
        <w:tc>
          <w:tcPr>
            <w:tcW w:w="4395" w:type="dxa"/>
            <w:vAlign w:val="center"/>
          </w:tcPr>
          <w:p w:rsidR="00267756" w:rsidRPr="008067A4" w:rsidRDefault="00267756" w:rsidP="007C36C5">
            <w:pPr>
              <w:spacing w:line="360" w:lineRule="auto"/>
              <w:jc w:val="center"/>
              <w:rPr>
                <w:rFonts w:ascii="Arial" w:hAnsi="Arial" w:cs="Arial"/>
                <w:b/>
                <w:sz w:val="22"/>
                <w:szCs w:val="22"/>
              </w:rPr>
            </w:pPr>
            <w:r w:rsidRPr="008067A4">
              <w:rPr>
                <w:rFonts w:ascii="Arial" w:hAnsi="Arial" w:cs="Arial"/>
                <w:b/>
                <w:sz w:val="22"/>
                <w:szCs w:val="22"/>
              </w:rPr>
              <w:t>DOTAÇÃO</w:t>
            </w:r>
          </w:p>
        </w:tc>
        <w:tc>
          <w:tcPr>
            <w:tcW w:w="1701" w:type="dxa"/>
            <w:vAlign w:val="center"/>
          </w:tcPr>
          <w:p w:rsidR="00267756" w:rsidRPr="008067A4" w:rsidRDefault="00267756" w:rsidP="007C36C5">
            <w:pPr>
              <w:spacing w:line="360" w:lineRule="auto"/>
              <w:jc w:val="center"/>
              <w:rPr>
                <w:rFonts w:ascii="Arial" w:hAnsi="Arial" w:cs="Arial"/>
                <w:b/>
                <w:sz w:val="22"/>
                <w:szCs w:val="22"/>
              </w:rPr>
            </w:pPr>
            <w:r w:rsidRPr="008067A4">
              <w:rPr>
                <w:rFonts w:ascii="Arial" w:hAnsi="Arial" w:cs="Arial"/>
                <w:b/>
                <w:sz w:val="22"/>
                <w:szCs w:val="22"/>
              </w:rPr>
              <w:t>ELEMENTO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 xml:space="preserve">Gabinete do Prefeito </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005</w:t>
            </w:r>
          </w:p>
        </w:tc>
        <w:tc>
          <w:tcPr>
            <w:tcW w:w="4395"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02.01.04.122.0001.2.201.3.3.90.30.00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 xml:space="preserve">Serviços de Secretaria </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040</w:t>
            </w:r>
          </w:p>
        </w:tc>
        <w:tc>
          <w:tcPr>
            <w:tcW w:w="4395"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02.01.04.122.0001.2.206.3.3.90.30.00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 xml:space="preserve">Secretaria </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Municipal de Educação-SEMEC</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148</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149</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150</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02.03.03.12.122.0007.2.220.3.3.90.30.00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Manutenção do Transporte Escolar</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167</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168</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169</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170</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171</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02.03.03.12.0361.0009.2.223.3.3.90.30.00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Manutenção dos Serviços Urbanos</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591</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02.05.15.452.0018.2.246.3.3.90.30.00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 xml:space="preserve">Manutenção dos Serviços de </w:t>
            </w:r>
            <w:r w:rsidRPr="008067A4">
              <w:rPr>
                <w:rFonts w:ascii="Arial" w:hAnsi="Arial" w:cs="Arial"/>
                <w:sz w:val="22"/>
                <w:szCs w:val="22"/>
              </w:rPr>
              <w:lastRenderedPageBreak/>
              <w:t>Estradas e Rodagens</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lastRenderedPageBreak/>
              <w:t>589</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590</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02.07.26.0606.0025.2.256.3.3.90.30.00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lastRenderedPageBreak/>
              <w:t>Convênio Policia Civil</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053</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02.01.06.181.0003.2.213.3.3.90.30.00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Convênio Policia Militar</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059</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02.01.06.181.0003.2.214.3.3.90.30.00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Atividades da Secretaria de Saúde</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369</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02.04.10.122.0014.2.235.3.3.90.30.00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Atividades da Unidade Básica de Saúde</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387</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388</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389</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390</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391</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392</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02.04.10.301.0015.2.237.3.3.90.30.00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Ações em Vigilância Sanitária e Ambiental</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454</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455</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02.04.10.304.0017.2.244.3.3.90.30.00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Ações em Vigilância Epidemiológica</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475</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476</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02.04.10.305.0017.2.245.3.3.90.30.00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Secretaria do Serviço Social</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611</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612</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02.08.08.122.0026.2.257.3.3.90.30.00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Manutenção/Operacionalização do CRAS</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671</w:t>
            </w:r>
          </w:p>
          <w:p w:rsidR="00267756" w:rsidRPr="008067A4" w:rsidRDefault="00267756" w:rsidP="007C36C5">
            <w:pPr>
              <w:spacing w:line="360" w:lineRule="auto"/>
              <w:jc w:val="center"/>
              <w:rPr>
                <w:rFonts w:ascii="Arial" w:hAnsi="Arial" w:cs="Arial"/>
                <w:sz w:val="22"/>
                <w:szCs w:val="22"/>
              </w:rPr>
            </w:pP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02.08.08.244.0027.2.259.3.3.90.30.00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Atividades do Conselho Tutelar</w:t>
            </w:r>
          </w:p>
        </w:tc>
        <w:tc>
          <w:tcPr>
            <w:tcW w:w="992" w:type="dxa"/>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702</w:t>
            </w:r>
          </w:p>
        </w:tc>
        <w:tc>
          <w:tcPr>
            <w:tcW w:w="4395" w:type="dxa"/>
          </w:tcPr>
          <w:p w:rsidR="00267756" w:rsidRPr="008067A4" w:rsidRDefault="00267756" w:rsidP="007C36C5">
            <w:pPr>
              <w:jc w:val="both"/>
              <w:rPr>
                <w:rFonts w:ascii="Arial" w:hAnsi="Arial" w:cs="Arial"/>
                <w:sz w:val="22"/>
                <w:szCs w:val="22"/>
              </w:rPr>
            </w:pPr>
            <w:r w:rsidRPr="008067A4">
              <w:rPr>
                <w:rFonts w:ascii="Arial" w:hAnsi="Arial" w:cs="Arial"/>
                <w:sz w:val="22"/>
                <w:szCs w:val="22"/>
              </w:rPr>
              <w:t>02.09.08.243.0030.2.266.3.3.90.30.00</w:t>
            </w:r>
          </w:p>
        </w:tc>
        <w:tc>
          <w:tcPr>
            <w:tcW w:w="1701" w:type="dxa"/>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Material de Consumo</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 xml:space="preserve">Gabinete do </w:t>
            </w:r>
            <w:r w:rsidRPr="008067A4">
              <w:rPr>
                <w:rFonts w:ascii="Arial" w:hAnsi="Arial" w:cs="Arial"/>
                <w:sz w:val="22"/>
                <w:szCs w:val="22"/>
              </w:rPr>
              <w:lastRenderedPageBreak/>
              <w:t xml:space="preserve">Prefeito </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lastRenderedPageBreak/>
              <w:t>007</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02.01.04.122.0001.2.201.3.3.90.30.00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rPr>
                <w:rFonts w:ascii="Arial" w:hAnsi="Arial" w:cs="Arial"/>
                <w:sz w:val="22"/>
                <w:szCs w:val="22"/>
              </w:rPr>
            </w:pPr>
            <w:r w:rsidRPr="008067A4">
              <w:rPr>
                <w:rFonts w:ascii="Arial" w:hAnsi="Arial" w:cs="Arial"/>
                <w:sz w:val="22"/>
                <w:szCs w:val="22"/>
              </w:rPr>
              <w:t xml:space="preserve">Serviços de </w:t>
            </w:r>
            <w:r w:rsidRPr="008067A4">
              <w:rPr>
                <w:rFonts w:ascii="Arial" w:hAnsi="Arial" w:cs="Arial"/>
                <w:sz w:val="22"/>
                <w:szCs w:val="22"/>
              </w:rPr>
              <w:lastRenderedPageBreak/>
              <w:t>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lastRenderedPageBreak/>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043</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02.01.04.122.0001.2.206.3.3.90.39.00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 xml:space="preserve">Secretaria </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154</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155</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156</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02.03.03.12.122.0007.2.220.3.3.90.39.00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177</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178</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179</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180</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181</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02.03.03.12.0361.0009.2.223.3.3.90.39.00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591</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02.05.15.452.0018.2.246.3.3.90.30.09</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593</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594</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02.07.26.0606.0025.2.256.3.3.90.39.00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057</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02.01.06.181.0003.2.213.3.3.90.39.00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062</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02.01.06.181.0003.2.214.3.3.90.39.00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371</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02.04.10.122.0014.2.235.3.3.90.39.00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399</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400</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401</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02.04.10.301.0015.2.237.3.3.90.390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 xml:space="preserve">Ações em </w:t>
            </w:r>
            <w:r w:rsidRPr="008067A4">
              <w:rPr>
                <w:rFonts w:ascii="Arial" w:hAnsi="Arial" w:cs="Arial"/>
                <w:sz w:val="22"/>
                <w:szCs w:val="22"/>
              </w:rPr>
              <w:lastRenderedPageBreak/>
              <w:t>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lastRenderedPageBreak/>
              <w:t>459</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lastRenderedPageBreak/>
              <w:t>460</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lastRenderedPageBreak/>
              <w:t>02.04.10.304.0017.2.244.3.3.90.30.00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 xml:space="preserve">Serviços de Pessoa </w:t>
            </w:r>
            <w:r w:rsidRPr="008067A4">
              <w:rPr>
                <w:rFonts w:ascii="Arial" w:hAnsi="Arial" w:cs="Arial"/>
                <w:sz w:val="22"/>
                <w:szCs w:val="22"/>
              </w:rPr>
              <w:lastRenderedPageBreak/>
              <w:t>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lastRenderedPageBreak/>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481</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482</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02.04.10.305.0017.2.245.3.3.90.30.00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615</w:t>
            </w:r>
          </w:p>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616</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02.08.08.122.0026.2.257.3.3.90.30.00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674</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02.08.08.244.0027.2.259.3.3.90.30.00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r w:rsidR="00267756" w:rsidRPr="008067A4" w:rsidTr="007C36C5">
        <w:tc>
          <w:tcPr>
            <w:tcW w:w="1843"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spacing w:line="360" w:lineRule="auto"/>
              <w:jc w:val="center"/>
              <w:rPr>
                <w:rFonts w:ascii="Arial" w:hAnsi="Arial" w:cs="Arial"/>
                <w:sz w:val="22"/>
                <w:szCs w:val="22"/>
              </w:rPr>
            </w:pPr>
            <w:r w:rsidRPr="008067A4">
              <w:rPr>
                <w:rFonts w:ascii="Arial" w:hAnsi="Arial" w:cs="Arial"/>
                <w:sz w:val="22"/>
                <w:szCs w:val="22"/>
              </w:rPr>
              <w:t>704</w:t>
            </w:r>
          </w:p>
        </w:tc>
        <w:tc>
          <w:tcPr>
            <w:tcW w:w="4395"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jc w:val="both"/>
              <w:rPr>
                <w:rFonts w:ascii="Arial" w:hAnsi="Arial" w:cs="Arial"/>
                <w:sz w:val="22"/>
                <w:szCs w:val="22"/>
              </w:rPr>
            </w:pPr>
            <w:r w:rsidRPr="008067A4">
              <w:rPr>
                <w:rFonts w:ascii="Arial" w:hAnsi="Arial" w:cs="Arial"/>
                <w:sz w:val="22"/>
                <w:szCs w:val="22"/>
              </w:rPr>
              <w:t>02.09.08.243.0030.2.266.3.3.90.30.00</w:t>
            </w:r>
          </w:p>
        </w:tc>
        <w:tc>
          <w:tcPr>
            <w:tcW w:w="1701" w:type="dxa"/>
            <w:tcBorders>
              <w:top w:val="single" w:sz="4" w:space="0" w:color="auto"/>
              <w:left w:val="single" w:sz="4" w:space="0" w:color="auto"/>
              <w:bottom w:val="single" w:sz="4" w:space="0" w:color="auto"/>
              <w:right w:val="single" w:sz="4" w:space="0" w:color="auto"/>
            </w:tcBorders>
          </w:tcPr>
          <w:p w:rsidR="00267756" w:rsidRPr="008067A4" w:rsidRDefault="00267756" w:rsidP="007C36C5">
            <w:pPr>
              <w:rPr>
                <w:rFonts w:ascii="Arial" w:hAnsi="Arial" w:cs="Arial"/>
                <w:sz w:val="22"/>
                <w:szCs w:val="22"/>
              </w:rPr>
            </w:pPr>
            <w:r w:rsidRPr="008067A4">
              <w:rPr>
                <w:rFonts w:ascii="Arial" w:hAnsi="Arial" w:cs="Arial"/>
                <w:sz w:val="22"/>
                <w:szCs w:val="22"/>
              </w:rPr>
              <w:t>Serviços de Pessoa Jurídica</w:t>
            </w:r>
          </w:p>
        </w:tc>
      </w:tr>
    </w:tbl>
    <w:p w:rsidR="00825A93" w:rsidRPr="008067A4" w:rsidRDefault="00825A93" w:rsidP="00D32FFA">
      <w:pPr>
        <w:jc w:val="both"/>
        <w:rPr>
          <w:rFonts w:ascii="Arial" w:hAnsi="Arial" w:cs="Arial"/>
          <w:sz w:val="22"/>
          <w:szCs w:val="22"/>
        </w:rPr>
      </w:pPr>
    </w:p>
    <w:p w:rsidR="009F0D85" w:rsidRPr="008067A4" w:rsidRDefault="009F0D85" w:rsidP="00D32FFA">
      <w:pPr>
        <w:jc w:val="both"/>
        <w:rPr>
          <w:rFonts w:ascii="Arial" w:hAnsi="Arial" w:cs="Arial"/>
          <w:b/>
          <w:sz w:val="22"/>
          <w:szCs w:val="22"/>
        </w:rPr>
      </w:pPr>
      <w:r w:rsidRPr="008067A4">
        <w:rPr>
          <w:rFonts w:ascii="Arial" w:hAnsi="Arial" w:cs="Arial"/>
          <w:b/>
          <w:sz w:val="22"/>
          <w:szCs w:val="22"/>
        </w:rPr>
        <w:t>CLÁUSULA NONA – DAS SANÇÕES ADMINISTRATIVAS</w:t>
      </w:r>
    </w:p>
    <w:p w:rsidR="00E11F89" w:rsidRPr="008067A4" w:rsidRDefault="009F0D85" w:rsidP="00D32FFA">
      <w:pPr>
        <w:jc w:val="both"/>
        <w:rPr>
          <w:rFonts w:ascii="Arial" w:hAnsi="Arial" w:cs="Arial"/>
          <w:b/>
          <w:sz w:val="22"/>
          <w:szCs w:val="22"/>
        </w:rPr>
      </w:pPr>
      <w:r w:rsidRPr="008067A4">
        <w:rPr>
          <w:rFonts w:ascii="Arial" w:hAnsi="Arial" w:cs="Arial"/>
          <w:b/>
          <w:sz w:val="22"/>
          <w:szCs w:val="22"/>
        </w:rPr>
        <w:t xml:space="preserve"> </w:t>
      </w:r>
    </w:p>
    <w:p w:rsidR="00E11F89" w:rsidRPr="008067A4" w:rsidRDefault="009F0D85" w:rsidP="00D32FFA">
      <w:pPr>
        <w:jc w:val="both"/>
        <w:rPr>
          <w:rFonts w:ascii="Arial" w:hAnsi="Arial" w:cs="Arial"/>
          <w:sz w:val="22"/>
          <w:szCs w:val="22"/>
        </w:rPr>
      </w:pPr>
      <w:r w:rsidRPr="008067A4">
        <w:rPr>
          <w:rFonts w:ascii="Arial" w:hAnsi="Arial" w:cs="Arial"/>
          <w:sz w:val="22"/>
          <w:szCs w:val="22"/>
        </w:rPr>
        <w:t xml:space="preserve">9.1. </w:t>
      </w:r>
      <w:r w:rsidR="00E11F89" w:rsidRPr="008067A4">
        <w:rPr>
          <w:rFonts w:ascii="Arial" w:hAnsi="Arial" w:cs="Arial"/>
          <w:sz w:val="22"/>
          <w:szCs w:val="22"/>
        </w:rPr>
        <w:t>Pelo descumprimento total ou parcial das condições contratuais, a CONTRATANTE poderá aplicar à CONTRATADA, as seguintes penalidades, além da responsabilização civil e penal cabíveis, sem prejuízo do disposto no artigo 49 da Lei 8.666/93:</w:t>
      </w:r>
      <w:proofErr w:type="gramStart"/>
      <w:r w:rsidR="00E11F89" w:rsidRPr="008067A4">
        <w:rPr>
          <w:rFonts w:ascii="Arial" w:hAnsi="Arial" w:cs="Arial"/>
          <w:sz w:val="22"/>
          <w:szCs w:val="22"/>
        </w:rPr>
        <w:t xml:space="preserve">  </w:t>
      </w:r>
    </w:p>
    <w:p w:rsidR="009F0D85" w:rsidRPr="008067A4" w:rsidRDefault="009F0D85" w:rsidP="00D32FFA">
      <w:pPr>
        <w:jc w:val="both"/>
        <w:rPr>
          <w:rFonts w:ascii="Arial" w:hAnsi="Arial" w:cs="Arial"/>
          <w:sz w:val="22"/>
          <w:szCs w:val="22"/>
        </w:rPr>
      </w:pPr>
      <w:proofErr w:type="gramEnd"/>
    </w:p>
    <w:p w:rsidR="00E11F89" w:rsidRPr="008067A4" w:rsidRDefault="00E11F89" w:rsidP="00D32FFA">
      <w:pPr>
        <w:jc w:val="both"/>
        <w:rPr>
          <w:rFonts w:ascii="Arial" w:hAnsi="Arial" w:cs="Arial"/>
          <w:sz w:val="22"/>
          <w:szCs w:val="22"/>
        </w:rPr>
      </w:pPr>
      <w:r w:rsidRPr="008067A4">
        <w:rPr>
          <w:rFonts w:ascii="Arial" w:hAnsi="Arial" w:cs="Arial"/>
          <w:sz w:val="22"/>
          <w:szCs w:val="22"/>
        </w:rPr>
        <w:t>a) Advertência</w:t>
      </w:r>
    </w:p>
    <w:p w:rsidR="009F0D85" w:rsidRPr="008067A4" w:rsidRDefault="009F0D85"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t>b) Multa</w:t>
      </w:r>
    </w:p>
    <w:p w:rsidR="00267756" w:rsidRPr="008067A4" w:rsidRDefault="00267756"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t>c) Suspensão temporária do direito de licitar e contratar com a Administração.</w:t>
      </w:r>
    </w:p>
    <w:p w:rsidR="00E11F89" w:rsidRPr="008067A4" w:rsidRDefault="00E11F89" w:rsidP="00D32FFA">
      <w:pPr>
        <w:jc w:val="both"/>
        <w:rPr>
          <w:rFonts w:ascii="Arial" w:hAnsi="Arial" w:cs="Arial"/>
          <w:sz w:val="22"/>
          <w:szCs w:val="22"/>
        </w:rPr>
      </w:pPr>
      <w:r w:rsidRPr="008067A4">
        <w:rPr>
          <w:rFonts w:ascii="Arial" w:hAnsi="Arial" w:cs="Arial"/>
          <w:sz w:val="22"/>
          <w:szCs w:val="22"/>
        </w:rPr>
        <w:t xml:space="preserve">  </w:t>
      </w:r>
    </w:p>
    <w:p w:rsidR="00E11F89" w:rsidRPr="008067A4" w:rsidRDefault="00E11F89" w:rsidP="00D32FFA">
      <w:pPr>
        <w:jc w:val="both"/>
        <w:rPr>
          <w:rFonts w:ascii="Arial" w:hAnsi="Arial" w:cs="Arial"/>
          <w:sz w:val="22"/>
          <w:szCs w:val="22"/>
        </w:rPr>
      </w:pPr>
      <w:r w:rsidRPr="008067A4">
        <w:rPr>
          <w:rFonts w:ascii="Arial" w:hAnsi="Arial" w:cs="Arial"/>
          <w:sz w:val="22"/>
          <w:szCs w:val="22"/>
        </w:rPr>
        <w:t>A CONTRATANTE poderá ainda aplicar à CONTRATADA, sob o valor deste ajuste:</w:t>
      </w:r>
    </w:p>
    <w:p w:rsidR="00E11F89" w:rsidRPr="008067A4" w:rsidRDefault="00E11F89"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t>a) Multa de mora de 0,</w:t>
      </w:r>
      <w:r w:rsidR="00A745D1" w:rsidRPr="008067A4">
        <w:rPr>
          <w:rFonts w:ascii="Arial" w:hAnsi="Arial" w:cs="Arial"/>
          <w:sz w:val="22"/>
          <w:szCs w:val="22"/>
        </w:rPr>
        <w:t>5</w:t>
      </w:r>
      <w:r w:rsidRPr="008067A4">
        <w:rPr>
          <w:rFonts w:ascii="Arial" w:hAnsi="Arial" w:cs="Arial"/>
          <w:sz w:val="22"/>
          <w:szCs w:val="22"/>
        </w:rPr>
        <w:t>% (</w:t>
      </w:r>
      <w:r w:rsidR="00A745D1" w:rsidRPr="008067A4">
        <w:rPr>
          <w:rFonts w:ascii="Arial" w:hAnsi="Arial" w:cs="Arial"/>
          <w:sz w:val="22"/>
          <w:szCs w:val="22"/>
        </w:rPr>
        <w:t>meio</w:t>
      </w:r>
      <w:r w:rsidRPr="008067A4">
        <w:rPr>
          <w:rFonts w:ascii="Arial" w:hAnsi="Arial" w:cs="Arial"/>
          <w:sz w:val="22"/>
          <w:szCs w:val="22"/>
        </w:rPr>
        <w:t xml:space="preserve"> por cento) por dia de atraso injustificado na execução dos serviços, objeto deste Contrato, até o 30º (trigésimo) dia de atraso sobre o valor do objeto não executado; </w:t>
      </w:r>
    </w:p>
    <w:p w:rsidR="009F0D85" w:rsidRPr="008067A4" w:rsidRDefault="009F0D85"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t>b) 20% (vinte por cento) quando o atraso for superior a 30 (trinta) dias, com o consequente cancelamento da nota de empenho ou documento correspondente;</w:t>
      </w:r>
    </w:p>
    <w:p w:rsidR="009F0D85" w:rsidRPr="008067A4" w:rsidRDefault="009F0D85"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t>c) As sanções previstas nos incisos I, III e IV do artigo 87 da Lei 8.666/93, pelo não</w:t>
      </w:r>
      <w:r w:rsidR="009F0D85" w:rsidRPr="008067A4">
        <w:rPr>
          <w:rFonts w:ascii="Arial" w:hAnsi="Arial" w:cs="Arial"/>
          <w:sz w:val="22"/>
          <w:szCs w:val="22"/>
        </w:rPr>
        <w:t xml:space="preserve"> </w:t>
      </w:r>
      <w:r w:rsidRPr="008067A4">
        <w:rPr>
          <w:rFonts w:ascii="Arial" w:hAnsi="Arial" w:cs="Arial"/>
          <w:sz w:val="22"/>
          <w:szCs w:val="22"/>
        </w:rPr>
        <w:t>cumprimento das obrigações assumidas em razão deste Contrato.</w:t>
      </w:r>
    </w:p>
    <w:p w:rsidR="00E11F89" w:rsidRPr="008067A4" w:rsidRDefault="00E11F89" w:rsidP="00D32FFA">
      <w:pPr>
        <w:jc w:val="both"/>
        <w:rPr>
          <w:rFonts w:ascii="Arial" w:hAnsi="Arial" w:cs="Arial"/>
          <w:sz w:val="22"/>
          <w:szCs w:val="22"/>
        </w:rPr>
      </w:pPr>
    </w:p>
    <w:p w:rsidR="00E11F89" w:rsidRPr="008067A4" w:rsidRDefault="009F0D85" w:rsidP="00D32FFA">
      <w:pPr>
        <w:jc w:val="both"/>
        <w:rPr>
          <w:rFonts w:ascii="Arial" w:hAnsi="Arial" w:cs="Arial"/>
          <w:b/>
          <w:sz w:val="22"/>
          <w:szCs w:val="22"/>
        </w:rPr>
      </w:pPr>
      <w:r w:rsidRPr="008067A4">
        <w:rPr>
          <w:rFonts w:ascii="Arial" w:hAnsi="Arial" w:cs="Arial"/>
          <w:b/>
          <w:sz w:val="22"/>
          <w:szCs w:val="22"/>
        </w:rPr>
        <w:t>CLÁUSULA DÉCIMA – DA RESCISÃO</w:t>
      </w:r>
      <w:proofErr w:type="gramStart"/>
      <w:r w:rsidRPr="008067A4">
        <w:rPr>
          <w:rFonts w:ascii="Arial" w:hAnsi="Arial" w:cs="Arial"/>
          <w:b/>
          <w:sz w:val="22"/>
          <w:szCs w:val="22"/>
        </w:rPr>
        <w:t xml:space="preserve">   </w:t>
      </w:r>
    </w:p>
    <w:p w:rsidR="009F0D85" w:rsidRPr="008067A4" w:rsidRDefault="009F0D85" w:rsidP="00D32FFA">
      <w:pPr>
        <w:jc w:val="both"/>
        <w:rPr>
          <w:rFonts w:ascii="Arial" w:hAnsi="Arial" w:cs="Arial"/>
          <w:sz w:val="22"/>
          <w:szCs w:val="22"/>
        </w:rPr>
      </w:pPr>
      <w:proofErr w:type="gramEnd"/>
    </w:p>
    <w:p w:rsidR="00E11F89" w:rsidRPr="008067A4" w:rsidRDefault="009F0D85" w:rsidP="00D32FFA">
      <w:pPr>
        <w:jc w:val="both"/>
        <w:rPr>
          <w:rFonts w:ascii="Arial" w:hAnsi="Arial" w:cs="Arial"/>
          <w:sz w:val="22"/>
          <w:szCs w:val="22"/>
        </w:rPr>
      </w:pPr>
      <w:r w:rsidRPr="008067A4">
        <w:rPr>
          <w:rFonts w:ascii="Arial" w:hAnsi="Arial" w:cs="Arial"/>
          <w:sz w:val="22"/>
          <w:szCs w:val="22"/>
        </w:rPr>
        <w:lastRenderedPageBreak/>
        <w:t xml:space="preserve">10.1. </w:t>
      </w:r>
      <w:r w:rsidR="00E11F89" w:rsidRPr="008067A4">
        <w:rPr>
          <w:rFonts w:ascii="Arial" w:hAnsi="Arial" w:cs="Arial"/>
          <w:sz w:val="22"/>
          <w:szCs w:val="22"/>
        </w:rPr>
        <w:t>Este Contrato poderá ser rescindido por mútuo consentimento das partes, ou unilateralmente pela CONTRATANTE por medida de interesse público, mediante Notificação à CONTRATADA, ou na ocorrência de qualquer das hipóteses previstas nos incisos I a XII e XVII do artigo 78 da Lei 8.666/93, ou ainda, judicialmente, nos termos da legislação pertinente.</w:t>
      </w:r>
    </w:p>
    <w:p w:rsidR="005C0D58" w:rsidRPr="008067A4" w:rsidRDefault="005C0D58" w:rsidP="00D32FFA">
      <w:pPr>
        <w:jc w:val="both"/>
        <w:rPr>
          <w:rFonts w:ascii="Arial" w:hAnsi="Arial" w:cs="Arial"/>
          <w:sz w:val="22"/>
          <w:szCs w:val="22"/>
        </w:rPr>
      </w:pPr>
    </w:p>
    <w:p w:rsidR="00E11F89" w:rsidRPr="008067A4" w:rsidRDefault="009F0D85" w:rsidP="00D32FFA">
      <w:pPr>
        <w:jc w:val="both"/>
        <w:rPr>
          <w:rFonts w:ascii="Arial" w:hAnsi="Arial" w:cs="Arial"/>
          <w:b/>
          <w:sz w:val="22"/>
          <w:szCs w:val="22"/>
        </w:rPr>
      </w:pPr>
      <w:r w:rsidRPr="008067A4">
        <w:rPr>
          <w:rFonts w:ascii="Arial" w:hAnsi="Arial" w:cs="Arial"/>
          <w:b/>
          <w:sz w:val="22"/>
          <w:szCs w:val="22"/>
        </w:rPr>
        <w:t>CLÁUSULA DÉCIMA PRIMEIRA – DO PRAZO DE VIGÊNCIA</w:t>
      </w:r>
      <w:proofErr w:type="gramStart"/>
      <w:r w:rsidRPr="008067A4">
        <w:rPr>
          <w:rFonts w:ascii="Arial" w:hAnsi="Arial" w:cs="Arial"/>
          <w:b/>
          <w:sz w:val="22"/>
          <w:szCs w:val="22"/>
        </w:rPr>
        <w:t xml:space="preserve">  </w:t>
      </w:r>
    </w:p>
    <w:p w:rsidR="009F0D85" w:rsidRPr="008067A4" w:rsidRDefault="009F0D85" w:rsidP="00D32FFA">
      <w:pPr>
        <w:jc w:val="both"/>
        <w:rPr>
          <w:rFonts w:ascii="Arial" w:hAnsi="Arial" w:cs="Arial"/>
          <w:sz w:val="22"/>
          <w:szCs w:val="22"/>
        </w:rPr>
      </w:pPr>
      <w:proofErr w:type="gramEnd"/>
    </w:p>
    <w:p w:rsidR="00F93C8E" w:rsidRPr="008067A4" w:rsidRDefault="009F0D85" w:rsidP="00D32FFA">
      <w:pPr>
        <w:jc w:val="both"/>
        <w:rPr>
          <w:rFonts w:ascii="Arial" w:hAnsi="Arial" w:cs="Arial"/>
          <w:sz w:val="22"/>
          <w:szCs w:val="22"/>
        </w:rPr>
      </w:pPr>
      <w:r w:rsidRPr="008067A4">
        <w:rPr>
          <w:rFonts w:ascii="Arial" w:hAnsi="Arial" w:cs="Arial"/>
          <w:sz w:val="22"/>
          <w:szCs w:val="22"/>
        </w:rPr>
        <w:t xml:space="preserve">11.1. </w:t>
      </w:r>
      <w:r w:rsidR="00E11F89" w:rsidRPr="008067A4">
        <w:rPr>
          <w:rFonts w:ascii="Arial" w:hAnsi="Arial" w:cs="Arial"/>
          <w:sz w:val="22"/>
          <w:szCs w:val="22"/>
        </w:rPr>
        <w:t xml:space="preserve">O prazo de início deste Contrato será contado a partir da data de sua assinatura, para vigorar até </w:t>
      </w:r>
      <w:r w:rsidRPr="008067A4">
        <w:rPr>
          <w:rFonts w:ascii="Arial" w:hAnsi="Arial" w:cs="Arial"/>
          <w:b/>
          <w:sz w:val="22"/>
          <w:szCs w:val="22"/>
        </w:rPr>
        <w:t>XX</w:t>
      </w:r>
      <w:r w:rsidR="00E11F89" w:rsidRPr="008067A4">
        <w:rPr>
          <w:rFonts w:ascii="Arial" w:hAnsi="Arial" w:cs="Arial"/>
          <w:b/>
          <w:sz w:val="22"/>
          <w:szCs w:val="22"/>
        </w:rPr>
        <w:t xml:space="preserve"> de </w:t>
      </w:r>
      <w:r w:rsidRPr="008067A4">
        <w:rPr>
          <w:rFonts w:ascii="Arial" w:hAnsi="Arial" w:cs="Arial"/>
          <w:b/>
          <w:sz w:val="22"/>
          <w:szCs w:val="22"/>
        </w:rPr>
        <w:t>XXXXXXXXXXXXX</w:t>
      </w:r>
      <w:r w:rsidR="00E11F89" w:rsidRPr="008067A4">
        <w:rPr>
          <w:rFonts w:ascii="Arial" w:hAnsi="Arial" w:cs="Arial"/>
          <w:b/>
          <w:sz w:val="22"/>
          <w:szCs w:val="22"/>
        </w:rPr>
        <w:t xml:space="preserve"> de </w:t>
      </w:r>
      <w:r w:rsidR="00825A93" w:rsidRPr="008067A4">
        <w:rPr>
          <w:rFonts w:ascii="Arial" w:hAnsi="Arial" w:cs="Arial"/>
          <w:b/>
          <w:sz w:val="22"/>
          <w:szCs w:val="22"/>
        </w:rPr>
        <w:t>XXXX</w:t>
      </w:r>
      <w:r w:rsidR="00C028F7" w:rsidRPr="008067A4">
        <w:rPr>
          <w:rFonts w:ascii="Arial" w:hAnsi="Arial" w:cs="Arial"/>
          <w:b/>
          <w:sz w:val="22"/>
          <w:szCs w:val="22"/>
        </w:rPr>
        <w:t>,</w:t>
      </w:r>
      <w:r w:rsidR="00E11F89" w:rsidRPr="008067A4">
        <w:rPr>
          <w:rFonts w:ascii="Arial" w:hAnsi="Arial" w:cs="Arial"/>
          <w:sz w:val="22"/>
          <w:szCs w:val="22"/>
        </w:rPr>
        <w:t xml:space="preserve"> ressalvadas neste caso, a aplicação de multas decorrentes do atraso injustificado na execução dos serviços, além das outras penalidades constantes deste Instrumento.</w:t>
      </w:r>
    </w:p>
    <w:p w:rsidR="00504105" w:rsidRPr="008067A4" w:rsidRDefault="00504105" w:rsidP="00D32FFA">
      <w:pPr>
        <w:jc w:val="both"/>
        <w:rPr>
          <w:rFonts w:ascii="Arial" w:hAnsi="Arial" w:cs="Arial"/>
          <w:sz w:val="22"/>
          <w:szCs w:val="22"/>
        </w:rPr>
      </w:pPr>
    </w:p>
    <w:p w:rsidR="009F0D85" w:rsidRPr="008067A4" w:rsidRDefault="009F0D85" w:rsidP="00D32FFA">
      <w:pPr>
        <w:jc w:val="both"/>
        <w:rPr>
          <w:rFonts w:ascii="Arial" w:hAnsi="Arial" w:cs="Arial"/>
          <w:b/>
          <w:sz w:val="22"/>
          <w:szCs w:val="22"/>
        </w:rPr>
      </w:pPr>
      <w:r w:rsidRPr="008067A4">
        <w:rPr>
          <w:rFonts w:ascii="Arial" w:hAnsi="Arial" w:cs="Arial"/>
          <w:b/>
          <w:sz w:val="22"/>
          <w:szCs w:val="22"/>
        </w:rPr>
        <w:t xml:space="preserve">CLÁUSULA DÉCIMA SEGUNDA – DAS ALTERAÇÕES </w:t>
      </w:r>
    </w:p>
    <w:p w:rsidR="00504105" w:rsidRPr="008067A4" w:rsidRDefault="009F0D85" w:rsidP="00D32FFA">
      <w:pPr>
        <w:jc w:val="both"/>
        <w:rPr>
          <w:rFonts w:ascii="Arial" w:hAnsi="Arial" w:cs="Arial"/>
          <w:b/>
          <w:sz w:val="22"/>
          <w:szCs w:val="22"/>
        </w:rPr>
      </w:pPr>
      <w:r w:rsidRPr="008067A4">
        <w:rPr>
          <w:rFonts w:ascii="Arial" w:hAnsi="Arial" w:cs="Arial"/>
          <w:b/>
          <w:sz w:val="22"/>
          <w:szCs w:val="22"/>
        </w:rPr>
        <w:t xml:space="preserve"> </w:t>
      </w:r>
    </w:p>
    <w:p w:rsidR="00504105" w:rsidRPr="008067A4" w:rsidRDefault="009F0D85" w:rsidP="00D32FFA">
      <w:pPr>
        <w:jc w:val="both"/>
        <w:rPr>
          <w:rFonts w:ascii="Arial" w:hAnsi="Arial" w:cs="Arial"/>
          <w:sz w:val="22"/>
          <w:szCs w:val="22"/>
        </w:rPr>
      </w:pPr>
      <w:r w:rsidRPr="008067A4">
        <w:rPr>
          <w:rFonts w:ascii="Arial" w:hAnsi="Arial" w:cs="Arial"/>
          <w:sz w:val="22"/>
          <w:szCs w:val="22"/>
        </w:rPr>
        <w:t xml:space="preserve">12.1. </w:t>
      </w:r>
      <w:r w:rsidR="00504105" w:rsidRPr="008067A4">
        <w:rPr>
          <w:rFonts w:ascii="Arial" w:hAnsi="Arial" w:cs="Arial"/>
          <w:sz w:val="22"/>
          <w:szCs w:val="22"/>
        </w:rPr>
        <w:t>Este Contrato poderá ser alterado, mediante Termo Aditivo e com as devidas justificativas, nos casos previstos no artigo 65 da Lei 8.666/93.</w:t>
      </w:r>
    </w:p>
    <w:p w:rsidR="00504105" w:rsidRPr="008067A4" w:rsidRDefault="00504105" w:rsidP="00D32FFA">
      <w:pPr>
        <w:jc w:val="both"/>
        <w:rPr>
          <w:rFonts w:ascii="Arial" w:hAnsi="Arial" w:cs="Arial"/>
          <w:sz w:val="22"/>
          <w:szCs w:val="22"/>
        </w:rPr>
      </w:pPr>
    </w:p>
    <w:p w:rsidR="00504105" w:rsidRPr="008067A4" w:rsidRDefault="009F0D85" w:rsidP="00D32FFA">
      <w:pPr>
        <w:jc w:val="both"/>
        <w:rPr>
          <w:rFonts w:ascii="Arial" w:hAnsi="Arial" w:cs="Arial"/>
          <w:b/>
          <w:sz w:val="22"/>
          <w:szCs w:val="22"/>
        </w:rPr>
      </w:pPr>
      <w:r w:rsidRPr="008067A4">
        <w:rPr>
          <w:rFonts w:ascii="Arial" w:hAnsi="Arial" w:cs="Arial"/>
          <w:b/>
          <w:sz w:val="22"/>
          <w:szCs w:val="22"/>
        </w:rPr>
        <w:t>CLÁUSULA DÉCIMA TERCEIRA – DO FORO</w:t>
      </w:r>
      <w:proofErr w:type="gramStart"/>
      <w:r w:rsidRPr="008067A4">
        <w:rPr>
          <w:rFonts w:ascii="Arial" w:hAnsi="Arial" w:cs="Arial"/>
          <w:b/>
          <w:sz w:val="22"/>
          <w:szCs w:val="22"/>
        </w:rPr>
        <w:t xml:space="preserve">  </w:t>
      </w:r>
    </w:p>
    <w:p w:rsidR="009F0D85" w:rsidRPr="008067A4" w:rsidRDefault="009F0D85" w:rsidP="00D32FFA">
      <w:pPr>
        <w:jc w:val="both"/>
        <w:rPr>
          <w:rFonts w:ascii="Arial" w:hAnsi="Arial" w:cs="Arial"/>
          <w:sz w:val="22"/>
          <w:szCs w:val="22"/>
        </w:rPr>
      </w:pPr>
      <w:proofErr w:type="gramEnd"/>
    </w:p>
    <w:p w:rsidR="00504105" w:rsidRPr="008067A4" w:rsidRDefault="00504105" w:rsidP="00D32FFA">
      <w:pPr>
        <w:jc w:val="both"/>
        <w:rPr>
          <w:rFonts w:ascii="Arial" w:hAnsi="Arial" w:cs="Arial"/>
          <w:sz w:val="22"/>
          <w:szCs w:val="22"/>
        </w:rPr>
      </w:pPr>
      <w:r w:rsidRPr="008067A4">
        <w:rPr>
          <w:rFonts w:ascii="Arial" w:hAnsi="Arial" w:cs="Arial"/>
          <w:sz w:val="22"/>
          <w:szCs w:val="22"/>
        </w:rPr>
        <w:t xml:space="preserve">Fica eleito o Foro da Comarca de </w:t>
      </w:r>
      <w:r w:rsidR="009F0D85" w:rsidRPr="008067A4">
        <w:rPr>
          <w:rFonts w:ascii="Arial" w:hAnsi="Arial" w:cs="Arial"/>
          <w:sz w:val="22"/>
          <w:szCs w:val="22"/>
        </w:rPr>
        <w:t>Santa Rita de Caldas</w:t>
      </w:r>
      <w:r w:rsidRPr="008067A4">
        <w:rPr>
          <w:rFonts w:ascii="Arial" w:hAnsi="Arial" w:cs="Arial"/>
          <w:sz w:val="22"/>
          <w:szCs w:val="22"/>
        </w:rPr>
        <w:t>, Estado de Minas Gerais, para dirimir as dúvidas oriundas da execução do presente Contrato, renunciando a qualquer outro por privilegiado que seja.</w:t>
      </w:r>
    </w:p>
    <w:p w:rsidR="00504105" w:rsidRPr="008067A4" w:rsidRDefault="00504105" w:rsidP="00D32FFA">
      <w:pPr>
        <w:jc w:val="both"/>
        <w:rPr>
          <w:rFonts w:ascii="Arial" w:hAnsi="Arial" w:cs="Arial"/>
          <w:sz w:val="22"/>
          <w:szCs w:val="22"/>
        </w:rPr>
      </w:pPr>
    </w:p>
    <w:p w:rsidR="00504105" w:rsidRPr="008067A4" w:rsidRDefault="00504105" w:rsidP="00D32FFA">
      <w:pPr>
        <w:jc w:val="both"/>
        <w:rPr>
          <w:rFonts w:ascii="Arial" w:hAnsi="Arial" w:cs="Arial"/>
          <w:sz w:val="22"/>
          <w:szCs w:val="22"/>
        </w:rPr>
      </w:pPr>
      <w:r w:rsidRPr="008067A4">
        <w:rPr>
          <w:rFonts w:ascii="Arial" w:hAnsi="Arial" w:cs="Arial"/>
          <w:sz w:val="22"/>
          <w:szCs w:val="22"/>
        </w:rPr>
        <w:t>E por estarem justos e pactuados, firmam o presente Contrato em 0</w:t>
      </w:r>
      <w:r w:rsidR="009F0D85" w:rsidRPr="008067A4">
        <w:rPr>
          <w:rFonts w:ascii="Arial" w:hAnsi="Arial" w:cs="Arial"/>
          <w:sz w:val="22"/>
          <w:szCs w:val="22"/>
        </w:rPr>
        <w:t>3</w:t>
      </w:r>
      <w:r w:rsidRPr="008067A4">
        <w:rPr>
          <w:rFonts w:ascii="Arial" w:hAnsi="Arial" w:cs="Arial"/>
          <w:sz w:val="22"/>
          <w:szCs w:val="22"/>
        </w:rPr>
        <w:t xml:space="preserve"> (</w:t>
      </w:r>
      <w:r w:rsidR="009F0D85" w:rsidRPr="008067A4">
        <w:rPr>
          <w:rFonts w:ascii="Arial" w:hAnsi="Arial" w:cs="Arial"/>
          <w:sz w:val="22"/>
          <w:szCs w:val="22"/>
        </w:rPr>
        <w:t>três</w:t>
      </w:r>
      <w:r w:rsidRPr="008067A4">
        <w:rPr>
          <w:rFonts w:ascii="Arial" w:hAnsi="Arial" w:cs="Arial"/>
          <w:sz w:val="22"/>
          <w:szCs w:val="22"/>
        </w:rPr>
        <w:t>) vias de igual teor e forma</w:t>
      </w:r>
      <w:r w:rsidR="009F0D85" w:rsidRPr="008067A4">
        <w:rPr>
          <w:rFonts w:ascii="Arial" w:hAnsi="Arial" w:cs="Arial"/>
          <w:sz w:val="22"/>
          <w:szCs w:val="22"/>
        </w:rPr>
        <w:t xml:space="preserve">. </w:t>
      </w:r>
    </w:p>
    <w:p w:rsidR="00504105" w:rsidRPr="008067A4" w:rsidRDefault="00504105" w:rsidP="00D32FFA">
      <w:pPr>
        <w:jc w:val="both"/>
        <w:rPr>
          <w:rFonts w:ascii="Arial" w:hAnsi="Arial" w:cs="Arial"/>
          <w:sz w:val="22"/>
          <w:szCs w:val="22"/>
        </w:rPr>
      </w:pPr>
    </w:p>
    <w:p w:rsidR="00504105" w:rsidRPr="008067A4" w:rsidRDefault="007C3148" w:rsidP="00D32FFA">
      <w:pPr>
        <w:jc w:val="both"/>
        <w:rPr>
          <w:rFonts w:ascii="Arial" w:hAnsi="Arial" w:cs="Arial"/>
          <w:b/>
          <w:sz w:val="22"/>
          <w:szCs w:val="22"/>
        </w:rPr>
      </w:pPr>
      <w:r w:rsidRPr="008067A4">
        <w:rPr>
          <w:rFonts w:ascii="Arial" w:hAnsi="Arial" w:cs="Arial"/>
          <w:b/>
          <w:sz w:val="22"/>
          <w:szCs w:val="22"/>
        </w:rPr>
        <w:t>Ipuiuna</w:t>
      </w:r>
      <w:r w:rsidR="009F0D85" w:rsidRPr="008067A4">
        <w:rPr>
          <w:rFonts w:ascii="Arial" w:hAnsi="Arial" w:cs="Arial"/>
          <w:b/>
          <w:sz w:val="22"/>
          <w:szCs w:val="22"/>
        </w:rPr>
        <w:t>/MG, XX</w:t>
      </w:r>
      <w:r w:rsidR="00504105" w:rsidRPr="008067A4">
        <w:rPr>
          <w:rFonts w:ascii="Arial" w:hAnsi="Arial" w:cs="Arial"/>
          <w:b/>
          <w:sz w:val="22"/>
          <w:szCs w:val="22"/>
        </w:rPr>
        <w:t xml:space="preserve"> de </w:t>
      </w:r>
      <w:r w:rsidR="009F0D85" w:rsidRPr="008067A4">
        <w:rPr>
          <w:rFonts w:ascii="Arial" w:hAnsi="Arial" w:cs="Arial"/>
          <w:b/>
          <w:sz w:val="22"/>
          <w:szCs w:val="22"/>
        </w:rPr>
        <w:t>XXXXXXXXXXX</w:t>
      </w:r>
      <w:r w:rsidR="00504105" w:rsidRPr="008067A4">
        <w:rPr>
          <w:rFonts w:ascii="Arial" w:hAnsi="Arial" w:cs="Arial"/>
          <w:b/>
          <w:sz w:val="22"/>
          <w:szCs w:val="22"/>
        </w:rPr>
        <w:t xml:space="preserve"> de 20</w:t>
      </w:r>
      <w:r w:rsidR="009F0D85" w:rsidRPr="008067A4">
        <w:rPr>
          <w:rFonts w:ascii="Arial" w:hAnsi="Arial" w:cs="Arial"/>
          <w:b/>
          <w:sz w:val="22"/>
          <w:szCs w:val="22"/>
        </w:rPr>
        <w:t>1</w:t>
      </w:r>
      <w:r w:rsidR="00267756" w:rsidRPr="008067A4">
        <w:rPr>
          <w:rFonts w:ascii="Arial" w:hAnsi="Arial" w:cs="Arial"/>
          <w:b/>
          <w:sz w:val="22"/>
          <w:szCs w:val="22"/>
        </w:rPr>
        <w:t>9</w:t>
      </w:r>
      <w:r w:rsidR="009F0D85" w:rsidRPr="008067A4">
        <w:rPr>
          <w:rFonts w:ascii="Arial" w:hAnsi="Arial" w:cs="Arial"/>
          <w:b/>
          <w:sz w:val="22"/>
          <w:szCs w:val="22"/>
        </w:rPr>
        <w:t xml:space="preserve">. </w:t>
      </w:r>
    </w:p>
    <w:p w:rsidR="00504105" w:rsidRPr="008067A4" w:rsidRDefault="00504105" w:rsidP="00D32FFA">
      <w:pPr>
        <w:jc w:val="both"/>
        <w:rPr>
          <w:rFonts w:ascii="Arial" w:hAnsi="Arial" w:cs="Arial"/>
          <w:b/>
          <w:sz w:val="22"/>
          <w:szCs w:val="22"/>
        </w:rPr>
      </w:pPr>
    </w:p>
    <w:p w:rsidR="00825A93" w:rsidRPr="008067A4" w:rsidRDefault="00825A93" w:rsidP="00D32FFA">
      <w:pPr>
        <w:jc w:val="both"/>
        <w:rPr>
          <w:rFonts w:ascii="Arial" w:hAnsi="Arial" w:cs="Arial"/>
          <w:sz w:val="22"/>
          <w:szCs w:val="22"/>
        </w:rPr>
      </w:pPr>
    </w:p>
    <w:p w:rsidR="00825A93" w:rsidRPr="008067A4" w:rsidRDefault="00825A93" w:rsidP="00D32FFA">
      <w:pPr>
        <w:jc w:val="both"/>
        <w:rPr>
          <w:rFonts w:ascii="Arial" w:hAnsi="Arial" w:cs="Arial"/>
          <w:sz w:val="22"/>
          <w:szCs w:val="22"/>
        </w:rPr>
      </w:pPr>
    </w:p>
    <w:p w:rsidR="00504105" w:rsidRPr="008067A4" w:rsidRDefault="00504105" w:rsidP="00D32FFA">
      <w:pPr>
        <w:jc w:val="both"/>
        <w:rPr>
          <w:rFonts w:ascii="Arial" w:hAnsi="Arial" w:cs="Arial"/>
          <w:sz w:val="22"/>
          <w:szCs w:val="22"/>
        </w:rPr>
      </w:pPr>
      <w:r w:rsidRPr="008067A4">
        <w:rPr>
          <w:rFonts w:ascii="Arial" w:hAnsi="Arial" w:cs="Arial"/>
          <w:sz w:val="22"/>
          <w:szCs w:val="22"/>
        </w:rPr>
        <w:t>CONTRATANTE</w:t>
      </w:r>
    </w:p>
    <w:p w:rsidR="00504105" w:rsidRPr="008067A4" w:rsidRDefault="00504105" w:rsidP="00D32FFA">
      <w:pPr>
        <w:jc w:val="both"/>
        <w:rPr>
          <w:rFonts w:ascii="Arial" w:hAnsi="Arial" w:cs="Arial"/>
          <w:sz w:val="22"/>
          <w:szCs w:val="22"/>
        </w:rPr>
      </w:pPr>
    </w:p>
    <w:p w:rsidR="00825A93" w:rsidRPr="008067A4" w:rsidRDefault="00825A93" w:rsidP="00D32FFA">
      <w:pPr>
        <w:jc w:val="both"/>
        <w:rPr>
          <w:rFonts w:ascii="Arial" w:hAnsi="Arial" w:cs="Arial"/>
          <w:sz w:val="22"/>
          <w:szCs w:val="22"/>
        </w:rPr>
      </w:pPr>
    </w:p>
    <w:p w:rsidR="00504105" w:rsidRPr="008067A4" w:rsidRDefault="00504105" w:rsidP="00D32FFA">
      <w:pPr>
        <w:jc w:val="both"/>
        <w:rPr>
          <w:rFonts w:ascii="Arial" w:hAnsi="Arial" w:cs="Arial"/>
          <w:sz w:val="22"/>
          <w:szCs w:val="22"/>
        </w:rPr>
      </w:pPr>
      <w:r w:rsidRPr="008067A4">
        <w:rPr>
          <w:rFonts w:ascii="Arial" w:hAnsi="Arial" w:cs="Arial"/>
          <w:sz w:val="22"/>
          <w:szCs w:val="22"/>
        </w:rPr>
        <w:t>CONTRATADA</w:t>
      </w:r>
    </w:p>
    <w:sectPr w:rsidR="00504105" w:rsidRPr="008067A4" w:rsidSect="004F524D">
      <w:headerReference w:type="even" r:id="rId14"/>
      <w:footerReference w:type="even" r:id="rId15"/>
      <w:footerReference w:type="first" r:id="rId16"/>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F8" w:rsidRDefault="003A07F8">
      <w:r>
        <w:separator/>
      </w:r>
    </w:p>
  </w:endnote>
  <w:endnote w:type="continuationSeparator" w:id="0">
    <w:p w:rsidR="003A07F8" w:rsidRDefault="003A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0" w:rsidRDefault="008A27C0" w:rsidP="007C31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27C0" w:rsidRDefault="008A27C0" w:rsidP="007C31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0" w:rsidRDefault="008A27C0" w:rsidP="007C3148">
    <w:pPr>
      <w:pBdr>
        <w:top w:val="single" w:sz="4" w:space="1" w:color="auto"/>
      </w:pBdr>
      <w:ind w:left="4536"/>
      <w:jc w:val="right"/>
      <w:rPr>
        <w:b/>
        <w:sz w:val="16"/>
        <w:szCs w:val="16"/>
      </w:rPr>
    </w:pPr>
    <w:r>
      <w:rPr>
        <w:b/>
        <w:sz w:val="16"/>
        <w:szCs w:val="16"/>
      </w:rPr>
      <w:t>SUPERINTENDÊNCIA DE ADMINISTRAÇÃO</w:t>
    </w:r>
  </w:p>
  <w:p w:rsidR="008A27C0" w:rsidRPr="00CF1716" w:rsidRDefault="008A27C0" w:rsidP="007C314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A27C0" w:rsidRPr="00CF1716" w:rsidRDefault="008A27C0" w:rsidP="007C314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8A27C0" w:rsidRPr="00CF1716" w:rsidRDefault="008A27C0" w:rsidP="007C3148">
    <w:pPr>
      <w:jc w:val="right"/>
      <w:rPr>
        <w:sz w:val="16"/>
        <w:szCs w:val="16"/>
      </w:rPr>
    </w:pPr>
    <w:r w:rsidRPr="00CF1716">
      <w:rPr>
        <w:sz w:val="16"/>
        <w:szCs w:val="16"/>
      </w:rPr>
      <w:t>Ipuiuna, MG – 37588-000</w:t>
    </w:r>
  </w:p>
  <w:p w:rsidR="008A27C0" w:rsidRPr="00CF1716" w:rsidRDefault="008A27C0" w:rsidP="007C3148">
    <w:pPr>
      <w:jc w:val="right"/>
      <w:rPr>
        <w:sz w:val="16"/>
        <w:szCs w:val="16"/>
      </w:rPr>
    </w:pPr>
    <w:r w:rsidRPr="00CF1716">
      <w:rPr>
        <w:sz w:val="16"/>
        <w:szCs w:val="16"/>
      </w:rPr>
      <w:t>Fone/Fax 35 3732-2075</w:t>
    </w:r>
  </w:p>
  <w:p w:rsidR="008A27C0" w:rsidRPr="00E76238" w:rsidRDefault="008A27C0" w:rsidP="007C3148">
    <w:pPr>
      <w:pStyle w:val="Rodap"/>
      <w:jc w:val="right"/>
      <w:rPr>
        <w:rFonts w:cs="Arial"/>
        <w:b/>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0" w:rsidRDefault="008A27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27C0" w:rsidRDefault="008A27C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0" w:rsidRDefault="008A27C0">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F8" w:rsidRDefault="003A07F8">
      <w:r>
        <w:separator/>
      </w:r>
    </w:p>
  </w:footnote>
  <w:footnote w:type="continuationSeparator" w:id="0">
    <w:p w:rsidR="003A07F8" w:rsidRDefault="003A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A27C0" w:rsidTr="007C3148">
      <w:trPr>
        <w:jc w:val="center"/>
      </w:trPr>
      <w:tc>
        <w:tcPr>
          <w:tcW w:w="1843" w:type="dxa"/>
        </w:tcPr>
        <w:p w:rsidR="008A27C0" w:rsidRDefault="008A27C0" w:rsidP="007C3148">
          <w:pPr>
            <w:pStyle w:val="Cabealho"/>
            <w:snapToGrid w:val="0"/>
            <w:jc w:val="center"/>
            <w:rPr>
              <w:b/>
              <w:sz w:val="36"/>
            </w:rPr>
          </w:pPr>
          <w:r>
            <w:rPr>
              <w:noProof/>
            </w:rPr>
            <w:drawing>
              <wp:inline distT="0" distB="0" distL="0" distR="0" wp14:anchorId="0B65CAA6" wp14:editId="5B1C0032">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8A27C0" w:rsidRDefault="008A27C0" w:rsidP="007C3148">
          <w:pPr>
            <w:pStyle w:val="Cabealho"/>
            <w:snapToGrid w:val="0"/>
            <w:jc w:val="center"/>
            <w:rPr>
              <w:b/>
              <w:sz w:val="36"/>
            </w:rPr>
          </w:pPr>
          <w:r>
            <w:rPr>
              <w:b/>
              <w:sz w:val="36"/>
            </w:rPr>
            <w:t>PREFEITURA MUNICIPAL DE IPUIUNA</w:t>
          </w:r>
        </w:p>
        <w:p w:rsidR="008A27C0" w:rsidRDefault="008A27C0" w:rsidP="007C3148">
          <w:pPr>
            <w:pStyle w:val="Cabealho"/>
            <w:jc w:val="center"/>
            <w:rPr>
              <w:b/>
            </w:rPr>
          </w:pPr>
          <w:r>
            <w:rPr>
              <w:b/>
            </w:rPr>
            <w:t>ESTADO DE MINAS GERAIS</w:t>
          </w:r>
        </w:p>
        <w:p w:rsidR="008A27C0" w:rsidRDefault="008A27C0" w:rsidP="007C3148">
          <w:pPr>
            <w:pStyle w:val="Cabealho"/>
            <w:rPr>
              <w:b/>
            </w:rPr>
          </w:pPr>
          <w:r>
            <w:rPr>
              <w:b/>
            </w:rPr>
            <w:t xml:space="preserve">                                  </w:t>
          </w:r>
        </w:p>
      </w:tc>
    </w:tr>
  </w:tbl>
  <w:p w:rsidR="008A27C0" w:rsidRPr="004E2B55" w:rsidRDefault="008A27C0" w:rsidP="007C3148">
    <w:pPr>
      <w:pStyle w:val="Cabealho"/>
      <w:rPr>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0" w:rsidRDefault="008A27C0"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27C0" w:rsidRDefault="008A27C0" w:rsidP="001456D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5">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735B50"/>
    <w:multiLevelType w:val="hybridMultilevel"/>
    <w:tmpl w:val="66181100"/>
    <w:lvl w:ilvl="0" w:tplc="BCF0F556">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0F497E"/>
    <w:multiLevelType w:val="hybridMultilevel"/>
    <w:tmpl w:val="6054D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16689E"/>
    <w:multiLevelType w:val="hybridMultilevel"/>
    <w:tmpl w:val="4B7418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28B4C68"/>
    <w:multiLevelType w:val="hybridMultilevel"/>
    <w:tmpl w:val="1A2A3062"/>
    <w:lvl w:ilvl="0" w:tplc="C372647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2964FF4"/>
    <w:multiLevelType w:val="hybridMultilevel"/>
    <w:tmpl w:val="FD985550"/>
    <w:lvl w:ilvl="0" w:tplc="0416000B">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7">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6"/>
  </w:num>
  <w:num w:numId="3">
    <w:abstractNumId w:val="9"/>
  </w:num>
  <w:num w:numId="4">
    <w:abstractNumId w:val="10"/>
  </w:num>
  <w:num w:numId="5">
    <w:abstractNumId w:val="15"/>
  </w:num>
  <w:num w:numId="6">
    <w:abstractNumId w:val="11"/>
  </w:num>
  <w:num w:numId="7">
    <w:abstractNumId w:val="1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5"/>
  </w:num>
  <w:num w:numId="14">
    <w:abstractNumId w:val="6"/>
  </w:num>
  <w:num w:numId="15">
    <w:abstractNumId w:val="9"/>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557"/>
    <w:rsid w:val="000009B4"/>
    <w:rsid w:val="000011FD"/>
    <w:rsid w:val="0000339A"/>
    <w:rsid w:val="000063BD"/>
    <w:rsid w:val="00010E77"/>
    <w:rsid w:val="000124E3"/>
    <w:rsid w:val="00012691"/>
    <w:rsid w:val="00013360"/>
    <w:rsid w:val="00013818"/>
    <w:rsid w:val="00013E3D"/>
    <w:rsid w:val="0001439B"/>
    <w:rsid w:val="00014DF4"/>
    <w:rsid w:val="00014E3E"/>
    <w:rsid w:val="000159EA"/>
    <w:rsid w:val="00015DC6"/>
    <w:rsid w:val="000173A1"/>
    <w:rsid w:val="000207ED"/>
    <w:rsid w:val="000208EB"/>
    <w:rsid w:val="0002307F"/>
    <w:rsid w:val="00023B7B"/>
    <w:rsid w:val="00024848"/>
    <w:rsid w:val="00025867"/>
    <w:rsid w:val="00025F6D"/>
    <w:rsid w:val="00027C16"/>
    <w:rsid w:val="00027D51"/>
    <w:rsid w:val="0003010E"/>
    <w:rsid w:val="0003017F"/>
    <w:rsid w:val="000310A2"/>
    <w:rsid w:val="00031434"/>
    <w:rsid w:val="000317FC"/>
    <w:rsid w:val="000327B3"/>
    <w:rsid w:val="00032A89"/>
    <w:rsid w:val="000352DF"/>
    <w:rsid w:val="00035CDC"/>
    <w:rsid w:val="000366AB"/>
    <w:rsid w:val="0003709F"/>
    <w:rsid w:val="00037148"/>
    <w:rsid w:val="00037392"/>
    <w:rsid w:val="00040952"/>
    <w:rsid w:val="00042A2D"/>
    <w:rsid w:val="00044E42"/>
    <w:rsid w:val="0004567B"/>
    <w:rsid w:val="0004570E"/>
    <w:rsid w:val="0004585C"/>
    <w:rsid w:val="000458FA"/>
    <w:rsid w:val="00046951"/>
    <w:rsid w:val="00052D8A"/>
    <w:rsid w:val="00054268"/>
    <w:rsid w:val="00054CE7"/>
    <w:rsid w:val="00055849"/>
    <w:rsid w:val="00055F9C"/>
    <w:rsid w:val="000619CE"/>
    <w:rsid w:val="00061A5C"/>
    <w:rsid w:val="00062BF5"/>
    <w:rsid w:val="00063781"/>
    <w:rsid w:val="000659AD"/>
    <w:rsid w:val="00065BCB"/>
    <w:rsid w:val="00071A63"/>
    <w:rsid w:val="00072BE4"/>
    <w:rsid w:val="00072EED"/>
    <w:rsid w:val="0007510F"/>
    <w:rsid w:val="00075B7B"/>
    <w:rsid w:val="00075EBC"/>
    <w:rsid w:val="00076597"/>
    <w:rsid w:val="000804BF"/>
    <w:rsid w:val="000813FB"/>
    <w:rsid w:val="00081B4C"/>
    <w:rsid w:val="00081EE7"/>
    <w:rsid w:val="00083365"/>
    <w:rsid w:val="0008388D"/>
    <w:rsid w:val="00084F60"/>
    <w:rsid w:val="0008729F"/>
    <w:rsid w:val="00087470"/>
    <w:rsid w:val="000904EC"/>
    <w:rsid w:val="000915EF"/>
    <w:rsid w:val="000918C0"/>
    <w:rsid w:val="0009443B"/>
    <w:rsid w:val="00095395"/>
    <w:rsid w:val="000960AD"/>
    <w:rsid w:val="0009647A"/>
    <w:rsid w:val="000A2178"/>
    <w:rsid w:val="000A2515"/>
    <w:rsid w:val="000A2D4E"/>
    <w:rsid w:val="000A5824"/>
    <w:rsid w:val="000A5E60"/>
    <w:rsid w:val="000A619F"/>
    <w:rsid w:val="000A6791"/>
    <w:rsid w:val="000A715C"/>
    <w:rsid w:val="000B2289"/>
    <w:rsid w:val="000B2AE3"/>
    <w:rsid w:val="000B31E3"/>
    <w:rsid w:val="000B4F19"/>
    <w:rsid w:val="000B557A"/>
    <w:rsid w:val="000B761C"/>
    <w:rsid w:val="000C0A3C"/>
    <w:rsid w:val="000C16CD"/>
    <w:rsid w:val="000C16F7"/>
    <w:rsid w:val="000C3018"/>
    <w:rsid w:val="000C5153"/>
    <w:rsid w:val="000C6F1C"/>
    <w:rsid w:val="000D12B6"/>
    <w:rsid w:val="000D12D4"/>
    <w:rsid w:val="000D1755"/>
    <w:rsid w:val="000D2D71"/>
    <w:rsid w:val="000D4527"/>
    <w:rsid w:val="000D6F82"/>
    <w:rsid w:val="000E0391"/>
    <w:rsid w:val="000E077E"/>
    <w:rsid w:val="000E0D83"/>
    <w:rsid w:val="000E2ED8"/>
    <w:rsid w:val="000E3C5C"/>
    <w:rsid w:val="000E468D"/>
    <w:rsid w:val="000E5465"/>
    <w:rsid w:val="000E6054"/>
    <w:rsid w:val="000E60D8"/>
    <w:rsid w:val="000F330F"/>
    <w:rsid w:val="000F3514"/>
    <w:rsid w:val="000F479F"/>
    <w:rsid w:val="000F4850"/>
    <w:rsid w:val="000F64B7"/>
    <w:rsid w:val="000F6B1A"/>
    <w:rsid w:val="000F72BC"/>
    <w:rsid w:val="000F74B1"/>
    <w:rsid w:val="000F76DF"/>
    <w:rsid w:val="000F7AA9"/>
    <w:rsid w:val="00101F1D"/>
    <w:rsid w:val="00102236"/>
    <w:rsid w:val="001049B0"/>
    <w:rsid w:val="00104B06"/>
    <w:rsid w:val="00105552"/>
    <w:rsid w:val="001056BD"/>
    <w:rsid w:val="00105DDB"/>
    <w:rsid w:val="00110622"/>
    <w:rsid w:val="0011103F"/>
    <w:rsid w:val="00112C48"/>
    <w:rsid w:val="0011486B"/>
    <w:rsid w:val="0011530E"/>
    <w:rsid w:val="001177DA"/>
    <w:rsid w:val="00121E73"/>
    <w:rsid w:val="001223A3"/>
    <w:rsid w:val="00122C8B"/>
    <w:rsid w:val="001230C3"/>
    <w:rsid w:val="001235B7"/>
    <w:rsid w:val="00123C00"/>
    <w:rsid w:val="0012469A"/>
    <w:rsid w:val="001259C8"/>
    <w:rsid w:val="00125BBC"/>
    <w:rsid w:val="00126894"/>
    <w:rsid w:val="00126E13"/>
    <w:rsid w:val="00127B18"/>
    <w:rsid w:val="0013112D"/>
    <w:rsid w:val="001316B5"/>
    <w:rsid w:val="001317A5"/>
    <w:rsid w:val="0013240E"/>
    <w:rsid w:val="0013430E"/>
    <w:rsid w:val="0013467F"/>
    <w:rsid w:val="00135BC7"/>
    <w:rsid w:val="00137CF2"/>
    <w:rsid w:val="00142363"/>
    <w:rsid w:val="001456D9"/>
    <w:rsid w:val="00146F61"/>
    <w:rsid w:val="00146FE5"/>
    <w:rsid w:val="001519B8"/>
    <w:rsid w:val="001533C4"/>
    <w:rsid w:val="00153D74"/>
    <w:rsid w:val="00160E4D"/>
    <w:rsid w:val="00163144"/>
    <w:rsid w:val="0016477B"/>
    <w:rsid w:val="00165A18"/>
    <w:rsid w:val="00165F3F"/>
    <w:rsid w:val="00167DEB"/>
    <w:rsid w:val="001706A0"/>
    <w:rsid w:val="001706FB"/>
    <w:rsid w:val="00170923"/>
    <w:rsid w:val="00170977"/>
    <w:rsid w:val="00170CB1"/>
    <w:rsid w:val="00170D40"/>
    <w:rsid w:val="00171E46"/>
    <w:rsid w:val="00172735"/>
    <w:rsid w:val="00172FBA"/>
    <w:rsid w:val="00175E1E"/>
    <w:rsid w:val="001761A2"/>
    <w:rsid w:val="00176B44"/>
    <w:rsid w:val="00176B7E"/>
    <w:rsid w:val="00180466"/>
    <w:rsid w:val="00181FBD"/>
    <w:rsid w:val="00182BF8"/>
    <w:rsid w:val="00182C09"/>
    <w:rsid w:val="00184897"/>
    <w:rsid w:val="00190C2A"/>
    <w:rsid w:val="001932FC"/>
    <w:rsid w:val="001933AF"/>
    <w:rsid w:val="00194ADA"/>
    <w:rsid w:val="0019552D"/>
    <w:rsid w:val="00195E71"/>
    <w:rsid w:val="00196732"/>
    <w:rsid w:val="001A3721"/>
    <w:rsid w:val="001A409A"/>
    <w:rsid w:val="001A4D30"/>
    <w:rsid w:val="001A6BD0"/>
    <w:rsid w:val="001A7C92"/>
    <w:rsid w:val="001A7D6D"/>
    <w:rsid w:val="001B341B"/>
    <w:rsid w:val="001B4513"/>
    <w:rsid w:val="001B468E"/>
    <w:rsid w:val="001B4910"/>
    <w:rsid w:val="001B6984"/>
    <w:rsid w:val="001B7FB6"/>
    <w:rsid w:val="001C150B"/>
    <w:rsid w:val="001C16CE"/>
    <w:rsid w:val="001C23C2"/>
    <w:rsid w:val="001C2CE4"/>
    <w:rsid w:val="001C3061"/>
    <w:rsid w:val="001C3FAE"/>
    <w:rsid w:val="001C42D5"/>
    <w:rsid w:val="001C4C8C"/>
    <w:rsid w:val="001C4D63"/>
    <w:rsid w:val="001C5444"/>
    <w:rsid w:val="001C5B41"/>
    <w:rsid w:val="001C63E5"/>
    <w:rsid w:val="001C6566"/>
    <w:rsid w:val="001C67EA"/>
    <w:rsid w:val="001D1654"/>
    <w:rsid w:val="001D1A30"/>
    <w:rsid w:val="001D2201"/>
    <w:rsid w:val="001D2906"/>
    <w:rsid w:val="001D3465"/>
    <w:rsid w:val="001D4471"/>
    <w:rsid w:val="001E17B1"/>
    <w:rsid w:val="001E1915"/>
    <w:rsid w:val="001E1A56"/>
    <w:rsid w:val="001E3520"/>
    <w:rsid w:val="001E3CE0"/>
    <w:rsid w:val="001E44AF"/>
    <w:rsid w:val="001E58E9"/>
    <w:rsid w:val="001E6FE6"/>
    <w:rsid w:val="001F072F"/>
    <w:rsid w:val="001F0898"/>
    <w:rsid w:val="001F212A"/>
    <w:rsid w:val="001F3433"/>
    <w:rsid w:val="001F49AF"/>
    <w:rsid w:val="001F5546"/>
    <w:rsid w:val="001F5CFA"/>
    <w:rsid w:val="001F667A"/>
    <w:rsid w:val="00200D24"/>
    <w:rsid w:val="002018DC"/>
    <w:rsid w:val="00202CDB"/>
    <w:rsid w:val="002043E7"/>
    <w:rsid w:val="0020695F"/>
    <w:rsid w:val="00210175"/>
    <w:rsid w:val="00210977"/>
    <w:rsid w:val="00210D1C"/>
    <w:rsid w:val="00215625"/>
    <w:rsid w:val="002156B4"/>
    <w:rsid w:val="002175CF"/>
    <w:rsid w:val="00220659"/>
    <w:rsid w:val="00220EF8"/>
    <w:rsid w:val="002222D4"/>
    <w:rsid w:val="00222461"/>
    <w:rsid w:val="00222C14"/>
    <w:rsid w:val="0022460B"/>
    <w:rsid w:val="00225AE4"/>
    <w:rsid w:val="0022633A"/>
    <w:rsid w:val="002264EF"/>
    <w:rsid w:val="00227B1D"/>
    <w:rsid w:val="00231986"/>
    <w:rsid w:val="0023553A"/>
    <w:rsid w:val="00235F1C"/>
    <w:rsid w:val="002379F5"/>
    <w:rsid w:val="00241098"/>
    <w:rsid w:val="00241D63"/>
    <w:rsid w:val="00245766"/>
    <w:rsid w:val="00247DEB"/>
    <w:rsid w:val="00247E14"/>
    <w:rsid w:val="002547D3"/>
    <w:rsid w:val="0025484E"/>
    <w:rsid w:val="002560F0"/>
    <w:rsid w:val="00256842"/>
    <w:rsid w:val="00256E30"/>
    <w:rsid w:val="00257ABC"/>
    <w:rsid w:val="002603D7"/>
    <w:rsid w:val="0026068F"/>
    <w:rsid w:val="00261542"/>
    <w:rsid w:val="0026330A"/>
    <w:rsid w:val="00263AFA"/>
    <w:rsid w:val="00264E11"/>
    <w:rsid w:val="002654E1"/>
    <w:rsid w:val="00266023"/>
    <w:rsid w:val="00266829"/>
    <w:rsid w:val="00267349"/>
    <w:rsid w:val="00267756"/>
    <w:rsid w:val="002714A1"/>
    <w:rsid w:val="00272273"/>
    <w:rsid w:val="002729AA"/>
    <w:rsid w:val="002740BC"/>
    <w:rsid w:val="00275641"/>
    <w:rsid w:val="0028062E"/>
    <w:rsid w:val="00281170"/>
    <w:rsid w:val="002836C4"/>
    <w:rsid w:val="00283E22"/>
    <w:rsid w:val="00283FEA"/>
    <w:rsid w:val="00285957"/>
    <w:rsid w:val="00286687"/>
    <w:rsid w:val="00286C3A"/>
    <w:rsid w:val="00290A26"/>
    <w:rsid w:val="00290BF6"/>
    <w:rsid w:val="002920BC"/>
    <w:rsid w:val="00292186"/>
    <w:rsid w:val="002927FA"/>
    <w:rsid w:val="00294E01"/>
    <w:rsid w:val="00296BD8"/>
    <w:rsid w:val="00296D69"/>
    <w:rsid w:val="00297E30"/>
    <w:rsid w:val="002A43CF"/>
    <w:rsid w:val="002A4A61"/>
    <w:rsid w:val="002B1199"/>
    <w:rsid w:val="002B1A62"/>
    <w:rsid w:val="002B1F0C"/>
    <w:rsid w:val="002B210E"/>
    <w:rsid w:val="002B3B6A"/>
    <w:rsid w:val="002B512C"/>
    <w:rsid w:val="002B5446"/>
    <w:rsid w:val="002B7030"/>
    <w:rsid w:val="002C08F8"/>
    <w:rsid w:val="002C2C4C"/>
    <w:rsid w:val="002C34DC"/>
    <w:rsid w:val="002C3A7C"/>
    <w:rsid w:val="002C4F9D"/>
    <w:rsid w:val="002C6770"/>
    <w:rsid w:val="002C74C7"/>
    <w:rsid w:val="002C7DF1"/>
    <w:rsid w:val="002D14D0"/>
    <w:rsid w:val="002D1EE7"/>
    <w:rsid w:val="002D2380"/>
    <w:rsid w:val="002D3D91"/>
    <w:rsid w:val="002D76A4"/>
    <w:rsid w:val="002E38EF"/>
    <w:rsid w:val="002E63D9"/>
    <w:rsid w:val="002E68E2"/>
    <w:rsid w:val="002E6E42"/>
    <w:rsid w:val="002E7610"/>
    <w:rsid w:val="002E7C22"/>
    <w:rsid w:val="002F0A6F"/>
    <w:rsid w:val="002F0F3D"/>
    <w:rsid w:val="002F10F4"/>
    <w:rsid w:val="002F255A"/>
    <w:rsid w:val="002F2F9D"/>
    <w:rsid w:val="002F4BF3"/>
    <w:rsid w:val="002F537B"/>
    <w:rsid w:val="00300156"/>
    <w:rsid w:val="0030153E"/>
    <w:rsid w:val="00302BF7"/>
    <w:rsid w:val="00302CD6"/>
    <w:rsid w:val="00310FBF"/>
    <w:rsid w:val="003119D9"/>
    <w:rsid w:val="003151B0"/>
    <w:rsid w:val="00316CD3"/>
    <w:rsid w:val="00316E5A"/>
    <w:rsid w:val="00317A97"/>
    <w:rsid w:val="0032126F"/>
    <w:rsid w:val="00321CEA"/>
    <w:rsid w:val="0032357C"/>
    <w:rsid w:val="003236D8"/>
    <w:rsid w:val="00324676"/>
    <w:rsid w:val="00324799"/>
    <w:rsid w:val="00324B0E"/>
    <w:rsid w:val="003271DD"/>
    <w:rsid w:val="00327A86"/>
    <w:rsid w:val="00330557"/>
    <w:rsid w:val="0033082C"/>
    <w:rsid w:val="00331E72"/>
    <w:rsid w:val="003320D8"/>
    <w:rsid w:val="003327A5"/>
    <w:rsid w:val="00332A12"/>
    <w:rsid w:val="00336BFB"/>
    <w:rsid w:val="00337CFA"/>
    <w:rsid w:val="0034270F"/>
    <w:rsid w:val="003445E8"/>
    <w:rsid w:val="00345ACB"/>
    <w:rsid w:val="00346BAE"/>
    <w:rsid w:val="00347322"/>
    <w:rsid w:val="003505F4"/>
    <w:rsid w:val="00350991"/>
    <w:rsid w:val="0035124C"/>
    <w:rsid w:val="0035235A"/>
    <w:rsid w:val="00352C1F"/>
    <w:rsid w:val="0035380B"/>
    <w:rsid w:val="00353F82"/>
    <w:rsid w:val="003549F5"/>
    <w:rsid w:val="003551E0"/>
    <w:rsid w:val="0035745B"/>
    <w:rsid w:val="0036018A"/>
    <w:rsid w:val="00361C0C"/>
    <w:rsid w:val="00362E06"/>
    <w:rsid w:val="00363D43"/>
    <w:rsid w:val="00364FC1"/>
    <w:rsid w:val="00365005"/>
    <w:rsid w:val="003671CB"/>
    <w:rsid w:val="003705BC"/>
    <w:rsid w:val="00370A96"/>
    <w:rsid w:val="003718E8"/>
    <w:rsid w:val="00372710"/>
    <w:rsid w:val="00373B6F"/>
    <w:rsid w:val="00373D8F"/>
    <w:rsid w:val="003749BE"/>
    <w:rsid w:val="00374D4F"/>
    <w:rsid w:val="0037619B"/>
    <w:rsid w:val="00376A1D"/>
    <w:rsid w:val="003775E5"/>
    <w:rsid w:val="00381A0B"/>
    <w:rsid w:val="00382E62"/>
    <w:rsid w:val="0038329B"/>
    <w:rsid w:val="00383820"/>
    <w:rsid w:val="00384627"/>
    <w:rsid w:val="0038477C"/>
    <w:rsid w:val="003857D3"/>
    <w:rsid w:val="00385BD1"/>
    <w:rsid w:val="00386C57"/>
    <w:rsid w:val="0038799A"/>
    <w:rsid w:val="00390247"/>
    <w:rsid w:val="00390345"/>
    <w:rsid w:val="00391476"/>
    <w:rsid w:val="003929B6"/>
    <w:rsid w:val="00394A20"/>
    <w:rsid w:val="003958DA"/>
    <w:rsid w:val="0039616D"/>
    <w:rsid w:val="003A0004"/>
    <w:rsid w:val="003A07F8"/>
    <w:rsid w:val="003A0BCA"/>
    <w:rsid w:val="003A1168"/>
    <w:rsid w:val="003A25D8"/>
    <w:rsid w:val="003A5680"/>
    <w:rsid w:val="003A5F2A"/>
    <w:rsid w:val="003A6888"/>
    <w:rsid w:val="003B0C09"/>
    <w:rsid w:val="003B1294"/>
    <w:rsid w:val="003B2E2E"/>
    <w:rsid w:val="003B6413"/>
    <w:rsid w:val="003B76CD"/>
    <w:rsid w:val="003C06AB"/>
    <w:rsid w:val="003C1CEE"/>
    <w:rsid w:val="003C2E24"/>
    <w:rsid w:val="003C3812"/>
    <w:rsid w:val="003C4740"/>
    <w:rsid w:val="003C4A1F"/>
    <w:rsid w:val="003C6264"/>
    <w:rsid w:val="003C69E0"/>
    <w:rsid w:val="003D50AC"/>
    <w:rsid w:val="003D5598"/>
    <w:rsid w:val="003D7D74"/>
    <w:rsid w:val="003E15CF"/>
    <w:rsid w:val="003E34B3"/>
    <w:rsid w:val="003E57F8"/>
    <w:rsid w:val="003E5864"/>
    <w:rsid w:val="003E5B8D"/>
    <w:rsid w:val="003E7E39"/>
    <w:rsid w:val="003F0103"/>
    <w:rsid w:val="003F0B1A"/>
    <w:rsid w:val="003F1F8E"/>
    <w:rsid w:val="003F3170"/>
    <w:rsid w:val="003F401B"/>
    <w:rsid w:val="003F4B8B"/>
    <w:rsid w:val="003F76E5"/>
    <w:rsid w:val="003F793C"/>
    <w:rsid w:val="00403F3C"/>
    <w:rsid w:val="00404717"/>
    <w:rsid w:val="00404B92"/>
    <w:rsid w:val="00405007"/>
    <w:rsid w:val="00407808"/>
    <w:rsid w:val="00407D67"/>
    <w:rsid w:val="00411F47"/>
    <w:rsid w:val="00413ECA"/>
    <w:rsid w:val="004146EF"/>
    <w:rsid w:val="00415D72"/>
    <w:rsid w:val="00417206"/>
    <w:rsid w:val="00417C94"/>
    <w:rsid w:val="00420162"/>
    <w:rsid w:val="0042455A"/>
    <w:rsid w:val="0042482B"/>
    <w:rsid w:val="00425453"/>
    <w:rsid w:val="004254B0"/>
    <w:rsid w:val="004276CC"/>
    <w:rsid w:val="00430517"/>
    <w:rsid w:val="00431688"/>
    <w:rsid w:val="0043273F"/>
    <w:rsid w:val="004329B2"/>
    <w:rsid w:val="004351B4"/>
    <w:rsid w:val="0043664E"/>
    <w:rsid w:val="00436F47"/>
    <w:rsid w:val="004400B9"/>
    <w:rsid w:val="00441554"/>
    <w:rsid w:val="0044160F"/>
    <w:rsid w:val="004420FC"/>
    <w:rsid w:val="00444B2F"/>
    <w:rsid w:val="00446915"/>
    <w:rsid w:val="00455F55"/>
    <w:rsid w:val="00455FB0"/>
    <w:rsid w:val="00456619"/>
    <w:rsid w:val="00457657"/>
    <w:rsid w:val="004606B7"/>
    <w:rsid w:val="00460848"/>
    <w:rsid w:val="00463628"/>
    <w:rsid w:val="00464EC0"/>
    <w:rsid w:val="00465BEB"/>
    <w:rsid w:val="0046689C"/>
    <w:rsid w:val="00466BE2"/>
    <w:rsid w:val="00467096"/>
    <w:rsid w:val="00467D83"/>
    <w:rsid w:val="0047037A"/>
    <w:rsid w:val="0047090B"/>
    <w:rsid w:val="004710B2"/>
    <w:rsid w:val="004723A4"/>
    <w:rsid w:val="00473E73"/>
    <w:rsid w:val="00473F3F"/>
    <w:rsid w:val="00474A2F"/>
    <w:rsid w:val="004760EA"/>
    <w:rsid w:val="0048095F"/>
    <w:rsid w:val="00480C08"/>
    <w:rsid w:val="004837EF"/>
    <w:rsid w:val="004845BA"/>
    <w:rsid w:val="00484E58"/>
    <w:rsid w:val="0048568B"/>
    <w:rsid w:val="00485937"/>
    <w:rsid w:val="00486502"/>
    <w:rsid w:val="00487503"/>
    <w:rsid w:val="00487A09"/>
    <w:rsid w:val="004900CC"/>
    <w:rsid w:val="00490997"/>
    <w:rsid w:val="004924D8"/>
    <w:rsid w:val="004934D7"/>
    <w:rsid w:val="00494417"/>
    <w:rsid w:val="0049441C"/>
    <w:rsid w:val="0049557B"/>
    <w:rsid w:val="0049568F"/>
    <w:rsid w:val="00496905"/>
    <w:rsid w:val="00496E80"/>
    <w:rsid w:val="00497F6F"/>
    <w:rsid w:val="004A0062"/>
    <w:rsid w:val="004A077C"/>
    <w:rsid w:val="004A179E"/>
    <w:rsid w:val="004A4944"/>
    <w:rsid w:val="004A494B"/>
    <w:rsid w:val="004A60B3"/>
    <w:rsid w:val="004A6F03"/>
    <w:rsid w:val="004A7248"/>
    <w:rsid w:val="004A7405"/>
    <w:rsid w:val="004B036C"/>
    <w:rsid w:val="004B0631"/>
    <w:rsid w:val="004B0BCC"/>
    <w:rsid w:val="004B1596"/>
    <w:rsid w:val="004B21BB"/>
    <w:rsid w:val="004B3F45"/>
    <w:rsid w:val="004B4ECF"/>
    <w:rsid w:val="004C0AD5"/>
    <w:rsid w:val="004C2028"/>
    <w:rsid w:val="004C360F"/>
    <w:rsid w:val="004C447D"/>
    <w:rsid w:val="004C54E6"/>
    <w:rsid w:val="004C5C4B"/>
    <w:rsid w:val="004D0840"/>
    <w:rsid w:val="004D4CB1"/>
    <w:rsid w:val="004E0318"/>
    <w:rsid w:val="004E15DA"/>
    <w:rsid w:val="004E53A3"/>
    <w:rsid w:val="004E57B9"/>
    <w:rsid w:val="004E6490"/>
    <w:rsid w:val="004E677A"/>
    <w:rsid w:val="004F0AAA"/>
    <w:rsid w:val="004F15EC"/>
    <w:rsid w:val="004F1C45"/>
    <w:rsid w:val="004F1E11"/>
    <w:rsid w:val="004F2503"/>
    <w:rsid w:val="004F524D"/>
    <w:rsid w:val="00500072"/>
    <w:rsid w:val="0050021E"/>
    <w:rsid w:val="00500608"/>
    <w:rsid w:val="00502BCB"/>
    <w:rsid w:val="00504105"/>
    <w:rsid w:val="005070E4"/>
    <w:rsid w:val="005106AA"/>
    <w:rsid w:val="00511A74"/>
    <w:rsid w:val="00511BE5"/>
    <w:rsid w:val="00513032"/>
    <w:rsid w:val="00514CB6"/>
    <w:rsid w:val="005157EF"/>
    <w:rsid w:val="00515C8B"/>
    <w:rsid w:val="00516602"/>
    <w:rsid w:val="00517142"/>
    <w:rsid w:val="005179F0"/>
    <w:rsid w:val="00520F9A"/>
    <w:rsid w:val="00521854"/>
    <w:rsid w:val="00522564"/>
    <w:rsid w:val="00522A6B"/>
    <w:rsid w:val="005260D8"/>
    <w:rsid w:val="005271E6"/>
    <w:rsid w:val="005302B2"/>
    <w:rsid w:val="00530EE3"/>
    <w:rsid w:val="0053271E"/>
    <w:rsid w:val="00532B15"/>
    <w:rsid w:val="005342A2"/>
    <w:rsid w:val="0053550C"/>
    <w:rsid w:val="00537E4F"/>
    <w:rsid w:val="00540235"/>
    <w:rsid w:val="0054092F"/>
    <w:rsid w:val="005412FF"/>
    <w:rsid w:val="005418F9"/>
    <w:rsid w:val="00542132"/>
    <w:rsid w:val="00542EEB"/>
    <w:rsid w:val="00546527"/>
    <w:rsid w:val="005466E8"/>
    <w:rsid w:val="0054792C"/>
    <w:rsid w:val="00547ADD"/>
    <w:rsid w:val="00551E43"/>
    <w:rsid w:val="0055237E"/>
    <w:rsid w:val="0055291E"/>
    <w:rsid w:val="005536B4"/>
    <w:rsid w:val="00553FD7"/>
    <w:rsid w:val="00554EC0"/>
    <w:rsid w:val="0055779B"/>
    <w:rsid w:val="00563D0B"/>
    <w:rsid w:val="00564627"/>
    <w:rsid w:val="00564CC4"/>
    <w:rsid w:val="005678EA"/>
    <w:rsid w:val="00567F67"/>
    <w:rsid w:val="00570B12"/>
    <w:rsid w:val="00570F49"/>
    <w:rsid w:val="00571249"/>
    <w:rsid w:val="00571A0F"/>
    <w:rsid w:val="00572F1F"/>
    <w:rsid w:val="0057307B"/>
    <w:rsid w:val="005731D8"/>
    <w:rsid w:val="00573A13"/>
    <w:rsid w:val="0057479F"/>
    <w:rsid w:val="0057502A"/>
    <w:rsid w:val="005763C3"/>
    <w:rsid w:val="00576E22"/>
    <w:rsid w:val="0057766A"/>
    <w:rsid w:val="00580861"/>
    <w:rsid w:val="00581774"/>
    <w:rsid w:val="00581966"/>
    <w:rsid w:val="00582AA4"/>
    <w:rsid w:val="00584679"/>
    <w:rsid w:val="005855CF"/>
    <w:rsid w:val="00591E05"/>
    <w:rsid w:val="00591FDE"/>
    <w:rsid w:val="0059207F"/>
    <w:rsid w:val="005933D5"/>
    <w:rsid w:val="00593ED0"/>
    <w:rsid w:val="005941E7"/>
    <w:rsid w:val="0059504B"/>
    <w:rsid w:val="0059548D"/>
    <w:rsid w:val="005955F9"/>
    <w:rsid w:val="005959F4"/>
    <w:rsid w:val="00595E84"/>
    <w:rsid w:val="00595F7B"/>
    <w:rsid w:val="00596435"/>
    <w:rsid w:val="00596C35"/>
    <w:rsid w:val="00597199"/>
    <w:rsid w:val="005A0172"/>
    <w:rsid w:val="005A1378"/>
    <w:rsid w:val="005A185D"/>
    <w:rsid w:val="005A371B"/>
    <w:rsid w:val="005A49AC"/>
    <w:rsid w:val="005A4E86"/>
    <w:rsid w:val="005A50B1"/>
    <w:rsid w:val="005A6697"/>
    <w:rsid w:val="005A6D7B"/>
    <w:rsid w:val="005B3916"/>
    <w:rsid w:val="005B4156"/>
    <w:rsid w:val="005B506D"/>
    <w:rsid w:val="005B5BF6"/>
    <w:rsid w:val="005B5E8E"/>
    <w:rsid w:val="005B60A5"/>
    <w:rsid w:val="005B6159"/>
    <w:rsid w:val="005B6EB7"/>
    <w:rsid w:val="005B6EF1"/>
    <w:rsid w:val="005C0561"/>
    <w:rsid w:val="005C0D58"/>
    <w:rsid w:val="005C111F"/>
    <w:rsid w:val="005C37DD"/>
    <w:rsid w:val="005C39A0"/>
    <w:rsid w:val="005C4313"/>
    <w:rsid w:val="005C5A6E"/>
    <w:rsid w:val="005C5C61"/>
    <w:rsid w:val="005C671C"/>
    <w:rsid w:val="005C6BBB"/>
    <w:rsid w:val="005D0245"/>
    <w:rsid w:val="005D0753"/>
    <w:rsid w:val="005D08FF"/>
    <w:rsid w:val="005D1239"/>
    <w:rsid w:val="005D2842"/>
    <w:rsid w:val="005D3861"/>
    <w:rsid w:val="005D50CA"/>
    <w:rsid w:val="005D50F5"/>
    <w:rsid w:val="005D54B8"/>
    <w:rsid w:val="005D7AA9"/>
    <w:rsid w:val="005E050A"/>
    <w:rsid w:val="005E0AF9"/>
    <w:rsid w:val="005E0E9D"/>
    <w:rsid w:val="005E14F0"/>
    <w:rsid w:val="005E163B"/>
    <w:rsid w:val="005E20C6"/>
    <w:rsid w:val="005E322C"/>
    <w:rsid w:val="005E431D"/>
    <w:rsid w:val="005E43A8"/>
    <w:rsid w:val="005E4F18"/>
    <w:rsid w:val="005E5B1A"/>
    <w:rsid w:val="005F247B"/>
    <w:rsid w:val="005F27B7"/>
    <w:rsid w:val="005F33CA"/>
    <w:rsid w:val="005F5E2F"/>
    <w:rsid w:val="005F5EE5"/>
    <w:rsid w:val="005F65A4"/>
    <w:rsid w:val="006020F9"/>
    <w:rsid w:val="00602785"/>
    <w:rsid w:val="00602CD5"/>
    <w:rsid w:val="00602E75"/>
    <w:rsid w:val="00602FB4"/>
    <w:rsid w:val="00603FC1"/>
    <w:rsid w:val="006045E6"/>
    <w:rsid w:val="00604A68"/>
    <w:rsid w:val="00604DE3"/>
    <w:rsid w:val="0060524B"/>
    <w:rsid w:val="0060531B"/>
    <w:rsid w:val="006056EF"/>
    <w:rsid w:val="006064A7"/>
    <w:rsid w:val="00606998"/>
    <w:rsid w:val="00607F45"/>
    <w:rsid w:val="00610E78"/>
    <w:rsid w:val="00611BFD"/>
    <w:rsid w:val="00611F1D"/>
    <w:rsid w:val="00612842"/>
    <w:rsid w:val="006163D2"/>
    <w:rsid w:val="006169E4"/>
    <w:rsid w:val="0061752D"/>
    <w:rsid w:val="0062203F"/>
    <w:rsid w:val="00623771"/>
    <w:rsid w:val="00623CA2"/>
    <w:rsid w:val="006242E8"/>
    <w:rsid w:val="00624C15"/>
    <w:rsid w:val="00624F53"/>
    <w:rsid w:val="00626616"/>
    <w:rsid w:val="00626D6A"/>
    <w:rsid w:val="00627DC7"/>
    <w:rsid w:val="00630F4D"/>
    <w:rsid w:val="00632372"/>
    <w:rsid w:val="0063389C"/>
    <w:rsid w:val="00633952"/>
    <w:rsid w:val="00634B8D"/>
    <w:rsid w:val="00634BF1"/>
    <w:rsid w:val="00635720"/>
    <w:rsid w:val="0063700A"/>
    <w:rsid w:val="006370E7"/>
    <w:rsid w:val="006371DD"/>
    <w:rsid w:val="0064202B"/>
    <w:rsid w:val="00642E7F"/>
    <w:rsid w:val="00643C50"/>
    <w:rsid w:val="00644C76"/>
    <w:rsid w:val="006450AF"/>
    <w:rsid w:val="006455B5"/>
    <w:rsid w:val="006455BA"/>
    <w:rsid w:val="0064687F"/>
    <w:rsid w:val="00647F3B"/>
    <w:rsid w:val="0065005E"/>
    <w:rsid w:val="00650648"/>
    <w:rsid w:val="006526E5"/>
    <w:rsid w:val="0065386B"/>
    <w:rsid w:val="0065479B"/>
    <w:rsid w:val="0065480E"/>
    <w:rsid w:val="0065502F"/>
    <w:rsid w:val="00656243"/>
    <w:rsid w:val="00656380"/>
    <w:rsid w:val="00657F7A"/>
    <w:rsid w:val="00660C02"/>
    <w:rsid w:val="00662CC5"/>
    <w:rsid w:val="0066429F"/>
    <w:rsid w:val="00664414"/>
    <w:rsid w:val="006645E2"/>
    <w:rsid w:val="006652B5"/>
    <w:rsid w:val="0066738B"/>
    <w:rsid w:val="00670BBD"/>
    <w:rsid w:val="00671460"/>
    <w:rsid w:val="00673B19"/>
    <w:rsid w:val="00677996"/>
    <w:rsid w:val="00677D81"/>
    <w:rsid w:val="00680941"/>
    <w:rsid w:val="00680B1B"/>
    <w:rsid w:val="006829FD"/>
    <w:rsid w:val="006834CC"/>
    <w:rsid w:val="006844CE"/>
    <w:rsid w:val="00685742"/>
    <w:rsid w:val="00685AB5"/>
    <w:rsid w:val="0068652E"/>
    <w:rsid w:val="0068671B"/>
    <w:rsid w:val="00686ADC"/>
    <w:rsid w:val="006905CB"/>
    <w:rsid w:val="006911E4"/>
    <w:rsid w:val="00691C71"/>
    <w:rsid w:val="00692BFB"/>
    <w:rsid w:val="00692C91"/>
    <w:rsid w:val="00695B0D"/>
    <w:rsid w:val="006970DA"/>
    <w:rsid w:val="006A2052"/>
    <w:rsid w:val="006A2557"/>
    <w:rsid w:val="006A357A"/>
    <w:rsid w:val="006A3DA4"/>
    <w:rsid w:val="006A3DEB"/>
    <w:rsid w:val="006A4AAF"/>
    <w:rsid w:val="006A5010"/>
    <w:rsid w:val="006A58E5"/>
    <w:rsid w:val="006A6F99"/>
    <w:rsid w:val="006A7525"/>
    <w:rsid w:val="006B0929"/>
    <w:rsid w:val="006B0A0F"/>
    <w:rsid w:val="006B0B83"/>
    <w:rsid w:val="006B1AB8"/>
    <w:rsid w:val="006B2FF7"/>
    <w:rsid w:val="006B37A7"/>
    <w:rsid w:val="006B4442"/>
    <w:rsid w:val="006B4681"/>
    <w:rsid w:val="006B4AEE"/>
    <w:rsid w:val="006B5094"/>
    <w:rsid w:val="006B6177"/>
    <w:rsid w:val="006B6598"/>
    <w:rsid w:val="006C0178"/>
    <w:rsid w:val="006C0775"/>
    <w:rsid w:val="006C0FBC"/>
    <w:rsid w:val="006C131A"/>
    <w:rsid w:val="006C28B2"/>
    <w:rsid w:val="006C2D61"/>
    <w:rsid w:val="006C2EA0"/>
    <w:rsid w:val="006C396D"/>
    <w:rsid w:val="006C3FC0"/>
    <w:rsid w:val="006C5423"/>
    <w:rsid w:val="006C546B"/>
    <w:rsid w:val="006C6B99"/>
    <w:rsid w:val="006C76BB"/>
    <w:rsid w:val="006C794D"/>
    <w:rsid w:val="006C7CB2"/>
    <w:rsid w:val="006D0E1A"/>
    <w:rsid w:val="006D27A9"/>
    <w:rsid w:val="006D2B1C"/>
    <w:rsid w:val="006D3BAF"/>
    <w:rsid w:val="006D3D13"/>
    <w:rsid w:val="006D48EE"/>
    <w:rsid w:val="006D4FE5"/>
    <w:rsid w:val="006D5013"/>
    <w:rsid w:val="006E0E8D"/>
    <w:rsid w:val="006E30A6"/>
    <w:rsid w:val="006E31DD"/>
    <w:rsid w:val="006E3884"/>
    <w:rsid w:val="006E3C65"/>
    <w:rsid w:val="006E5AA7"/>
    <w:rsid w:val="006E7D3C"/>
    <w:rsid w:val="006F3B63"/>
    <w:rsid w:val="006F4A08"/>
    <w:rsid w:val="006F70E6"/>
    <w:rsid w:val="006F7609"/>
    <w:rsid w:val="006F77F8"/>
    <w:rsid w:val="00700F33"/>
    <w:rsid w:val="00701A68"/>
    <w:rsid w:val="00703132"/>
    <w:rsid w:val="00703E5E"/>
    <w:rsid w:val="00703F80"/>
    <w:rsid w:val="00705D7A"/>
    <w:rsid w:val="00706982"/>
    <w:rsid w:val="00706B83"/>
    <w:rsid w:val="00713150"/>
    <w:rsid w:val="0071321D"/>
    <w:rsid w:val="00713984"/>
    <w:rsid w:val="00713BD4"/>
    <w:rsid w:val="007170CA"/>
    <w:rsid w:val="00717F84"/>
    <w:rsid w:val="00721211"/>
    <w:rsid w:val="00721AC2"/>
    <w:rsid w:val="00722724"/>
    <w:rsid w:val="00723B2E"/>
    <w:rsid w:val="00723EB4"/>
    <w:rsid w:val="00723EE5"/>
    <w:rsid w:val="0072476A"/>
    <w:rsid w:val="00724DC3"/>
    <w:rsid w:val="00725FEC"/>
    <w:rsid w:val="00726FA8"/>
    <w:rsid w:val="0073199C"/>
    <w:rsid w:val="00732F71"/>
    <w:rsid w:val="00733BF5"/>
    <w:rsid w:val="00734004"/>
    <w:rsid w:val="00734DC8"/>
    <w:rsid w:val="0073567A"/>
    <w:rsid w:val="00735DDF"/>
    <w:rsid w:val="0073624F"/>
    <w:rsid w:val="00737B68"/>
    <w:rsid w:val="00741314"/>
    <w:rsid w:val="007414F8"/>
    <w:rsid w:val="00742564"/>
    <w:rsid w:val="007426C4"/>
    <w:rsid w:val="00742AAB"/>
    <w:rsid w:val="0074485C"/>
    <w:rsid w:val="00750344"/>
    <w:rsid w:val="0075052A"/>
    <w:rsid w:val="00750B5B"/>
    <w:rsid w:val="00753317"/>
    <w:rsid w:val="007548CC"/>
    <w:rsid w:val="00760FE4"/>
    <w:rsid w:val="0076271D"/>
    <w:rsid w:val="00763C2C"/>
    <w:rsid w:val="007654F3"/>
    <w:rsid w:val="007676E2"/>
    <w:rsid w:val="00767837"/>
    <w:rsid w:val="0077001B"/>
    <w:rsid w:val="00771065"/>
    <w:rsid w:val="007737D2"/>
    <w:rsid w:val="00776B6A"/>
    <w:rsid w:val="0078012A"/>
    <w:rsid w:val="00780389"/>
    <w:rsid w:val="00782169"/>
    <w:rsid w:val="00782FE5"/>
    <w:rsid w:val="0078315C"/>
    <w:rsid w:val="00784022"/>
    <w:rsid w:val="00784185"/>
    <w:rsid w:val="00785449"/>
    <w:rsid w:val="00785C8D"/>
    <w:rsid w:val="00785E83"/>
    <w:rsid w:val="007871F6"/>
    <w:rsid w:val="0079006A"/>
    <w:rsid w:val="00790290"/>
    <w:rsid w:val="00790670"/>
    <w:rsid w:val="00790E94"/>
    <w:rsid w:val="00792042"/>
    <w:rsid w:val="007941CD"/>
    <w:rsid w:val="00796BCA"/>
    <w:rsid w:val="00797E4D"/>
    <w:rsid w:val="007A0B5A"/>
    <w:rsid w:val="007A1670"/>
    <w:rsid w:val="007A17B2"/>
    <w:rsid w:val="007A2E26"/>
    <w:rsid w:val="007A394B"/>
    <w:rsid w:val="007A3E27"/>
    <w:rsid w:val="007B03C7"/>
    <w:rsid w:val="007B20AC"/>
    <w:rsid w:val="007B27F2"/>
    <w:rsid w:val="007B4A4B"/>
    <w:rsid w:val="007B6B61"/>
    <w:rsid w:val="007B798A"/>
    <w:rsid w:val="007C0319"/>
    <w:rsid w:val="007C0A87"/>
    <w:rsid w:val="007C1406"/>
    <w:rsid w:val="007C1E96"/>
    <w:rsid w:val="007C3148"/>
    <w:rsid w:val="007C473B"/>
    <w:rsid w:val="007C5779"/>
    <w:rsid w:val="007C57D1"/>
    <w:rsid w:val="007C59FB"/>
    <w:rsid w:val="007C7AC8"/>
    <w:rsid w:val="007D118E"/>
    <w:rsid w:val="007D269C"/>
    <w:rsid w:val="007D3556"/>
    <w:rsid w:val="007D454B"/>
    <w:rsid w:val="007D60EE"/>
    <w:rsid w:val="007D6F8E"/>
    <w:rsid w:val="007D7515"/>
    <w:rsid w:val="007E0A7D"/>
    <w:rsid w:val="007E0B9A"/>
    <w:rsid w:val="007E2090"/>
    <w:rsid w:val="007E31DB"/>
    <w:rsid w:val="007E460B"/>
    <w:rsid w:val="007E4A3C"/>
    <w:rsid w:val="007E7686"/>
    <w:rsid w:val="007E7701"/>
    <w:rsid w:val="007F0002"/>
    <w:rsid w:val="007F056E"/>
    <w:rsid w:val="007F1351"/>
    <w:rsid w:val="007F2896"/>
    <w:rsid w:val="007F28D6"/>
    <w:rsid w:val="007F3AFB"/>
    <w:rsid w:val="007F523A"/>
    <w:rsid w:val="008005D4"/>
    <w:rsid w:val="008006AC"/>
    <w:rsid w:val="00801DFC"/>
    <w:rsid w:val="00801F6B"/>
    <w:rsid w:val="008026D0"/>
    <w:rsid w:val="00802A44"/>
    <w:rsid w:val="00802C56"/>
    <w:rsid w:val="00802CEC"/>
    <w:rsid w:val="00803456"/>
    <w:rsid w:val="00805772"/>
    <w:rsid w:val="00805B31"/>
    <w:rsid w:val="00806700"/>
    <w:rsid w:val="008067A4"/>
    <w:rsid w:val="00806F86"/>
    <w:rsid w:val="00807041"/>
    <w:rsid w:val="00807D95"/>
    <w:rsid w:val="008131E5"/>
    <w:rsid w:val="00813267"/>
    <w:rsid w:val="00813E68"/>
    <w:rsid w:val="008151C2"/>
    <w:rsid w:val="0081546A"/>
    <w:rsid w:val="00816F29"/>
    <w:rsid w:val="0081722A"/>
    <w:rsid w:val="008176C6"/>
    <w:rsid w:val="00821DE9"/>
    <w:rsid w:val="008239B1"/>
    <w:rsid w:val="00823B49"/>
    <w:rsid w:val="008242F4"/>
    <w:rsid w:val="00825A93"/>
    <w:rsid w:val="008272E6"/>
    <w:rsid w:val="00827387"/>
    <w:rsid w:val="00830415"/>
    <w:rsid w:val="00830835"/>
    <w:rsid w:val="008319EB"/>
    <w:rsid w:val="00833479"/>
    <w:rsid w:val="00837E71"/>
    <w:rsid w:val="00842226"/>
    <w:rsid w:val="008447FE"/>
    <w:rsid w:val="0084584C"/>
    <w:rsid w:val="008465B0"/>
    <w:rsid w:val="008469EA"/>
    <w:rsid w:val="00846BC4"/>
    <w:rsid w:val="00847A4A"/>
    <w:rsid w:val="00850F1F"/>
    <w:rsid w:val="00851DDA"/>
    <w:rsid w:val="008525BC"/>
    <w:rsid w:val="00852896"/>
    <w:rsid w:val="00853D02"/>
    <w:rsid w:val="00854D33"/>
    <w:rsid w:val="0085559D"/>
    <w:rsid w:val="0085624F"/>
    <w:rsid w:val="00856504"/>
    <w:rsid w:val="008613B5"/>
    <w:rsid w:val="008616BD"/>
    <w:rsid w:val="00862B22"/>
    <w:rsid w:val="00862BFD"/>
    <w:rsid w:val="00862D66"/>
    <w:rsid w:val="00866489"/>
    <w:rsid w:val="00867409"/>
    <w:rsid w:val="008675CF"/>
    <w:rsid w:val="00870FA7"/>
    <w:rsid w:val="00870FBB"/>
    <w:rsid w:val="00871CB4"/>
    <w:rsid w:val="00873AB4"/>
    <w:rsid w:val="00873C5A"/>
    <w:rsid w:val="00873DCC"/>
    <w:rsid w:val="00875982"/>
    <w:rsid w:val="00875B52"/>
    <w:rsid w:val="00880265"/>
    <w:rsid w:val="008806E1"/>
    <w:rsid w:val="00880884"/>
    <w:rsid w:val="008819F3"/>
    <w:rsid w:val="00882921"/>
    <w:rsid w:val="00883671"/>
    <w:rsid w:val="00884163"/>
    <w:rsid w:val="0088480D"/>
    <w:rsid w:val="008854E9"/>
    <w:rsid w:val="00885EC5"/>
    <w:rsid w:val="00887F72"/>
    <w:rsid w:val="00887F77"/>
    <w:rsid w:val="008914BE"/>
    <w:rsid w:val="00893B8C"/>
    <w:rsid w:val="00893E4B"/>
    <w:rsid w:val="00895371"/>
    <w:rsid w:val="008956A5"/>
    <w:rsid w:val="00895755"/>
    <w:rsid w:val="008964DD"/>
    <w:rsid w:val="008978E1"/>
    <w:rsid w:val="00897B5E"/>
    <w:rsid w:val="00897E6E"/>
    <w:rsid w:val="008A0CD4"/>
    <w:rsid w:val="008A27C0"/>
    <w:rsid w:val="008A27C5"/>
    <w:rsid w:val="008A2C46"/>
    <w:rsid w:val="008A33E5"/>
    <w:rsid w:val="008A387F"/>
    <w:rsid w:val="008A79D1"/>
    <w:rsid w:val="008B136B"/>
    <w:rsid w:val="008B26FC"/>
    <w:rsid w:val="008B38F4"/>
    <w:rsid w:val="008B4250"/>
    <w:rsid w:val="008B7481"/>
    <w:rsid w:val="008C08BE"/>
    <w:rsid w:val="008C0A54"/>
    <w:rsid w:val="008C1203"/>
    <w:rsid w:val="008C1C29"/>
    <w:rsid w:val="008C21E2"/>
    <w:rsid w:val="008C2BF4"/>
    <w:rsid w:val="008C36E6"/>
    <w:rsid w:val="008C4CE3"/>
    <w:rsid w:val="008C5593"/>
    <w:rsid w:val="008C679E"/>
    <w:rsid w:val="008C698E"/>
    <w:rsid w:val="008C762E"/>
    <w:rsid w:val="008D0653"/>
    <w:rsid w:val="008D3E21"/>
    <w:rsid w:val="008D5A63"/>
    <w:rsid w:val="008D6CC7"/>
    <w:rsid w:val="008D7C7F"/>
    <w:rsid w:val="008E0724"/>
    <w:rsid w:val="008E1720"/>
    <w:rsid w:val="008E2D79"/>
    <w:rsid w:val="008E38EC"/>
    <w:rsid w:val="008E4094"/>
    <w:rsid w:val="008E4766"/>
    <w:rsid w:val="008E4F76"/>
    <w:rsid w:val="008E5103"/>
    <w:rsid w:val="008E53FB"/>
    <w:rsid w:val="008E6A20"/>
    <w:rsid w:val="008E72CE"/>
    <w:rsid w:val="008E74DB"/>
    <w:rsid w:val="008E77AB"/>
    <w:rsid w:val="008E7C19"/>
    <w:rsid w:val="008F02D3"/>
    <w:rsid w:val="008F12AB"/>
    <w:rsid w:val="008F133F"/>
    <w:rsid w:val="008F3077"/>
    <w:rsid w:val="008F3B86"/>
    <w:rsid w:val="008F3CA6"/>
    <w:rsid w:val="008F40C3"/>
    <w:rsid w:val="008F54A3"/>
    <w:rsid w:val="008F6D09"/>
    <w:rsid w:val="008F7485"/>
    <w:rsid w:val="00900243"/>
    <w:rsid w:val="00900E74"/>
    <w:rsid w:val="00901828"/>
    <w:rsid w:val="00901CE3"/>
    <w:rsid w:val="009020E8"/>
    <w:rsid w:val="0090693E"/>
    <w:rsid w:val="00911674"/>
    <w:rsid w:val="0091415F"/>
    <w:rsid w:val="009149A2"/>
    <w:rsid w:val="009157E3"/>
    <w:rsid w:val="00916754"/>
    <w:rsid w:val="00916966"/>
    <w:rsid w:val="00917F4B"/>
    <w:rsid w:val="009208A0"/>
    <w:rsid w:val="00922E26"/>
    <w:rsid w:val="00923D17"/>
    <w:rsid w:val="009251C2"/>
    <w:rsid w:val="00925618"/>
    <w:rsid w:val="00931B7B"/>
    <w:rsid w:val="009325AE"/>
    <w:rsid w:val="00932DFC"/>
    <w:rsid w:val="00932E8F"/>
    <w:rsid w:val="009337F9"/>
    <w:rsid w:val="00933E4A"/>
    <w:rsid w:val="0093416B"/>
    <w:rsid w:val="00934CED"/>
    <w:rsid w:val="00936DC7"/>
    <w:rsid w:val="00937674"/>
    <w:rsid w:val="009416AA"/>
    <w:rsid w:val="00941C30"/>
    <w:rsid w:val="00945DAE"/>
    <w:rsid w:val="0095072B"/>
    <w:rsid w:val="00950A16"/>
    <w:rsid w:val="0095240D"/>
    <w:rsid w:val="00953EF4"/>
    <w:rsid w:val="00953F16"/>
    <w:rsid w:val="00954600"/>
    <w:rsid w:val="009553D4"/>
    <w:rsid w:val="00955BFF"/>
    <w:rsid w:val="00955F21"/>
    <w:rsid w:val="00957F5A"/>
    <w:rsid w:val="0096045C"/>
    <w:rsid w:val="00961E3E"/>
    <w:rsid w:val="009628CD"/>
    <w:rsid w:val="009633AB"/>
    <w:rsid w:val="00966355"/>
    <w:rsid w:val="00966909"/>
    <w:rsid w:val="00967E04"/>
    <w:rsid w:val="00971AE9"/>
    <w:rsid w:val="00972101"/>
    <w:rsid w:val="00972503"/>
    <w:rsid w:val="009735A7"/>
    <w:rsid w:val="009743D0"/>
    <w:rsid w:val="00974C32"/>
    <w:rsid w:val="0097641A"/>
    <w:rsid w:val="00976953"/>
    <w:rsid w:val="00976CD5"/>
    <w:rsid w:val="0098232D"/>
    <w:rsid w:val="00983CC8"/>
    <w:rsid w:val="00984704"/>
    <w:rsid w:val="00986707"/>
    <w:rsid w:val="0098684E"/>
    <w:rsid w:val="00986EEB"/>
    <w:rsid w:val="00990DC1"/>
    <w:rsid w:val="00991723"/>
    <w:rsid w:val="00991F39"/>
    <w:rsid w:val="00991F9C"/>
    <w:rsid w:val="0099418C"/>
    <w:rsid w:val="00994E63"/>
    <w:rsid w:val="0099640C"/>
    <w:rsid w:val="009970A3"/>
    <w:rsid w:val="00997E75"/>
    <w:rsid w:val="009A0C7C"/>
    <w:rsid w:val="009A0F92"/>
    <w:rsid w:val="009A14B3"/>
    <w:rsid w:val="009A1554"/>
    <w:rsid w:val="009A1BAD"/>
    <w:rsid w:val="009A2264"/>
    <w:rsid w:val="009A29AC"/>
    <w:rsid w:val="009A39AE"/>
    <w:rsid w:val="009A507B"/>
    <w:rsid w:val="009A5D46"/>
    <w:rsid w:val="009A64F1"/>
    <w:rsid w:val="009B05A3"/>
    <w:rsid w:val="009B0D55"/>
    <w:rsid w:val="009B25DD"/>
    <w:rsid w:val="009B280C"/>
    <w:rsid w:val="009B3126"/>
    <w:rsid w:val="009B37D6"/>
    <w:rsid w:val="009B3B79"/>
    <w:rsid w:val="009B4AF1"/>
    <w:rsid w:val="009B5525"/>
    <w:rsid w:val="009B5B86"/>
    <w:rsid w:val="009B5D29"/>
    <w:rsid w:val="009C0418"/>
    <w:rsid w:val="009C10DB"/>
    <w:rsid w:val="009C177D"/>
    <w:rsid w:val="009C1BBF"/>
    <w:rsid w:val="009C20CC"/>
    <w:rsid w:val="009C2FDB"/>
    <w:rsid w:val="009C4531"/>
    <w:rsid w:val="009C4C74"/>
    <w:rsid w:val="009C4F0C"/>
    <w:rsid w:val="009C5918"/>
    <w:rsid w:val="009C7236"/>
    <w:rsid w:val="009C752E"/>
    <w:rsid w:val="009D003C"/>
    <w:rsid w:val="009D0EC2"/>
    <w:rsid w:val="009D13A0"/>
    <w:rsid w:val="009D2019"/>
    <w:rsid w:val="009D23F0"/>
    <w:rsid w:val="009D316A"/>
    <w:rsid w:val="009D5343"/>
    <w:rsid w:val="009D6427"/>
    <w:rsid w:val="009D7D0E"/>
    <w:rsid w:val="009E19CC"/>
    <w:rsid w:val="009E2766"/>
    <w:rsid w:val="009E2B5E"/>
    <w:rsid w:val="009E5091"/>
    <w:rsid w:val="009E595C"/>
    <w:rsid w:val="009E68A3"/>
    <w:rsid w:val="009E68FB"/>
    <w:rsid w:val="009E717B"/>
    <w:rsid w:val="009E7585"/>
    <w:rsid w:val="009E75C3"/>
    <w:rsid w:val="009E7653"/>
    <w:rsid w:val="009F014C"/>
    <w:rsid w:val="009F0D5B"/>
    <w:rsid w:val="009F0D85"/>
    <w:rsid w:val="009F1A4E"/>
    <w:rsid w:val="009F1F20"/>
    <w:rsid w:val="009F2BAE"/>
    <w:rsid w:val="009F4306"/>
    <w:rsid w:val="009F4D2A"/>
    <w:rsid w:val="009F61D3"/>
    <w:rsid w:val="009F7DB0"/>
    <w:rsid w:val="00A007A5"/>
    <w:rsid w:val="00A00D9D"/>
    <w:rsid w:val="00A00E7A"/>
    <w:rsid w:val="00A0156E"/>
    <w:rsid w:val="00A01CFB"/>
    <w:rsid w:val="00A01ED7"/>
    <w:rsid w:val="00A031F1"/>
    <w:rsid w:val="00A068AB"/>
    <w:rsid w:val="00A07D73"/>
    <w:rsid w:val="00A07EEB"/>
    <w:rsid w:val="00A11B19"/>
    <w:rsid w:val="00A11BED"/>
    <w:rsid w:val="00A1305A"/>
    <w:rsid w:val="00A1327F"/>
    <w:rsid w:val="00A1389D"/>
    <w:rsid w:val="00A14196"/>
    <w:rsid w:val="00A1623D"/>
    <w:rsid w:val="00A16930"/>
    <w:rsid w:val="00A17002"/>
    <w:rsid w:val="00A22A80"/>
    <w:rsid w:val="00A24CF0"/>
    <w:rsid w:val="00A25A47"/>
    <w:rsid w:val="00A266E9"/>
    <w:rsid w:val="00A30C3C"/>
    <w:rsid w:val="00A318AE"/>
    <w:rsid w:val="00A3193A"/>
    <w:rsid w:val="00A32403"/>
    <w:rsid w:val="00A32C63"/>
    <w:rsid w:val="00A3329A"/>
    <w:rsid w:val="00A34515"/>
    <w:rsid w:val="00A34B54"/>
    <w:rsid w:val="00A3513C"/>
    <w:rsid w:val="00A35782"/>
    <w:rsid w:val="00A365C2"/>
    <w:rsid w:val="00A37DD8"/>
    <w:rsid w:val="00A40784"/>
    <w:rsid w:val="00A42E04"/>
    <w:rsid w:val="00A44C85"/>
    <w:rsid w:val="00A51E73"/>
    <w:rsid w:val="00A52996"/>
    <w:rsid w:val="00A529AD"/>
    <w:rsid w:val="00A52F4B"/>
    <w:rsid w:val="00A54062"/>
    <w:rsid w:val="00A56E81"/>
    <w:rsid w:val="00A6051A"/>
    <w:rsid w:val="00A60558"/>
    <w:rsid w:val="00A610E1"/>
    <w:rsid w:val="00A61402"/>
    <w:rsid w:val="00A617CF"/>
    <w:rsid w:val="00A61964"/>
    <w:rsid w:val="00A61AC7"/>
    <w:rsid w:val="00A62405"/>
    <w:rsid w:val="00A62940"/>
    <w:rsid w:val="00A62FC6"/>
    <w:rsid w:val="00A63371"/>
    <w:rsid w:val="00A654C4"/>
    <w:rsid w:val="00A65684"/>
    <w:rsid w:val="00A65702"/>
    <w:rsid w:val="00A65ADC"/>
    <w:rsid w:val="00A65BBD"/>
    <w:rsid w:val="00A66EC5"/>
    <w:rsid w:val="00A70B7D"/>
    <w:rsid w:val="00A71362"/>
    <w:rsid w:val="00A71BBD"/>
    <w:rsid w:val="00A7289F"/>
    <w:rsid w:val="00A745D1"/>
    <w:rsid w:val="00A752A0"/>
    <w:rsid w:val="00A75D9A"/>
    <w:rsid w:val="00A767DD"/>
    <w:rsid w:val="00A800EB"/>
    <w:rsid w:val="00A816A6"/>
    <w:rsid w:val="00A81D8D"/>
    <w:rsid w:val="00A827B6"/>
    <w:rsid w:val="00A827D0"/>
    <w:rsid w:val="00A843EF"/>
    <w:rsid w:val="00A870E1"/>
    <w:rsid w:val="00A87449"/>
    <w:rsid w:val="00A907A8"/>
    <w:rsid w:val="00A918B9"/>
    <w:rsid w:val="00A92A47"/>
    <w:rsid w:val="00A933A0"/>
    <w:rsid w:val="00A94A5E"/>
    <w:rsid w:val="00A94AF2"/>
    <w:rsid w:val="00A94C67"/>
    <w:rsid w:val="00A97C5F"/>
    <w:rsid w:val="00AA14CD"/>
    <w:rsid w:val="00AA1A84"/>
    <w:rsid w:val="00AA3906"/>
    <w:rsid w:val="00AA3FDD"/>
    <w:rsid w:val="00AA4D1E"/>
    <w:rsid w:val="00AA50AE"/>
    <w:rsid w:val="00AA5D80"/>
    <w:rsid w:val="00AA67E7"/>
    <w:rsid w:val="00AB10A3"/>
    <w:rsid w:val="00AB1FB8"/>
    <w:rsid w:val="00AB2466"/>
    <w:rsid w:val="00AB6DDD"/>
    <w:rsid w:val="00AB70D3"/>
    <w:rsid w:val="00AB7CBF"/>
    <w:rsid w:val="00AC084F"/>
    <w:rsid w:val="00AC125F"/>
    <w:rsid w:val="00AC2EAA"/>
    <w:rsid w:val="00AC3190"/>
    <w:rsid w:val="00AC348D"/>
    <w:rsid w:val="00AC4274"/>
    <w:rsid w:val="00AD0F68"/>
    <w:rsid w:val="00AD0F8B"/>
    <w:rsid w:val="00AD2B67"/>
    <w:rsid w:val="00AD2E3D"/>
    <w:rsid w:val="00AD4716"/>
    <w:rsid w:val="00AD47D4"/>
    <w:rsid w:val="00AD559D"/>
    <w:rsid w:val="00AE0401"/>
    <w:rsid w:val="00AE0AF1"/>
    <w:rsid w:val="00AE2FA8"/>
    <w:rsid w:val="00AE4F1C"/>
    <w:rsid w:val="00AE7457"/>
    <w:rsid w:val="00AE7F5A"/>
    <w:rsid w:val="00AF0E70"/>
    <w:rsid w:val="00AF4468"/>
    <w:rsid w:val="00AF46F4"/>
    <w:rsid w:val="00AF4D33"/>
    <w:rsid w:val="00AF55B4"/>
    <w:rsid w:val="00AF59DA"/>
    <w:rsid w:val="00AF65D6"/>
    <w:rsid w:val="00AF6CDC"/>
    <w:rsid w:val="00AF746D"/>
    <w:rsid w:val="00B01824"/>
    <w:rsid w:val="00B03804"/>
    <w:rsid w:val="00B04A4F"/>
    <w:rsid w:val="00B04CB2"/>
    <w:rsid w:val="00B05772"/>
    <w:rsid w:val="00B06047"/>
    <w:rsid w:val="00B06515"/>
    <w:rsid w:val="00B0762B"/>
    <w:rsid w:val="00B1129B"/>
    <w:rsid w:val="00B12593"/>
    <w:rsid w:val="00B12743"/>
    <w:rsid w:val="00B128E0"/>
    <w:rsid w:val="00B13378"/>
    <w:rsid w:val="00B135B9"/>
    <w:rsid w:val="00B140D7"/>
    <w:rsid w:val="00B15E1D"/>
    <w:rsid w:val="00B17476"/>
    <w:rsid w:val="00B1788E"/>
    <w:rsid w:val="00B2228F"/>
    <w:rsid w:val="00B256C1"/>
    <w:rsid w:val="00B25A42"/>
    <w:rsid w:val="00B31B63"/>
    <w:rsid w:val="00B322D9"/>
    <w:rsid w:val="00B33758"/>
    <w:rsid w:val="00B34F78"/>
    <w:rsid w:val="00B369CB"/>
    <w:rsid w:val="00B373EC"/>
    <w:rsid w:val="00B41867"/>
    <w:rsid w:val="00B42932"/>
    <w:rsid w:val="00B43BD1"/>
    <w:rsid w:val="00B44049"/>
    <w:rsid w:val="00B441D2"/>
    <w:rsid w:val="00B45A3A"/>
    <w:rsid w:val="00B46111"/>
    <w:rsid w:val="00B47D0D"/>
    <w:rsid w:val="00B50CBF"/>
    <w:rsid w:val="00B545F5"/>
    <w:rsid w:val="00B54983"/>
    <w:rsid w:val="00B55623"/>
    <w:rsid w:val="00B57C3C"/>
    <w:rsid w:val="00B60023"/>
    <w:rsid w:val="00B616B9"/>
    <w:rsid w:val="00B61C38"/>
    <w:rsid w:val="00B61C6B"/>
    <w:rsid w:val="00B628F3"/>
    <w:rsid w:val="00B635D0"/>
    <w:rsid w:val="00B63762"/>
    <w:rsid w:val="00B645A6"/>
    <w:rsid w:val="00B64B8E"/>
    <w:rsid w:val="00B64F31"/>
    <w:rsid w:val="00B6571D"/>
    <w:rsid w:val="00B66BAB"/>
    <w:rsid w:val="00B70D4F"/>
    <w:rsid w:val="00B71B45"/>
    <w:rsid w:val="00B7203F"/>
    <w:rsid w:val="00B729D1"/>
    <w:rsid w:val="00B72DCD"/>
    <w:rsid w:val="00B752C6"/>
    <w:rsid w:val="00B80884"/>
    <w:rsid w:val="00B8201D"/>
    <w:rsid w:val="00B82974"/>
    <w:rsid w:val="00B82C2B"/>
    <w:rsid w:val="00B8319A"/>
    <w:rsid w:val="00B83549"/>
    <w:rsid w:val="00B84068"/>
    <w:rsid w:val="00B8745D"/>
    <w:rsid w:val="00B875F4"/>
    <w:rsid w:val="00B90289"/>
    <w:rsid w:val="00B90E3A"/>
    <w:rsid w:val="00B912F8"/>
    <w:rsid w:val="00B91C44"/>
    <w:rsid w:val="00B91E89"/>
    <w:rsid w:val="00B934B8"/>
    <w:rsid w:val="00B94711"/>
    <w:rsid w:val="00B947DC"/>
    <w:rsid w:val="00B947FE"/>
    <w:rsid w:val="00B94DEA"/>
    <w:rsid w:val="00B9554C"/>
    <w:rsid w:val="00B96F1E"/>
    <w:rsid w:val="00B96FA1"/>
    <w:rsid w:val="00BA060D"/>
    <w:rsid w:val="00BA2420"/>
    <w:rsid w:val="00BA28B2"/>
    <w:rsid w:val="00BA379D"/>
    <w:rsid w:val="00BA5E95"/>
    <w:rsid w:val="00BA5FDB"/>
    <w:rsid w:val="00BA6462"/>
    <w:rsid w:val="00BA79F8"/>
    <w:rsid w:val="00BB3B62"/>
    <w:rsid w:val="00BB3F69"/>
    <w:rsid w:val="00BB52F1"/>
    <w:rsid w:val="00BB6AA6"/>
    <w:rsid w:val="00BC028F"/>
    <w:rsid w:val="00BC05A3"/>
    <w:rsid w:val="00BC08D6"/>
    <w:rsid w:val="00BC0EF2"/>
    <w:rsid w:val="00BC1A7A"/>
    <w:rsid w:val="00BC1B31"/>
    <w:rsid w:val="00BC2438"/>
    <w:rsid w:val="00BC32EC"/>
    <w:rsid w:val="00BC5EE7"/>
    <w:rsid w:val="00BC6D1D"/>
    <w:rsid w:val="00BC6FFF"/>
    <w:rsid w:val="00BD0248"/>
    <w:rsid w:val="00BD1B6F"/>
    <w:rsid w:val="00BD3D5A"/>
    <w:rsid w:val="00BD459C"/>
    <w:rsid w:val="00BD55D4"/>
    <w:rsid w:val="00BD6003"/>
    <w:rsid w:val="00BD747F"/>
    <w:rsid w:val="00BE091B"/>
    <w:rsid w:val="00BE31C5"/>
    <w:rsid w:val="00BE5026"/>
    <w:rsid w:val="00BE56D1"/>
    <w:rsid w:val="00BE664A"/>
    <w:rsid w:val="00BE7E47"/>
    <w:rsid w:val="00BF0530"/>
    <w:rsid w:val="00BF06C7"/>
    <w:rsid w:val="00BF089D"/>
    <w:rsid w:val="00BF08DE"/>
    <w:rsid w:val="00BF0A58"/>
    <w:rsid w:val="00BF27A8"/>
    <w:rsid w:val="00BF3299"/>
    <w:rsid w:val="00BF4A56"/>
    <w:rsid w:val="00BF5977"/>
    <w:rsid w:val="00BF5BB5"/>
    <w:rsid w:val="00BF65ED"/>
    <w:rsid w:val="00BF6A1B"/>
    <w:rsid w:val="00BF78CA"/>
    <w:rsid w:val="00C01014"/>
    <w:rsid w:val="00C017B8"/>
    <w:rsid w:val="00C02563"/>
    <w:rsid w:val="00C028F7"/>
    <w:rsid w:val="00C03E10"/>
    <w:rsid w:val="00C045DC"/>
    <w:rsid w:val="00C056EF"/>
    <w:rsid w:val="00C0653C"/>
    <w:rsid w:val="00C07498"/>
    <w:rsid w:val="00C07537"/>
    <w:rsid w:val="00C109EC"/>
    <w:rsid w:val="00C10E5C"/>
    <w:rsid w:val="00C13135"/>
    <w:rsid w:val="00C141B5"/>
    <w:rsid w:val="00C15AA4"/>
    <w:rsid w:val="00C16ACA"/>
    <w:rsid w:val="00C17D09"/>
    <w:rsid w:val="00C223CC"/>
    <w:rsid w:val="00C225EE"/>
    <w:rsid w:val="00C237E0"/>
    <w:rsid w:val="00C23947"/>
    <w:rsid w:val="00C239ED"/>
    <w:rsid w:val="00C23DE2"/>
    <w:rsid w:val="00C25A8A"/>
    <w:rsid w:val="00C26645"/>
    <w:rsid w:val="00C274D6"/>
    <w:rsid w:val="00C27E52"/>
    <w:rsid w:val="00C304FC"/>
    <w:rsid w:val="00C322B8"/>
    <w:rsid w:val="00C34CB9"/>
    <w:rsid w:val="00C36A64"/>
    <w:rsid w:val="00C36C39"/>
    <w:rsid w:val="00C36CAE"/>
    <w:rsid w:val="00C4071C"/>
    <w:rsid w:val="00C411E7"/>
    <w:rsid w:val="00C421B6"/>
    <w:rsid w:val="00C44D72"/>
    <w:rsid w:val="00C4547E"/>
    <w:rsid w:val="00C45543"/>
    <w:rsid w:val="00C46C63"/>
    <w:rsid w:val="00C47C66"/>
    <w:rsid w:val="00C504BF"/>
    <w:rsid w:val="00C50FB2"/>
    <w:rsid w:val="00C5127C"/>
    <w:rsid w:val="00C52B41"/>
    <w:rsid w:val="00C54496"/>
    <w:rsid w:val="00C546BF"/>
    <w:rsid w:val="00C549ED"/>
    <w:rsid w:val="00C558DA"/>
    <w:rsid w:val="00C5642A"/>
    <w:rsid w:val="00C56B90"/>
    <w:rsid w:val="00C56F82"/>
    <w:rsid w:val="00C5765C"/>
    <w:rsid w:val="00C60E5B"/>
    <w:rsid w:val="00C61589"/>
    <w:rsid w:val="00C61DF0"/>
    <w:rsid w:val="00C63C38"/>
    <w:rsid w:val="00C655DB"/>
    <w:rsid w:val="00C67208"/>
    <w:rsid w:val="00C67396"/>
    <w:rsid w:val="00C704F4"/>
    <w:rsid w:val="00C7057A"/>
    <w:rsid w:val="00C70FC5"/>
    <w:rsid w:val="00C73E2D"/>
    <w:rsid w:val="00C75229"/>
    <w:rsid w:val="00C80679"/>
    <w:rsid w:val="00C80AE5"/>
    <w:rsid w:val="00C82013"/>
    <w:rsid w:val="00C850DC"/>
    <w:rsid w:val="00C8516A"/>
    <w:rsid w:val="00C86E15"/>
    <w:rsid w:val="00C907D1"/>
    <w:rsid w:val="00C917AE"/>
    <w:rsid w:val="00C917CB"/>
    <w:rsid w:val="00C91C85"/>
    <w:rsid w:val="00C91FFD"/>
    <w:rsid w:val="00C93907"/>
    <w:rsid w:val="00C94C75"/>
    <w:rsid w:val="00C970AB"/>
    <w:rsid w:val="00CA1460"/>
    <w:rsid w:val="00CA2414"/>
    <w:rsid w:val="00CA330D"/>
    <w:rsid w:val="00CA35F4"/>
    <w:rsid w:val="00CA5AC4"/>
    <w:rsid w:val="00CB0263"/>
    <w:rsid w:val="00CB07C8"/>
    <w:rsid w:val="00CB44AA"/>
    <w:rsid w:val="00CB4F82"/>
    <w:rsid w:val="00CB59A8"/>
    <w:rsid w:val="00CB5ED4"/>
    <w:rsid w:val="00CB7392"/>
    <w:rsid w:val="00CB765D"/>
    <w:rsid w:val="00CB7736"/>
    <w:rsid w:val="00CC1A33"/>
    <w:rsid w:val="00CC24A7"/>
    <w:rsid w:val="00CC3A1A"/>
    <w:rsid w:val="00CC4C3D"/>
    <w:rsid w:val="00CC5170"/>
    <w:rsid w:val="00CC56D8"/>
    <w:rsid w:val="00CC5DC2"/>
    <w:rsid w:val="00CC5EA0"/>
    <w:rsid w:val="00CC697A"/>
    <w:rsid w:val="00CC6D67"/>
    <w:rsid w:val="00CC79B9"/>
    <w:rsid w:val="00CD34E9"/>
    <w:rsid w:val="00CD5727"/>
    <w:rsid w:val="00CD5785"/>
    <w:rsid w:val="00CD60B2"/>
    <w:rsid w:val="00CD61B4"/>
    <w:rsid w:val="00CD62F2"/>
    <w:rsid w:val="00CD6A31"/>
    <w:rsid w:val="00CD7F54"/>
    <w:rsid w:val="00CE1A71"/>
    <w:rsid w:val="00CE1AAD"/>
    <w:rsid w:val="00CE1AF0"/>
    <w:rsid w:val="00CE53C6"/>
    <w:rsid w:val="00CE55F0"/>
    <w:rsid w:val="00CE76F8"/>
    <w:rsid w:val="00CE7A20"/>
    <w:rsid w:val="00CE7D10"/>
    <w:rsid w:val="00CF01F3"/>
    <w:rsid w:val="00CF12FF"/>
    <w:rsid w:val="00CF2B3A"/>
    <w:rsid w:val="00CF6211"/>
    <w:rsid w:val="00D02AC3"/>
    <w:rsid w:val="00D0441A"/>
    <w:rsid w:val="00D049D7"/>
    <w:rsid w:val="00D057FB"/>
    <w:rsid w:val="00D063C8"/>
    <w:rsid w:val="00D06921"/>
    <w:rsid w:val="00D07E87"/>
    <w:rsid w:val="00D10A34"/>
    <w:rsid w:val="00D10CD1"/>
    <w:rsid w:val="00D120EC"/>
    <w:rsid w:val="00D137FF"/>
    <w:rsid w:val="00D13CD7"/>
    <w:rsid w:val="00D14EB0"/>
    <w:rsid w:val="00D14FF0"/>
    <w:rsid w:val="00D15C31"/>
    <w:rsid w:val="00D15F2C"/>
    <w:rsid w:val="00D15F83"/>
    <w:rsid w:val="00D178A2"/>
    <w:rsid w:val="00D20BDB"/>
    <w:rsid w:val="00D20E48"/>
    <w:rsid w:val="00D26534"/>
    <w:rsid w:val="00D2779F"/>
    <w:rsid w:val="00D27AAA"/>
    <w:rsid w:val="00D31E62"/>
    <w:rsid w:val="00D326FE"/>
    <w:rsid w:val="00D32FFA"/>
    <w:rsid w:val="00D334F1"/>
    <w:rsid w:val="00D33C1D"/>
    <w:rsid w:val="00D359CA"/>
    <w:rsid w:val="00D36A18"/>
    <w:rsid w:val="00D375D2"/>
    <w:rsid w:val="00D375E5"/>
    <w:rsid w:val="00D3769B"/>
    <w:rsid w:val="00D37B1D"/>
    <w:rsid w:val="00D411CF"/>
    <w:rsid w:val="00D42302"/>
    <w:rsid w:val="00D429BF"/>
    <w:rsid w:val="00D42AD7"/>
    <w:rsid w:val="00D42CFE"/>
    <w:rsid w:val="00D42EFD"/>
    <w:rsid w:val="00D43729"/>
    <w:rsid w:val="00D43B59"/>
    <w:rsid w:val="00D445AF"/>
    <w:rsid w:val="00D451AD"/>
    <w:rsid w:val="00D452BB"/>
    <w:rsid w:val="00D45433"/>
    <w:rsid w:val="00D457E7"/>
    <w:rsid w:val="00D45E12"/>
    <w:rsid w:val="00D466F5"/>
    <w:rsid w:val="00D50031"/>
    <w:rsid w:val="00D5158F"/>
    <w:rsid w:val="00D51DE5"/>
    <w:rsid w:val="00D54A91"/>
    <w:rsid w:val="00D565CB"/>
    <w:rsid w:val="00D571C4"/>
    <w:rsid w:val="00D6116F"/>
    <w:rsid w:val="00D6267A"/>
    <w:rsid w:val="00D65725"/>
    <w:rsid w:val="00D668FD"/>
    <w:rsid w:val="00D66DF1"/>
    <w:rsid w:val="00D66EEC"/>
    <w:rsid w:val="00D7148D"/>
    <w:rsid w:val="00D73BA3"/>
    <w:rsid w:val="00D74C37"/>
    <w:rsid w:val="00D7625F"/>
    <w:rsid w:val="00D76B91"/>
    <w:rsid w:val="00D772E9"/>
    <w:rsid w:val="00D8068E"/>
    <w:rsid w:val="00D81FB7"/>
    <w:rsid w:val="00D82DA1"/>
    <w:rsid w:val="00D83962"/>
    <w:rsid w:val="00D83BE7"/>
    <w:rsid w:val="00D87812"/>
    <w:rsid w:val="00D91401"/>
    <w:rsid w:val="00D9175E"/>
    <w:rsid w:val="00D925A5"/>
    <w:rsid w:val="00D928FA"/>
    <w:rsid w:val="00D94640"/>
    <w:rsid w:val="00D9511A"/>
    <w:rsid w:val="00D95A2A"/>
    <w:rsid w:val="00D95C96"/>
    <w:rsid w:val="00D96F2A"/>
    <w:rsid w:val="00D97B5D"/>
    <w:rsid w:val="00DA0136"/>
    <w:rsid w:val="00DA3A74"/>
    <w:rsid w:val="00DA411B"/>
    <w:rsid w:val="00DA5977"/>
    <w:rsid w:val="00DA678A"/>
    <w:rsid w:val="00DA75DD"/>
    <w:rsid w:val="00DB0961"/>
    <w:rsid w:val="00DB1BCA"/>
    <w:rsid w:val="00DB3169"/>
    <w:rsid w:val="00DB374B"/>
    <w:rsid w:val="00DB3FD3"/>
    <w:rsid w:val="00DB42B0"/>
    <w:rsid w:val="00DB4937"/>
    <w:rsid w:val="00DB72E3"/>
    <w:rsid w:val="00DB7D0D"/>
    <w:rsid w:val="00DC05E1"/>
    <w:rsid w:val="00DC13E9"/>
    <w:rsid w:val="00DC1C74"/>
    <w:rsid w:val="00DC2632"/>
    <w:rsid w:val="00DC2A8C"/>
    <w:rsid w:val="00DC3C25"/>
    <w:rsid w:val="00DC5847"/>
    <w:rsid w:val="00DC6061"/>
    <w:rsid w:val="00DC78FE"/>
    <w:rsid w:val="00DD07A4"/>
    <w:rsid w:val="00DD273E"/>
    <w:rsid w:val="00DD35EC"/>
    <w:rsid w:val="00DD634A"/>
    <w:rsid w:val="00DD716E"/>
    <w:rsid w:val="00DD7A85"/>
    <w:rsid w:val="00DD7E19"/>
    <w:rsid w:val="00DE7AC8"/>
    <w:rsid w:val="00DF017E"/>
    <w:rsid w:val="00DF01FF"/>
    <w:rsid w:val="00DF0B72"/>
    <w:rsid w:val="00DF1825"/>
    <w:rsid w:val="00DF6359"/>
    <w:rsid w:val="00DF741D"/>
    <w:rsid w:val="00E006E1"/>
    <w:rsid w:val="00E00A40"/>
    <w:rsid w:val="00E01F8D"/>
    <w:rsid w:val="00E01FA2"/>
    <w:rsid w:val="00E02CAE"/>
    <w:rsid w:val="00E02D31"/>
    <w:rsid w:val="00E03687"/>
    <w:rsid w:val="00E113C5"/>
    <w:rsid w:val="00E11F89"/>
    <w:rsid w:val="00E13436"/>
    <w:rsid w:val="00E141F1"/>
    <w:rsid w:val="00E1523C"/>
    <w:rsid w:val="00E173B2"/>
    <w:rsid w:val="00E206A7"/>
    <w:rsid w:val="00E20F49"/>
    <w:rsid w:val="00E21EB9"/>
    <w:rsid w:val="00E23414"/>
    <w:rsid w:val="00E23984"/>
    <w:rsid w:val="00E23A09"/>
    <w:rsid w:val="00E23BD3"/>
    <w:rsid w:val="00E24CC0"/>
    <w:rsid w:val="00E250DD"/>
    <w:rsid w:val="00E27ED8"/>
    <w:rsid w:val="00E30194"/>
    <w:rsid w:val="00E33967"/>
    <w:rsid w:val="00E35264"/>
    <w:rsid w:val="00E35406"/>
    <w:rsid w:val="00E3630C"/>
    <w:rsid w:val="00E37E44"/>
    <w:rsid w:val="00E4163E"/>
    <w:rsid w:val="00E4172D"/>
    <w:rsid w:val="00E41845"/>
    <w:rsid w:val="00E41B1E"/>
    <w:rsid w:val="00E429FE"/>
    <w:rsid w:val="00E44884"/>
    <w:rsid w:val="00E4608D"/>
    <w:rsid w:val="00E46C2E"/>
    <w:rsid w:val="00E47896"/>
    <w:rsid w:val="00E50B8F"/>
    <w:rsid w:val="00E52403"/>
    <w:rsid w:val="00E5340B"/>
    <w:rsid w:val="00E55E07"/>
    <w:rsid w:val="00E560F5"/>
    <w:rsid w:val="00E5658C"/>
    <w:rsid w:val="00E56FB5"/>
    <w:rsid w:val="00E6109D"/>
    <w:rsid w:val="00E620F9"/>
    <w:rsid w:val="00E64241"/>
    <w:rsid w:val="00E66055"/>
    <w:rsid w:val="00E6690F"/>
    <w:rsid w:val="00E66D16"/>
    <w:rsid w:val="00E7201D"/>
    <w:rsid w:val="00E727E4"/>
    <w:rsid w:val="00E74022"/>
    <w:rsid w:val="00E7481C"/>
    <w:rsid w:val="00E74CDB"/>
    <w:rsid w:val="00E75B55"/>
    <w:rsid w:val="00E75EF6"/>
    <w:rsid w:val="00E77FAB"/>
    <w:rsid w:val="00E802C1"/>
    <w:rsid w:val="00E81AAF"/>
    <w:rsid w:val="00E841DF"/>
    <w:rsid w:val="00E8642A"/>
    <w:rsid w:val="00E871A0"/>
    <w:rsid w:val="00E907BE"/>
    <w:rsid w:val="00E91922"/>
    <w:rsid w:val="00E92394"/>
    <w:rsid w:val="00E93AB3"/>
    <w:rsid w:val="00E94D60"/>
    <w:rsid w:val="00E95938"/>
    <w:rsid w:val="00E96709"/>
    <w:rsid w:val="00E96927"/>
    <w:rsid w:val="00E97140"/>
    <w:rsid w:val="00EA010D"/>
    <w:rsid w:val="00EA0D03"/>
    <w:rsid w:val="00EA167A"/>
    <w:rsid w:val="00EA18D3"/>
    <w:rsid w:val="00EA1928"/>
    <w:rsid w:val="00EA19A8"/>
    <w:rsid w:val="00EA1BC8"/>
    <w:rsid w:val="00EA231A"/>
    <w:rsid w:val="00EA605A"/>
    <w:rsid w:val="00EA62BA"/>
    <w:rsid w:val="00EA77DE"/>
    <w:rsid w:val="00EB0260"/>
    <w:rsid w:val="00EB2284"/>
    <w:rsid w:val="00EB266F"/>
    <w:rsid w:val="00EB3669"/>
    <w:rsid w:val="00EB3EB0"/>
    <w:rsid w:val="00EB4442"/>
    <w:rsid w:val="00EB5778"/>
    <w:rsid w:val="00EB6E3C"/>
    <w:rsid w:val="00EB71B6"/>
    <w:rsid w:val="00EB7F8F"/>
    <w:rsid w:val="00EC030B"/>
    <w:rsid w:val="00EC07B7"/>
    <w:rsid w:val="00EC0C48"/>
    <w:rsid w:val="00EC10A3"/>
    <w:rsid w:val="00EC1679"/>
    <w:rsid w:val="00EC3460"/>
    <w:rsid w:val="00EC3CA8"/>
    <w:rsid w:val="00EC489E"/>
    <w:rsid w:val="00EC500B"/>
    <w:rsid w:val="00EC5EB9"/>
    <w:rsid w:val="00EC63BC"/>
    <w:rsid w:val="00EC6AD5"/>
    <w:rsid w:val="00EC6B0B"/>
    <w:rsid w:val="00EC7FEF"/>
    <w:rsid w:val="00ED0DCC"/>
    <w:rsid w:val="00ED0DCD"/>
    <w:rsid w:val="00ED1653"/>
    <w:rsid w:val="00ED3269"/>
    <w:rsid w:val="00ED3320"/>
    <w:rsid w:val="00ED3388"/>
    <w:rsid w:val="00ED3DC5"/>
    <w:rsid w:val="00ED5FB2"/>
    <w:rsid w:val="00ED6207"/>
    <w:rsid w:val="00ED65F5"/>
    <w:rsid w:val="00ED6C6F"/>
    <w:rsid w:val="00ED6C7E"/>
    <w:rsid w:val="00ED71DA"/>
    <w:rsid w:val="00ED755C"/>
    <w:rsid w:val="00EE12C1"/>
    <w:rsid w:val="00EE1E11"/>
    <w:rsid w:val="00EE36D6"/>
    <w:rsid w:val="00EE39E9"/>
    <w:rsid w:val="00EE7314"/>
    <w:rsid w:val="00EF0959"/>
    <w:rsid w:val="00EF0D40"/>
    <w:rsid w:val="00EF1664"/>
    <w:rsid w:val="00EF1B08"/>
    <w:rsid w:val="00EF2D89"/>
    <w:rsid w:val="00F00837"/>
    <w:rsid w:val="00F0087A"/>
    <w:rsid w:val="00F015A4"/>
    <w:rsid w:val="00F01EC4"/>
    <w:rsid w:val="00F01F63"/>
    <w:rsid w:val="00F02436"/>
    <w:rsid w:val="00F02815"/>
    <w:rsid w:val="00F0359E"/>
    <w:rsid w:val="00F03870"/>
    <w:rsid w:val="00F039F6"/>
    <w:rsid w:val="00F03F5A"/>
    <w:rsid w:val="00F102F6"/>
    <w:rsid w:val="00F10CEA"/>
    <w:rsid w:val="00F13815"/>
    <w:rsid w:val="00F14929"/>
    <w:rsid w:val="00F15BF1"/>
    <w:rsid w:val="00F1665A"/>
    <w:rsid w:val="00F20EE1"/>
    <w:rsid w:val="00F21DD5"/>
    <w:rsid w:val="00F23FD2"/>
    <w:rsid w:val="00F25224"/>
    <w:rsid w:val="00F254F3"/>
    <w:rsid w:val="00F26E64"/>
    <w:rsid w:val="00F275D9"/>
    <w:rsid w:val="00F306FB"/>
    <w:rsid w:val="00F30FEB"/>
    <w:rsid w:val="00F3348F"/>
    <w:rsid w:val="00F338A3"/>
    <w:rsid w:val="00F34DE1"/>
    <w:rsid w:val="00F35150"/>
    <w:rsid w:val="00F362B0"/>
    <w:rsid w:val="00F3641B"/>
    <w:rsid w:val="00F3655F"/>
    <w:rsid w:val="00F36CE7"/>
    <w:rsid w:val="00F37C32"/>
    <w:rsid w:val="00F4020A"/>
    <w:rsid w:val="00F40C14"/>
    <w:rsid w:val="00F41FEE"/>
    <w:rsid w:val="00F47CFB"/>
    <w:rsid w:val="00F50393"/>
    <w:rsid w:val="00F50447"/>
    <w:rsid w:val="00F50CDA"/>
    <w:rsid w:val="00F50FD4"/>
    <w:rsid w:val="00F51BEF"/>
    <w:rsid w:val="00F51F22"/>
    <w:rsid w:val="00F52E89"/>
    <w:rsid w:val="00F53925"/>
    <w:rsid w:val="00F541A5"/>
    <w:rsid w:val="00F54D42"/>
    <w:rsid w:val="00F55CAD"/>
    <w:rsid w:val="00F5724B"/>
    <w:rsid w:val="00F57542"/>
    <w:rsid w:val="00F57A8F"/>
    <w:rsid w:val="00F57E22"/>
    <w:rsid w:val="00F62B1E"/>
    <w:rsid w:val="00F636C5"/>
    <w:rsid w:val="00F64E75"/>
    <w:rsid w:val="00F65024"/>
    <w:rsid w:val="00F659BE"/>
    <w:rsid w:val="00F6655A"/>
    <w:rsid w:val="00F66830"/>
    <w:rsid w:val="00F66869"/>
    <w:rsid w:val="00F67658"/>
    <w:rsid w:val="00F7020C"/>
    <w:rsid w:val="00F715AA"/>
    <w:rsid w:val="00F719AC"/>
    <w:rsid w:val="00F719D4"/>
    <w:rsid w:val="00F71E47"/>
    <w:rsid w:val="00F721B5"/>
    <w:rsid w:val="00F76B6B"/>
    <w:rsid w:val="00F800F8"/>
    <w:rsid w:val="00F802A0"/>
    <w:rsid w:val="00F85C4D"/>
    <w:rsid w:val="00F87E5A"/>
    <w:rsid w:val="00F93C6E"/>
    <w:rsid w:val="00F93C8E"/>
    <w:rsid w:val="00F96B51"/>
    <w:rsid w:val="00F976FC"/>
    <w:rsid w:val="00FA0886"/>
    <w:rsid w:val="00FA1D45"/>
    <w:rsid w:val="00FA2CED"/>
    <w:rsid w:val="00FA409A"/>
    <w:rsid w:val="00FA47DD"/>
    <w:rsid w:val="00FA59F6"/>
    <w:rsid w:val="00FA5C22"/>
    <w:rsid w:val="00FA79C3"/>
    <w:rsid w:val="00FB0CC6"/>
    <w:rsid w:val="00FB1642"/>
    <w:rsid w:val="00FB288D"/>
    <w:rsid w:val="00FB297B"/>
    <w:rsid w:val="00FB2A22"/>
    <w:rsid w:val="00FB2F99"/>
    <w:rsid w:val="00FB3B25"/>
    <w:rsid w:val="00FB422C"/>
    <w:rsid w:val="00FB42B9"/>
    <w:rsid w:val="00FC20EC"/>
    <w:rsid w:val="00FC27D5"/>
    <w:rsid w:val="00FC3464"/>
    <w:rsid w:val="00FC4562"/>
    <w:rsid w:val="00FC6E53"/>
    <w:rsid w:val="00FC72E6"/>
    <w:rsid w:val="00FD0F9D"/>
    <w:rsid w:val="00FD293E"/>
    <w:rsid w:val="00FD2F98"/>
    <w:rsid w:val="00FD68BF"/>
    <w:rsid w:val="00FD7AC4"/>
    <w:rsid w:val="00FD7BFA"/>
    <w:rsid w:val="00FE01AC"/>
    <w:rsid w:val="00FE0D0D"/>
    <w:rsid w:val="00FE234F"/>
    <w:rsid w:val="00FE2F1A"/>
    <w:rsid w:val="00FE5209"/>
    <w:rsid w:val="00FE5B38"/>
    <w:rsid w:val="00FE7615"/>
    <w:rsid w:val="00FE7936"/>
    <w:rsid w:val="00FF0A03"/>
    <w:rsid w:val="00FF4FD8"/>
    <w:rsid w:val="00FF5C43"/>
    <w:rsid w:val="00FF61A6"/>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89"/>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D06921"/>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qFormat/>
    <w:rsid w:val="00D06921"/>
    <w:pPr>
      <w:keepNext/>
      <w:outlineLvl w:val="1"/>
    </w:pPr>
    <w:rPr>
      <w:b/>
      <w:sz w:val="24"/>
    </w:rPr>
  </w:style>
  <w:style w:type="paragraph" w:styleId="Ttulo3">
    <w:name w:val="heading 3"/>
    <w:basedOn w:val="Normal"/>
    <w:next w:val="Normal"/>
    <w:link w:val="Ttulo3Char"/>
    <w:qFormat/>
    <w:rsid w:val="00D06921"/>
    <w:pPr>
      <w:keepNext/>
      <w:outlineLvl w:val="2"/>
    </w:pPr>
    <w:rPr>
      <w:rFonts w:ascii="Verdana" w:hAnsi="Verdana"/>
      <w:b/>
    </w:rPr>
  </w:style>
  <w:style w:type="paragraph" w:styleId="Ttulo4">
    <w:name w:val="heading 4"/>
    <w:basedOn w:val="Normal"/>
    <w:next w:val="Normal"/>
    <w:link w:val="Ttulo4Char"/>
    <w:qFormat/>
    <w:rsid w:val="00D06921"/>
    <w:pPr>
      <w:keepNext/>
      <w:jc w:val="both"/>
      <w:outlineLvl w:val="3"/>
    </w:pPr>
    <w:rPr>
      <w:b/>
      <w:sz w:val="24"/>
    </w:rPr>
  </w:style>
  <w:style w:type="paragraph" w:styleId="Ttulo5">
    <w:name w:val="heading 5"/>
    <w:basedOn w:val="Normal"/>
    <w:next w:val="Normal"/>
    <w:link w:val="Ttulo5Char"/>
    <w:qFormat/>
    <w:rsid w:val="00D06921"/>
    <w:pPr>
      <w:keepNext/>
      <w:widowControl w:val="0"/>
      <w:suppressAutoHyphens/>
      <w:jc w:val="both"/>
      <w:outlineLvl w:val="4"/>
    </w:pPr>
    <w:rPr>
      <w:rFonts w:ascii="Verdana" w:hAnsi="Verdana"/>
      <w:b/>
      <w:sz w:val="18"/>
    </w:rPr>
  </w:style>
  <w:style w:type="paragraph" w:styleId="Ttulo6">
    <w:name w:val="heading 6"/>
    <w:basedOn w:val="Normal"/>
    <w:next w:val="Normal"/>
    <w:link w:val="Ttulo6Char"/>
    <w:qFormat/>
    <w:rsid w:val="00D06921"/>
    <w:pPr>
      <w:keepNext/>
      <w:outlineLvl w:val="5"/>
    </w:pPr>
    <w:rPr>
      <w:color w:val="000000"/>
      <w:sz w:val="24"/>
    </w:rPr>
  </w:style>
  <w:style w:type="paragraph" w:styleId="Ttulo7">
    <w:name w:val="heading 7"/>
    <w:basedOn w:val="Normal"/>
    <w:next w:val="Normal"/>
    <w:link w:val="Ttulo7Char"/>
    <w:semiHidden/>
    <w:unhideWhenUsed/>
    <w:qFormat/>
    <w:rsid w:val="00530EE3"/>
    <w:pPr>
      <w:spacing w:before="240" w:after="60"/>
      <w:outlineLvl w:val="6"/>
    </w:pPr>
    <w:rPr>
      <w:rFonts w:ascii="Calibri" w:hAnsi="Calibri"/>
      <w:sz w:val="24"/>
      <w:szCs w:val="24"/>
    </w:rPr>
  </w:style>
  <w:style w:type="paragraph" w:styleId="Ttulo8">
    <w:name w:val="heading 8"/>
    <w:basedOn w:val="Normal"/>
    <w:next w:val="Normal"/>
    <w:link w:val="Ttulo8Char"/>
    <w:qFormat/>
    <w:rsid w:val="00D06921"/>
    <w:pPr>
      <w:keepNext/>
      <w:jc w:val="both"/>
      <w:outlineLvl w:val="7"/>
    </w:pPr>
    <w:rPr>
      <w:rFonts w:ascii="Verdana" w:hAnsi="Verdana"/>
      <w:b/>
    </w:rPr>
  </w:style>
  <w:style w:type="paragraph" w:styleId="Ttulo9">
    <w:name w:val="heading 9"/>
    <w:basedOn w:val="Normal"/>
    <w:next w:val="Normal"/>
    <w:link w:val="Ttulo9Char"/>
    <w:qFormat/>
    <w:rsid w:val="00D06921"/>
    <w:pPr>
      <w:keepNext/>
      <w:outlineLvl w:val="8"/>
    </w:pPr>
    <w:rPr>
      <w:rFonts w:ascii="Verdana" w:hAnsi="Verdana"/>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link w:val="Ttulo1"/>
    <w:rsid w:val="00EB0260"/>
    <w:rPr>
      <w:rFonts w:ascii="Arial" w:hAnsi="Arial"/>
      <w:b/>
    </w:rPr>
  </w:style>
  <w:style w:type="character" w:customStyle="1" w:styleId="Ttulo2Char">
    <w:name w:val="Título 2 Char"/>
    <w:link w:val="Ttulo2"/>
    <w:rsid w:val="00EC07B7"/>
    <w:rPr>
      <w:b/>
      <w:sz w:val="24"/>
    </w:rPr>
  </w:style>
  <w:style w:type="character" w:customStyle="1" w:styleId="Ttulo3Char">
    <w:name w:val="Título 3 Char"/>
    <w:link w:val="Ttulo3"/>
    <w:rsid w:val="00EC07B7"/>
    <w:rPr>
      <w:rFonts w:ascii="Verdana" w:hAnsi="Verdana"/>
      <w:b/>
    </w:rPr>
  </w:style>
  <w:style w:type="character" w:customStyle="1" w:styleId="Ttulo4Char">
    <w:name w:val="Título 4 Char"/>
    <w:link w:val="Ttulo4"/>
    <w:rsid w:val="00EC07B7"/>
    <w:rPr>
      <w:b/>
      <w:sz w:val="24"/>
    </w:rPr>
  </w:style>
  <w:style w:type="character" w:customStyle="1" w:styleId="Ttulo5Char">
    <w:name w:val="Título 5 Char"/>
    <w:link w:val="Ttulo5"/>
    <w:rsid w:val="00EC07B7"/>
    <w:rPr>
      <w:rFonts w:ascii="Verdana" w:hAnsi="Verdana"/>
      <w:b/>
      <w:sz w:val="18"/>
    </w:rPr>
  </w:style>
  <w:style w:type="character" w:customStyle="1" w:styleId="Ttulo6Char">
    <w:name w:val="Título 6 Char"/>
    <w:link w:val="Ttulo6"/>
    <w:rsid w:val="00EC07B7"/>
    <w:rPr>
      <w:color w:val="000000"/>
      <w:sz w:val="24"/>
    </w:rPr>
  </w:style>
  <w:style w:type="character" w:customStyle="1" w:styleId="Ttulo7Char">
    <w:name w:val="Título 7 Char"/>
    <w:link w:val="Ttulo7"/>
    <w:semiHidden/>
    <w:rsid w:val="00530EE3"/>
    <w:rPr>
      <w:rFonts w:ascii="Calibri" w:eastAsia="Times New Roman" w:hAnsi="Calibri" w:cs="Times New Roman"/>
      <w:sz w:val="24"/>
      <w:szCs w:val="24"/>
    </w:rPr>
  </w:style>
  <w:style w:type="character" w:customStyle="1" w:styleId="Ttulo8Char">
    <w:name w:val="Título 8 Char"/>
    <w:basedOn w:val="Fontepargpadro"/>
    <w:link w:val="Ttulo8"/>
    <w:rsid w:val="008A27C0"/>
    <w:rPr>
      <w:rFonts w:ascii="Verdana" w:hAnsi="Verdana"/>
      <w:b/>
    </w:rPr>
  </w:style>
  <w:style w:type="character" w:customStyle="1" w:styleId="Ttulo9Char">
    <w:name w:val="Título 9 Char"/>
    <w:basedOn w:val="Fontepargpadro"/>
    <w:link w:val="Ttulo9"/>
    <w:rsid w:val="008A27C0"/>
    <w:rPr>
      <w:rFonts w:ascii="Verdana" w:hAnsi="Verdana"/>
      <w:b/>
      <w:sz w:val="16"/>
    </w:rPr>
  </w:style>
  <w:style w:type="paragraph" w:styleId="Sumrio1">
    <w:name w:val="toc 1"/>
    <w:basedOn w:val="Normal"/>
    <w:next w:val="Normal"/>
    <w:autoRedefine/>
    <w:semiHidden/>
    <w:rsid w:val="00D06921"/>
    <w:pPr>
      <w:tabs>
        <w:tab w:val="right" w:leader="underscore" w:pos="9912"/>
      </w:tabs>
      <w:spacing w:after="120" w:line="360" w:lineRule="auto"/>
    </w:pPr>
    <w:rPr>
      <w:b/>
      <w:caps/>
    </w:rPr>
  </w:style>
  <w:style w:type="paragraph" w:styleId="Corpodetexto">
    <w:name w:val="Body Text"/>
    <w:basedOn w:val="Normal"/>
    <w:link w:val="CorpodetextoChar"/>
    <w:rsid w:val="00D06921"/>
    <w:pPr>
      <w:spacing w:line="360" w:lineRule="auto"/>
      <w:jc w:val="both"/>
    </w:pPr>
    <w:rPr>
      <w:rFonts w:ascii="Arial" w:hAnsi="Arial"/>
    </w:rPr>
  </w:style>
  <w:style w:type="character" w:customStyle="1" w:styleId="CorpodetextoChar">
    <w:name w:val="Corpo de texto Char"/>
    <w:link w:val="Corpodetexto"/>
    <w:rsid w:val="00EB0260"/>
    <w:rPr>
      <w:rFonts w:ascii="Arial" w:hAnsi="Arial"/>
    </w:rPr>
  </w:style>
  <w:style w:type="paragraph" w:styleId="Recuodecorpodetexto2">
    <w:name w:val="Body Text Indent 2"/>
    <w:basedOn w:val="Normal"/>
    <w:link w:val="Recuodecorpodetexto2Char"/>
    <w:rsid w:val="00D06921"/>
    <w:pPr>
      <w:ind w:left="708"/>
      <w:jc w:val="both"/>
    </w:pPr>
    <w:rPr>
      <w:color w:val="FF0000"/>
      <w:sz w:val="24"/>
    </w:rPr>
  </w:style>
  <w:style w:type="character" w:customStyle="1" w:styleId="Recuodecorpodetexto2Char">
    <w:name w:val="Recuo de corpo de texto 2 Char"/>
    <w:link w:val="Recuodecorpodetexto2"/>
    <w:rsid w:val="000F76DF"/>
    <w:rPr>
      <w:color w:val="FF0000"/>
      <w:sz w:val="24"/>
    </w:rPr>
  </w:style>
  <w:style w:type="paragraph" w:styleId="Corpodetexto2">
    <w:name w:val="Body Text 2"/>
    <w:basedOn w:val="Normal"/>
    <w:link w:val="Corpodetexto2Char"/>
    <w:rsid w:val="00D06921"/>
    <w:pPr>
      <w:jc w:val="both"/>
    </w:pPr>
    <w:rPr>
      <w:b/>
      <w:color w:val="FF0000"/>
      <w:sz w:val="24"/>
    </w:rPr>
  </w:style>
  <w:style w:type="character" w:customStyle="1" w:styleId="Corpodetexto2Char">
    <w:name w:val="Corpo de texto 2 Char"/>
    <w:link w:val="Corpodetexto2"/>
    <w:rsid w:val="00EC07B7"/>
    <w:rPr>
      <w:b/>
      <w:color w:val="FF0000"/>
      <w:sz w:val="24"/>
    </w:rPr>
  </w:style>
  <w:style w:type="paragraph" w:styleId="Recuodecorpodetexto3">
    <w:name w:val="Body Text Indent 3"/>
    <w:basedOn w:val="Normal"/>
    <w:link w:val="Recuodecorpodetexto3Char"/>
    <w:rsid w:val="00D06921"/>
    <w:pPr>
      <w:ind w:left="708"/>
      <w:jc w:val="both"/>
    </w:pPr>
    <w:rPr>
      <w:b/>
      <w:color w:val="FF0000"/>
      <w:sz w:val="24"/>
    </w:rPr>
  </w:style>
  <w:style w:type="character" w:customStyle="1" w:styleId="Recuodecorpodetexto3Char">
    <w:name w:val="Recuo de corpo de texto 3 Char"/>
    <w:link w:val="Recuodecorpodetexto3"/>
    <w:rsid w:val="00EC07B7"/>
    <w:rPr>
      <w:b/>
      <w:color w:val="FF0000"/>
      <w:sz w:val="24"/>
    </w:rPr>
  </w:style>
  <w:style w:type="paragraph" w:styleId="Rodap">
    <w:name w:val="footer"/>
    <w:basedOn w:val="Normal"/>
    <w:link w:val="RodapChar"/>
    <w:uiPriority w:val="99"/>
    <w:rsid w:val="00D06921"/>
    <w:pPr>
      <w:tabs>
        <w:tab w:val="center" w:pos="4419"/>
        <w:tab w:val="right" w:pos="8838"/>
      </w:tabs>
      <w:spacing w:line="360" w:lineRule="auto"/>
    </w:pPr>
    <w:rPr>
      <w:rFonts w:ascii="Arial" w:hAnsi="Arial"/>
    </w:rPr>
  </w:style>
  <w:style w:type="character" w:customStyle="1" w:styleId="RodapChar">
    <w:name w:val="Rodapé Char"/>
    <w:link w:val="Rodap"/>
    <w:uiPriority w:val="99"/>
    <w:rsid w:val="00EB0260"/>
    <w:rPr>
      <w:rFonts w:ascii="Arial" w:hAnsi="Arial"/>
    </w:rPr>
  </w:style>
  <w:style w:type="paragraph" w:customStyle="1" w:styleId="Corpodetexto31">
    <w:name w:val="Corpo de texto 31"/>
    <w:basedOn w:val="Normal"/>
    <w:rsid w:val="00D06921"/>
    <w:pPr>
      <w:spacing w:line="360" w:lineRule="auto"/>
      <w:jc w:val="center"/>
    </w:pPr>
    <w:rPr>
      <w:rFonts w:ascii="Arial" w:hAnsi="Arial"/>
      <w:b/>
      <w:sz w:val="28"/>
    </w:rPr>
  </w:style>
  <w:style w:type="paragraph" w:styleId="Recuodecorpodetexto">
    <w:name w:val="Body Text Indent"/>
    <w:basedOn w:val="Normal"/>
    <w:link w:val="RecuodecorpodetextoChar"/>
    <w:rsid w:val="00D06921"/>
    <w:pPr>
      <w:suppressAutoHyphens/>
      <w:spacing w:line="360" w:lineRule="auto"/>
      <w:ind w:left="709"/>
    </w:pPr>
    <w:rPr>
      <w:rFonts w:ascii="Arial" w:hAnsi="Arial"/>
    </w:rPr>
  </w:style>
  <w:style w:type="character" w:customStyle="1" w:styleId="RecuodecorpodetextoChar">
    <w:name w:val="Recuo de corpo de texto Char"/>
    <w:link w:val="Recuodecorpodetexto"/>
    <w:rsid w:val="00955F21"/>
    <w:rPr>
      <w:rFonts w:ascii="Arial" w:hAnsi="Arial"/>
    </w:rPr>
  </w:style>
  <w:style w:type="paragraph" w:styleId="Ttulo">
    <w:name w:val="Title"/>
    <w:basedOn w:val="Normal"/>
    <w:link w:val="TtuloChar"/>
    <w:qFormat/>
    <w:rsid w:val="00D06921"/>
    <w:rPr>
      <w:b/>
      <w:color w:val="000000"/>
    </w:rPr>
  </w:style>
  <w:style w:type="character" w:customStyle="1" w:styleId="TtuloChar">
    <w:name w:val="Título Char"/>
    <w:link w:val="Ttulo"/>
    <w:locked/>
    <w:rsid w:val="00EC6B0B"/>
    <w:rPr>
      <w:b/>
      <w:color w:val="000000"/>
    </w:rPr>
  </w:style>
  <w:style w:type="paragraph" w:styleId="Subttulo">
    <w:name w:val="Subtitle"/>
    <w:basedOn w:val="Normal"/>
    <w:link w:val="SubttuloChar"/>
    <w:qFormat/>
    <w:rsid w:val="00D06921"/>
    <w:pPr>
      <w:spacing w:line="360" w:lineRule="auto"/>
    </w:pPr>
    <w:rPr>
      <w:b/>
      <w:sz w:val="24"/>
    </w:rPr>
  </w:style>
  <w:style w:type="character" w:customStyle="1" w:styleId="SubttuloChar">
    <w:name w:val="Subtítulo Char"/>
    <w:link w:val="Subttulo"/>
    <w:rsid w:val="00171E46"/>
    <w:rPr>
      <w:b/>
      <w:sz w:val="24"/>
    </w:rPr>
  </w:style>
  <w:style w:type="paragraph" w:styleId="Cabealho">
    <w:name w:val="header"/>
    <w:aliases w:val="foote,Cabeçalho superior,hd,he"/>
    <w:basedOn w:val="Normal"/>
    <w:link w:val="CabealhoChar"/>
    <w:rsid w:val="00D06921"/>
    <w:pPr>
      <w:tabs>
        <w:tab w:val="center" w:pos="4419"/>
        <w:tab w:val="right" w:pos="8838"/>
      </w:tabs>
      <w:spacing w:line="360" w:lineRule="auto"/>
    </w:pPr>
    <w:rPr>
      <w:rFonts w:ascii="Arial" w:hAnsi="Arial"/>
    </w:rPr>
  </w:style>
  <w:style w:type="character" w:customStyle="1" w:styleId="CabealhoChar">
    <w:name w:val="Cabeçalho Char"/>
    <w:aliases w:val="foote Char,Cabeçalho superior Char,hd Char,he Char"/>
    <w:link w:val="Cabealho"/>
    <w:rsid w:val="00EC07B7"/>
    <w:rPr>
      <w:rFonts w:ascii="Arial" w:hAnsi="Arial"/>
    </w:rPr>
  </w:style>
  <w:style w:type="character" w:styleId="Nmerodepgina">
    <w:name w:val="page number"/>
    <w:basedOn w:val="Fontepargpadro"/>
    <w:uiPriority w:val="99"/>
    <w:rsid w:val="00D06921"/>
  </w:style>
  <w:style w:type="table" w:styleId="Tabelacomgrade">
    <w:name w:val="Table Grid"/>
    <w:basedOn w:val="Tabelanormal"/>
    <w:uiPriority w:val="39"/>
    <w:rsid w:val="006A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90693E"/>
    <w:rPr>
      <w:rFonts w:ascii="Courier New" w:hAnsi="Courier New"/>
    </w:rPr>
  </w:style>
  <w:style w:type="character" w:customStyle="1" w:styleId="TextosemFormataoChar">
    <w:name w:val="Texto sem Formatação Char"/>
    <w:link w:val="TextosemFormatao"/>
    <w:uiPriority w:val="99"/>
    <w:rsid w:val="00F3641B"/>
    <w:rPr>
      <w:rFonts w:ascii="Courier New" w:hAnsi="Courier New" w:cs="Courier New"/>
    </w:rPr>
  </w:style>
  <w:style w:type="character" w:styleId="Hyperlink">
    <w:name w:val="Hyperlink"/>
    <w:uiPriority w:val="99"/>
    <w:rsid w:val="00C5642A"/>
    <w:rPr>
      <w:color w:val="0000FF"/>
      <w:u w:val="single"/>
    </w:rPr>
  </w:style>
  <w:style w:type="paragraph" w:styleId="PargrafodaLista">
    <w:name w:val="List Paragraph"/>
    <w:basedOn w:val="Normal"/>
    <w:link w:val="PargrafodaListaChar"/>
    <w:uiPriority w:val="34"/>
    <w:qFormat/>
    <w:rsid w:val="008131E5"/>
    <w:pPr>
      <w:ind w:left="708"/>
    </w:pPr>
  </w:style>
  <w:style w:type="character" w:customStyle="1" w:styleId="PargrafodaListaChar">
    <w:name w:val="Parágrafo da Lista Char"/>
    <w:link w:val="PargrafodaLista"/>
    <w:uiPriority w:val="34"/>
    <w:locked/>
    <w:rsid w:val="00DC13E9"/>
  </w:style>
  <w:style w:type="character" w:styleId="Forte">
    <w:name w:val="Strong"/>
    <w:qFormat/>
    <w:rsid w:val="00EC07B7"/>
    <w:rPr>
      <w:b/>
      <w:bCs/>
    </w:rPr>
  </w:style>
  <w:style w:type="paragraph" w:customStyle="1" w:styleId="Default">
    <w:name w:val="Default"/>
    <w:rsid w:val="001C67EA"/>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5B4156"/>
    <w:rPr>
      <w:rFonts w:ascii="Calibri" w:eastAsia="Calibri" w:hAnsi="Calibri"/>
      <w:sz w:val="22"/>
      <w:szCs w:val="22"/>
      <w:lang w:eastAsia="en-US"/>
    </w:rPr>
  </w:style>
  <w:style w:type="paragraph" w:styleId="Textodebalo">
    <w:name w:val="Balloon Text"/>
    <w:basedOn w:val="Normal"/>
    <w:link w:val="TextodebaloChar"/>
    <w:uiPriority w:val="99"/>
    <w:rsid w:val="00EB0260"/>
    <w:rPr>
      <w:rFonts w:ascii="Tahoma" w:hAnsi="Tahoma"/>
      <w:sz w:val="16"/>
      <w:szCs w:val="16"/>
    </w:rPr>
  </w:style>
  <w:style w:type="character" w:customStyle="1" w:styleId="TextodebaloChar">
    <w:name w:val="Texto de balão Char"/>
    <w:link w:val="Textodebalo"/>
    <w:uiPriority w:val="99"/>
    <w:rsid w:val="00EB0260"/>
    <w:rPr>
      <w:rFonts w:ascii="Tahoma" w:hAnsi="Tahoma" w:cs="Tahoma"/>
      <w:sz w:val="16"/>
      <w:szCs w:val="16"/>
    </w:rPr>
  </w:style>
  <w:style w:type="character" w:customStyle="1" w:styleId="CharChar1">
    <w:name w:val="Char Char1"/>
    <w:rsid w:val="00EB0260"/>
    <w:rPr>
      <w:sz w:val="24"/>
      <w:szCs w:val="24"/>
      <w:lang w:val="pt-BR" w:eastAsia="pt-BR" w:bidi="ar-SA"/>
    </w:rPr>
  </w:style>
  <w:style w:type="character" w:customStyle="1" w:styleId="CharChar2">
    <w:name w:val="Char Char2"/>
    <w:rsid w:val="00EB0260"/>
    <w:rPr>
      <w:lang w:val="pt-BR" w:eastAsia="ar-SA" w:bidi="ar-SA"/>
    </w:rPr>
  </w:style>
  <w:style w:type="paragraph" w:customStyle="1" w:styleId="ecxmsonormal">
    <w:name w:val="ecxmsonormal"/>
    <w:basedOn w:val="Normal"/>
    <w:rsid w:val="00EB0260"/>
    <w:pPr>
      <w:spacing w:before="100" w:beforeAutospacing="1" w:after="100" w:afterAutospacing="1"/>
    </w:pPr>
    <w:rPr>
      <w:sz w:val="24"/>
      <w:szCs w:val="24"/>
    </w:rPr>
  </w:style>
  <w:style w:type="paragraph" w:customStyle="1" w:styleId="Padro">
    <w:name w:val="Padrão"/>
    <w:rsid w:val="00EB0260"/>
    <w:pPr>
      <w:tabs>
        <w:tab w:val="left" w:pos="709"/>
      </w:tabs>
      <w:suppressAutoHyphens/>
      <w:spacing w:after="200" w:line="276" w:lineRule="atLeast"/>
    </w:pPr>
    <w:rPr>
      <w:rFonts w:ascii="Calibri" w:eastAsia="DejaVu Sans" w:hAnsi="Calibri"/>
      <w:sz w:val="22"/>
      <w:szCs w:val="22"/>
    </w:rPr>
  </w:style>
  <w:style w:type="paragraph" w:customStyle="1" w:styleId="PargrafodaLista1">
    <w:name w:val="Parágrafo da Lista1"/>
    <w:basedOn w:val="Normal"/>
    <w:rsid w:val="00EB0260"/>
    <w:pPr>
      <w:ind w:left="708"/>
    </w:pPr>
    <w:rPr>
      <w:rFonts w:eastAsia="Calibri"/>
      <w:sz w:val="24"/>
      <w:szCs w:val="24"/>
    </w:rPr>
  </w:style>
  <w:style w:type="paragraph" w:customStyle="1" w:styleId="Normal1">
    <w:name w:val="Normal1"/>
    <w:rsid w:val="00EB0260"/>
    <w:pPr>
      <w:widowControl w:val="0"/>
      <w:suppressAutoHyphens/>
      <w:autoSpaceDE w:val="0"/>
    </w:pPr>
    <w:rPr>
      <w:rFonts w:cs="Calibri"/>
      <w:color w:val="000000"/>
      <w:sz w:val="24"/>
      <w:szCs w:val="24"/>
      <w:lang w:eastAsia="ar-SA"/>
    </w:rPr>
  </w:style>
  <w:style w:type="paragraph" w:customStyle="1" w:styleId="Corpodetexto32">
    <w:name w:val="Corpo de texto 32"/>
    <w:basedOn w:val="Normal"/>
    <w:rsid w:val="00EB0260"/>
    <w:pPr>
      <w:suppressAutoHyphens/>
      <w:spacing w:before="60" w:after="60"/>
      <w:jc w:val="both"/>
    </w:pPr>
    <w:rPr>
      <w:rFonts w:ascii="Arial" w:hAnsi="Arial"/>
      <w:b/>
      <w:lang w:eastAsia="ar-SA"/>
    </w:rPr>
  </w:style>
  <w:style w:type="character" w:customStyle="1" w:styleId="apple-converted-space">
    <w:name w:val="apple-converted-space"/>
    <w:rsid w:val="00EB0260"/>
  </w:style>
  <w:style w:type="paragraph" w:styleId="Corpodetexto3">
    <w:name w:val="Body Text 3"/>
    <w:basedOn w:val="Normal"/>
    <w:link w:val="Corpodetexto3Char"/>
    <w:rsid w:val="00EB0260"/>
    <w:pPr>
      <w:spacing w:after="120"/>
    </w:pPr>
    <w:rPr>
      <w:sz w:val="16"/>
      <w:szCs w:val="16"/>
    </w:rPr>
  </w:style>
  <w:style w:type="character" w:customStyle="1" w:styleId="Corpodetexto3Char">
    <w:name w:val="Corpo de texto 3 Char"/>
    <w:link w:val="Corpodetexto3"/>
    <w:rsid w:val="00EB0260"/>
    <w:rPr>
      <w:sz w:val="16"/>
      <w:szCs w:val="16"/>
    </w:rPr>
  </w:style>
  <w:style w:type="paragraph" w:customStyle="1" w:styleId="Recuodecorpodetexto21">
    <w:name w:val="Recuo de corpo de texto 21"/>
    <w:basedOn w:val="Normal"/>
    <w:rsid w:val="00EB0260"/>
    <w:pPr>
      <w:widowControl w:val="0"/>
      <w:suppressAutoHyphens/>
      <w:ind w:right="-81" w:firstLine="900"/>
      <w:jc w:val="both"/>
    </w:pPr>
    <w:rPr>
      <w:rFonts w:ascii="Arial" w:hAnsi="Arial" w:cs="Arial"/>
      <w:sz w:val="24"/>
      <w:szCs w:val="24"/>
      <w:lang w:eastAsia="ar-SA"/>
    </w:rPr>
  </w:style>
  <w:style w:type="paragraph" w:styleId="NormalWeb">
    <w:name w:val="Normal (Web)"/>
    <w:basedOn w:val="Normal"/>
    <w:uiPriority w:val="99"/>
    <w:unhideWhenUsed/>
    <w:rsid w:val="001932FC"/>
    <w:pPr>
      <w:spacing w:before="100" w:beforeAutospacing="1" w:after="100" w:afterAutospacing="1"/>
    </w:pPr>
    <w:rPr>
      <w:sz w:val="24"/>
      <w:szCs w:val="24"/>
    </w:rPr>
  </w:style>
  <w:style w:type="character" w:styleId="Refdecomentrio">
    <w:name w:val="annotation reference"/>
    <w:rsid w:val="001533C4"/>
    <w:rPr>
      <w:sz w:val="16"/>
      <w:szCs w:val="16"/>
    </w:rPr>
  </w:style>
  <w:style w:type="paragraph" w:styleId="Textodecomentrio">
    <w:name w:val="annotation text"/>
    <w:basedOn w:val="Normal"/>
    <w:link w:val="TextodecomentrioChar"/>
    <w:rsid w:val="001533C4"/>
  </w:style>
  <w:style w:type="character" w:customStyle="1" w:styleId="TextodecomentrioChar">
    <w:name w:val="Texto de comentário Char"/>
    <w:basedOn w:val="Fontepargpadro"/>
    <w:link w:val="Textodecomentrio"/>
    <w:rsid w:val="001533C4"/>
  </w:style>
  <w:style w:type="paragraph" w:styleId="Assuntodocomentrio">
    <w:name w:val="annotation subject"/>
    <w:basedOn w:val="Textodecomentrio"/>
    <w:next w:val="Textodecomentrio"/>
    <w:link w:val="AssuntodocomentrioChar"/>
    <w:rsid w:val="001533C4"/>
    <w:rPr>
      <w:b/>
      <w:bCs/>
    </w:rPr>
  </w:style>
  <w:style w:type="character" w:customStyle="1" w:styleId="AssuntodocomentrioChar">
    <w:name w:val="Assunto do comentário Char"/>
    <w:link w:val="Assuntodocomentrio"/>
    <w:rsid w:val="001533C4"/>
    <w:rPr>
      <w:b/>
      <w:bCs/>
    </w:rPr>
  </w:style>
  <w:style w:type="paragraph" w:customStyle="1" w:styleId="Corpodetexto21">
    <w:name w:val="Corpo de texto 21"/>
    <w:basedOn w:val="Normal"/>
    <w:rsid w:val="00E6690F"/>
    <w:pPr>
      <w:ind w:left="709" w:hanging="709"/>
      <w:jc w:val="both"/>
    </w:pPr>
    <w:rPr>
      <w:rFonts w:ascii="Arial" w:hAnsi="Arial"/>
      <w:sz w:val="22"/>
    </w:rPr>
  </w:style>
  <w:style w:type="paragraph" w:customStyle="1" w:styleId="BodyText21">
    <w:name w:val="Body Text 21"/>
    <w:basedOn w:val="Normal"/>
    <w:rsid w:val="00E6690F"/>
    <w:pPr>
      <w:ind w:left="720"/>
      <w:jc w:val="both"/>
    </w:pPr>
    <w:rPr>
      <w:rFonts w:ascii="Courier New" w:hAnsi="Courier New"/>
      <w:sz w:val="24"/>
    </w:rPr>
  </w:style>
  <w:style w:type="paragraph" w:styleId="Textodenotaderodap">
    <w:name w:val="footnote text"/>
    <w:basedOn w:val="Normal"/>
    <w:link w:val="TextodenotaderodapChar"/>
    <w:unhideWhenUsed/>
    <w:rsid w:val="00407D67"/>
    <w:rPr>
      <w:rFonts w:ascii="Calibri" w:eastAsia="Calibri" w:hAnsi="Calibri"/>
      <w:lang w:eastAsia="en-US"/>
    </w:rPr>
  </w:style>
  <w:style w:type="character" w:customStyle="1" w:styleId="TextodenotaderodapChar">
    <w:name w:val="Texto de nota de rodapé Char"/>
    <w:link w:val="Textodenotaderodap"/>
    <w:rsid w:val="00407D67"/>
    <w:rPr>
      <w:rFonts w:ascii="Calibri" w:eastAsia="Calibri" w:hAnsi="Calibri"/>
      <w:lang w:eastAsia="en-US"/>
    </w:rPr>
  </w:style>
  <w:style w:type="character" w:styleId="Refdenotaderodap">
    <w:name w:val="footnote reference"/>
    <w:unhideWhenUsed/>
    <w:rsid w:val="00407D67"/>
    <w:rPr>
      <w:vertAlign w:val="superscript"/>
    </w:rPr>
  </w:style>
  <w:style w:type="paragraph" w:customStyle="1" w:styleId="Corpodetexto210">
    <w:name w:val="Corpo de texto 21"/>
    <w:basedOn w:val="Normal"/>
    <w:rsid w:val="00530EE3"/>
    <w:pPr>
      <w:suppressAutoHyphens/>
      <w:spacing w:before="120"/>
      <w:jc w:val="both"/>
    </w:pPr>
    <w:rPr>
      <w:rFonts w:ascii="Arial" w:hAnsi="Arial"/>
      <w:position w:val="6"/>
      <w:sz w:val="24"/>
      <w:lang w:eastAsia="ar-SA"/>
    </w:rPr>
  </w:style>
  <w:style w:type="paragraph" w:customStyle="1" w:styleId="Corpodetexto310">
    <w:name w:val="Corpo de texto 31"/>
    <w:basedOn w:val="Normal"/>
    <w:rsid w:val="00530EE3"/>
    <w:pPr>
      <w:suppressAutoHyphens/>
      <w:jc w:val="both"/>
    </w:pPr>
    <w:rPr>
      <w:rFonts w:ascii="Arial" w:hAnsi="Arial"/>
      <w:position w:val="2"/>
      <w:lang w:eastAsia="ar-SA"/>
    </w:rPr>
  </w:style>
  <w:style w:type="paragraph" w:customStyle="1" w:styleId="Recuodecorpodetexto31">
    <w:name w:val="Recuo de corpo de texto 31"/>
    <w:basedOn w:val="Normal"/>
    <w:rsid w:val="00530EE3"/>
    <w:pPr>
      <w:suppressAutoHyphens/>
      <w:spacing w:after="120"/>
      <w:ind w:left="567"/>
      <w:jc w:val="both"/>
    </w:pPr>
    <w:rPr>
      <w:rFonts w:ascii="Arial" w:hAnsi="Arial"/>
      <w:sz w:val="24"/>
      <w:lang w:eastAsia="ar-SA"/>
    </w:rPr>
  </w:style>
  <w:style w:type="character" w:customStyle="1" w:styleId="N">
    <w:name w:val="N"/>
    <w:uiPriority w:val="99"/>
    <w:rsid w:val="007B20AC"/>
    <w:rPr>
      <w:b/>
    </w:rPr>
  </w:style>
  <w:style w:type="paragraph" w:customStyle="1" w:styleId="Texto">
    <w:name w:val="Texto"/>
    <w:basedOn w:val="Normal"/>
    <w:rsid w:val="008A27C0"/>
    <w:pPr>
      <w:tabs>
        <w:tab w:val="left" w:pos="1418"/>
      </w:tabs>
      <w:spacing w:line="360" w:lineRule="auto"/>
      <w:ind w:firstLine="1418"/>
      <w:jc w:val="both"/>
    </w:pPr>
    <w:rPr>
      <w:sz w:val="24"/>
      <w:szCs w:val="24"/>
    </w:rPr>
  </w:style>
  <w:style w:type="paragraph" w:customStyle="1" w:styleId="Estilo4">
    <w:name w:val="Estilo4"/>
    <w:basedOn w:val="Normal"/>
    <w:rsid w:val="008A27C0"/>
    <w:pPr>
      <w:spacing w:before="120" w:after="120"/>
      <w:jc w:val="both"/>
    </w:pPr>
    <w:rPr>
      <w:rFonts w:ascii="Arial" w:hAnsi="Arial" w:cs="Arial"/>
      <w:sz w:val="24"/>
    </w:rPr>
  </w:style>
  <w:style w:type="paragraph" w:customStyle="1" w:styleId="Estilo1">
    <w:name w:val="Estilo1"/>
    <w:basedOn w:val="Normal"/>
    <w:rsid w:val="008A27C0"/>
    <w:pPr>
      <w:spacing w:after="120"/>
      <w:jc w:val="both"/>
    </w:pPr>
    <w:rPr>
      <w:rFonts w:ascii="Arial" w:eastAsia="Calibri" w:hAnsi="Arial" w:cs="Arial"/>
    </w:rPr>
  </w:style>
  <w:style w:type="paragraph" w:customStyle="1" w:styleId="Corpodetexto22">
    <w:name w:val="Corpo de texto 22"/>
    <w:basedOn w:val="Normal"/>
    <w:rsid w:val="008A27C0"/>
    <w:pPr>
      <w:jc w:val="both"/>
    </w:pPr>
    <w:rPr>
      <w:sz w:val="24"/>
    </w:rPr>
  </w:style>
  <w:style w:type="character" w:customStyle="1" w:styleId="TextodenotadefimChar">
    <w:name w:val="Texto de nota de fim Char"/>
    <w:basedOn w:val="Fontepargpadro"/>
    <w:link w:val="Textodenotadefim"/>
    <w:uiPriority w:val="99"/>
    <w:semiHidden/>
    <w:rsid w:val="008A27C0"/>
  </w:style>
  <w:style w:type="paragraph" w:styleId="Textodenotadefim">
    <w:name w:val="endnote text"/>
    <w:basedOn w:val="Normal"/>
    <w:link w:val="TextodenotadefimChar"/>
    <w:uiPriority w:val="99"/>
    <w:semiHidden/>
    <w:unhideWhenUsed/>
    <w:rsid w:val="008A2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9720">
      <w:bodyDiv w:val="1"/>
      <w:marLeft w:val="0"/>
      <w:marRight w:val="0"/>
      <w:marTop w:val="0"/>
      <w:marBottom w:val="0"/>
      <w:divBdr>
        <w:top w:val="none" w:sz="0" w:space="0" w:color="auto"/>
        <w:left w:val="none" w:sz="0" w:space="0" w:color="auto"/>
        <w:bottom w:val="none" w:sz="0" w:space="0" w:color="auto"/>
        <w:right w:val="none" w:sz="0" w:space="0" w:color="auto"/>
      </w:divBdr>
    </w:div>
    <w:div w:id="377358574">
      <w:bodyDiv w:val="1"/>
      <w:marLeft w:val="0"/>
      <w:marRight w:val="0"/>
      <w:marTop w:val="0"/>
      <w:marBottom w:val="0"/>
      <w:divBdr>
        <w:top w:val="none" w:sz="0" w:space="0" w:color="auto"/>
        <w:left w:val="none" w:sz="0" w:space="0" w:color="auto"/>
        <w:bottom w:val="none" w:sz="0" w:space="0" w:color="auto"/>
        <w:right w:val="none" w:sz="0" w:space="0" w:color="auto"/>
      </w:divBdr>
    </w:div>
    <w:div w:id="926501601">
      <w:bodyDiv w:val="1"/>
      <w:marLeft w:val="0"/>
      <w:marRight w:val="0"/>
      <w:marTop w:val="0"/>
      <w:marBottom w:val="0"/>
      <w:divBdr>
        <w:top w:val="none" w:sz="0" w:space="0" w:color="auto"/>
        <w:left w:val="none" w:sz="0" w:space="0" w:color="auto"/>
        <w:bottom w:val="none" w:sz="0" w:space="0" w:color="auto"/>
        <w:right w:val="none" w:sz="0" w:space="0" w:color="auto"/>
      </w:divBdr>
    </w:div>
    <w:div w:id="1285968910">
      <w:bodyDiv w:val="1"/>
      <w:marLeft w:val="0"/>
      <w:marRight w:val="0"/>
      <w:marTop w:val="0"/>
      <w:marBottom w:val="0"/>
      <w:divBdr>
        <w:top w:val="none" w:sz="0" w:space="0" w:color="auto"/>
        <w:left w:val="none" w:sz="0" w:space="0" w:color="auto"/>
        <w:bottom w:val="none" w:sz="0" w:space="0" w:color="auto"/>
        <w:right w:val="none" w:sz="0" w:space="0" w:color="auto"/>
      </w:divBdr>
    </w:div>
    <w:div w:id="1613703751">
      <w:bodyDiv w:val="1"/>
      <w:marLeft w:val="0"/>
      <w:marRight w:val="0"/>
      <w:marTop w:val="0"/>
      <w:marBottom w:val="0"/>
      <w:divBdr>
        <w:top w:val="none" w:sz="0" w:space="0" w:color="auto"/>
        <w:left w:val="none" w:sz="0" w:space="0" w:color="auto"/>
        <w:bottom w:val="none" w:sz="0" w:space="0" w:color="auto"/>
        <w:right w:val="none" w:sz="0" w:space="0" w:color="auto"/>
      </w:divBdr>
    </w:div>
    <w:div w:id="19058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r.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C75F-88A6-4E19-B7B6-A2C1958B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77</Pages>
  <Words>22714</Words>
  <Characters>122661</Characters>
  <Application>Microsoft Office Word</Application>
  <DocSecurity>0</DocSecurity>
  <Lines>1022</Lines>
  <Paragraphs>290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Microsoft</Company>
  <LinksUpToDate>false</LinksUpToDate>
  <CharactersWithSpaces>145085</CharactersWithSpaces>
  <SharedDoc>false</SharedDoc>
  <HLinks>
    <vt:vector size="18" baseType="variant">
      <vt:variant>
        <vt:i4>5242966</vt:i4>
      </vt:variant>
      <vt:variant>
        <vt:i4>3</vt:i4>
      </vt:variant>
      <vt:variant>
        <vt:i4>0</vt:i4>
      </vt:variant>
      <vt:variant>
        <vt:i4>5</vt:i4>
      </vt:variant>
      <vt:variant>
        <vt:lpwstr>http://www.caldas.mg.gov.br/</vt:lpwstr>
      </vt:variant>
      <vt:variant>
        <vt:lpwstr/>
      </vt:variant>
      <vt:variant>
        <vt:i4>5242966</vt:i4>
      </vt:variant>
      <vt:variant>
        <vt:i4>0</vt:i4>
      </vt:variant>
      <vt:variant>
        <vt:i4>0</vt:i4>
      </vt:variant>
      <vt:variant>
        <vt:i4>5</vt:i4>
      </vt:variant>
      <vt:variant>
        <vt:lpwstr>http://www.caldas.mg.gov.br/</vt:lpwstr>
      </vt:variant>
      <vt:variant>
        <vt:lpwstr/>
      </vt:variant>
      <vt:variant>
        <vt:i4>65603</vt:i4>
      </vt:variant>
      <vt:variant>
        <vt:i4>0</vt:i4>
      </vt:variant>
      <vt:variant>
        <vt:i4>0</vt:i4>
      </vt:variant>
      <vt:variant>
        <vt:i4>5</vt:i4>
      </vt:variant>
      <vt:variant>
        <vt:lpwstr>http://www.tcemg.gov.br/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Grupo SIM</dc:creator>
  <cp:lastModifiedBy>cliente</cp:lastModifiedBy>
  <cp:revision>26</cp:revision>
  <cp:lastPrinted>2017-01-12T11:53:00Z</cp:lastPrinted>
  <dcterms:created xsi:type="dcterms:W3CDTF">2017-01-22T17:29:00Z</dcterms:created>
  <dcterms:modified xsi:type="dcterms:W3CDTF">2019-02-13T11:16:00Z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-701815950</vt:i4>
  </property>
</Properties>
</file>